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D" w:rsidRDefault="008A265D" w:rsidP="008A265D">
      <w:pPr>
        <w:pStyle w:val="Heading4"/>
        <w:kinsoku w:val="0"/>
        <w:overflowPunct w:val="0"/>
        <w:spacing w:before="144"/>
        <w:ind w:right="198"/>
        <w:jc w:val="right"/>
        <w:outlineLvl w:val="9"/>
        <w:rPr>
          <w:b w:val="0"/>
          <w:bCs w:val="0"/>
        </w:rPr>
      </w:pPr>
      <w:r>
        <w:t>Załącznik nr</w:t>
      </w:r>
      <w:r>
        <w:rPr>
          <w:spacing w:val="-4"/>
        </w:rPr>
        <w:t xml:space="preserve"> </w:t>
      </w:r>
      <w:r>
        <w:t>1</w:t>
      </w:r>
    </w:p>
    <w:p w:rsidR="008A265D" w:rsidRDefault="008A265D" w:rsidP="008A265D">
      <w:pPr>
        <w:pStyle w:val="Tekstpodstawowy"/>
        <w:kinsoku w:val="0"/>
        <w:overflowPunct w:val="0"/>
        <w:spacing w:before="11"/>
        <w:ind w:left="0" w:firstLine="0"/>
        <w:rPr>
          <w:b/>
          <w:bCs/>
          <w:sz w:val="23"/>
          <w:szCs w:val="23"/>
        </w:rPr>
      </w:pPr>
    </w:p>
    <w:p w:rsidR="008A265D" w:rsidRDefault="008A265D" w:rsidP="008A265D">
      <w:pPr>
        <w:pStyle w:val="Tekstpodstawowy"/>
        <w:tabs>
          <w:tab w:val="left" w:pos="1032"/>
          <w:tab w:val="left" w:pos="9748"/>
        </w:tabs>
        <w:kinsoku w:val="0"/>
        <w:overflowPunct w:val="0"/>
        <w:ind w:left="190" w:firstLine="0"/>
        <w:rPr>
          <w:sz w:val="48"/>
          <w:szCs w:val="48"/>
        </w:rPr>
      </w:pPr>
      <w:r>
        <w:rPr>
          <w:b/>
          <w:bCs/>
          <w:sz w:val="48"/>
          <w:szCs w:val="48"/>
          <w:shd w:val="clear" w:color="auto" w:fill="EDEBE0"/>
        </w:rPr>
        <w:t xml:space="preserve"> </w:t>
      </w:r>
      <w:r>
        <w:rPr>
          <w:b/>
          <w:bCs/>
          <w:sz w:val="48"/>
          <w:szCs w:val="48"/>
          <w:shd w:val="clear" w:color="auto" w:fill="EDEBE0"/>
        </w:rPr>
        <w:tab/>
        <w:t>FORMULARZ OFERTOWY</w:t>
      </w:r>
      <w:r>
        <w:rPr>
          <w:b/>
          <w:bCs/>
          <w:spacing w:val="-15"/>
          <w:sz w:val="48"/>
          <w:szCs w:val="48"/>
          <w:shd w:val="clear" w:color="auto" w:fill="EDEBE0"/>
        </w:rPr>
        <w:t xml:space="preserve"> </w:t>
      </w:r>
      <w:r>
        <w:rPr>
          <w:b/>
          <w:bCs/>
          <w:sz w:val="48"/>
          <w:szCs w:val="48"/>
          <w:shd w:val="clear" w:color="auto" w:fill="EDEBE0"/>
        </w:rPr>
        <w:t>WYKONAWCY</w:t>
      </w:r>
      <w:r>
        <w:rPr>
          <w:b/>
          <w:bCs/>
          <w:sz w:val="48"/>
          <w:szCs w:val="48"/>
          <w:shd w:val="clear" w:color="auto" w:fill="EDEBE0"/>
        </w:rPr>
        <w:tab/>
      </w:r>
    </w:p>
    <w:p w:rsidR="008A265D" w:rsidRDefault="008A265D" w:rsidP="008A265D">
      <w:pPr>
        <w:pStyle w:val="Tekstpodstawowy"/>
        <w:kinsoku w:val="0"/>
        <w:overflowPunct w:val="0"/>
        <w:spacing w:before="293"/>
        <w:ind w:left="688" w:right="695" w:firstLine="0"/>
        <w:jc w:val="center"/>
      </w:pPr>
      <w:r>
        <w:t>na wykonanie zamówienia publicznego</w:t>
      </w:r>
      <w:r>
        <w:rPr>
          <w:spacing w:val="-14"/>
        </w:rPr>
        <w:t xml:space="preserve"> </w:t>
      </w:r>
      <w:r>
        <w:t>:</w:t>
      </w:r>
    </w:p>
    <w:p w:rsidR="008A265D" w:rsidRPr="00292419" w:rsidRDefault="008A265D" w:rsidP="008A265D">
      <w:pPr>
        <w:pStyle w:val="Tekstpodstawowy"/>
        <w:kinsoku w:val="0"/>
        <w:overflowPunct w:val="0"/>
        <w:spacing w:before="196"/>
        <w:ind w:left="720" w:right="168" w:firstLine="0"/>
        <w:jc w:val="center"/>
        <w:rPr>
          <w:sz w:val="36"/>
          <w:szCs w:val="36"/>
        </w:rPr>
      </w:pPr>
      <w:r>
        <w:rPr>
          <w:b/>
          <w:bCs/>
          <w:sz w:val="36"/>
          <w:szCs w:val="36"/>
        </w:rPr>
        <w:t xml:space="preserve">Rozbudowa i nadbudowa budynku technicznego </w:t>
      </w:r>
      <w:r>
        <w:rPr>
          <w:b/>
          <w:bCs/>
          <w:sz w:val="36"/>
          <w:szCs w:val="36"/>
        </w:rPr>
        <w:br/>
        <w:t>na budynek administracyjno – socjalny ZWiK w Świerklańcu</w:t>
      </w:r>
      <w:r>
        <w:rPr>
          <w:sz w:val="36"/>
          <w:szCs w:val="36"/>
        </w:rPr>
        <w:br/>
      </w:r>
    </w:p>
    <w:p w:rsidR="008A265D" w:rsidRDefault="008A265D" w:rsidP="003D70BB">
      <w:pPr>
        <w:pStyle w:val="Heading4"/>
        <w:numPr>
          <w:ilvl w:val="0"/>
          <w:numId w:val="22"/>
        </w:numPr>
        <w:tabs>
          <w:tab w:val="left" w:pos="461"/>
        </w:tabs>
        <w:kinsoku w:val="0"/>
        <w:overflowPunct w:val="0"/>
        <w:outlineLvl w:val="9"/>
        <w:rPr>
          <w:b w:val="0"/>
          <w:bCs w:val="0"/>
        </w:rPr>
      </w:pPr>
      <w:r>
        <w:t>Dane dotyczące</w:t>
      </w:r>
      <w:r>
        <w:rPr>
          <w:spacing w:val="-9"/>
        </w:rPr>
        <w:t xml:space="preserve"> </w:t>
      </w:r>
      <w:r>
        <w:t>Wykonawcy:</w:t>
      </w:r>
    </w:p>
    <w:p w:rsidR="008A265D" w:rsidRDefault="008A265D" w:rsidP="008A265D">
      <w:pPr>
        <w:pStyle w:val="Tekstpodstawowy"/>
        <w:kinsoku w:val="0"/>
        <w:overflowPunct w:val="0"/>
        <w:ind w:left="0" w:firstLine="0"/>
        <w:rPr>
          <w:b/>
          <w:bCs/>
        </w:rPr>
      </w:pPr>
    </w:p>
    <w:p w:rsidR="008A265D" w:rsidRDefault="008A265D" w:rsidP="008A265D">
      <w:pPr>
        <w:pStyle w:val="Tekstpodstawowy"/>
        <w:kinsoku w:val="0"/>
        <w:overflowPunct w:val="0"/>
        <w:spacing w:line="480" w:lineRule="auto"/>
        <w:ind w:left="218" w:right="2938" w:firstLine="0"/>
      </w:pPr>
      <w:r>
        <w:t>Nazwa ………………………………………………………………………………………………. Siedziba………………………………………………………………………………………………</w:t>
      </w:r>
    </w:p>
    <w:p w:rsidR="008A265D" w:rsidRDefault="008A265D" w:rsidP="008A265D">
      <w:pPr>
        <w:pStyle w:val="Tekstpodstawowy"/>
        <w:kinsoku w:val="0"/>
        <w:overflowPunct w:val="0"/>
        <w:spacing w:before="2" w:line="480" w:lineRule="auto"/>
        <w:ind w:left="218" w:right="2625" w:firstLine="0"/>
      </w:pPr>
      <w:r>
        <w:t>Nr telefonu/faks …………………………………………………………………………………….. adres e-mail: ……………………………………………………………………………………….. nr NIP</w:t>
      </w:r>
      <w:r>
        <w:rPr>
          <w:spacing w:val="-5"/>
        </w:rPr>
        <w:t xml:space="preserve"> </w:t>
      </w:r>
      <w:r>
        <w:t>………………………………………….…………………………………………………….</w:t>
      </w:r>
    </w:p>
    <w:p w:rsidR="008A265D" w:rsidRDefault="008A265D" w:rsidP="008A265D">
      <w:pPr>
        <w:pStyle w:val="Tekstpodstawowy"/>
        <w:kinsoku w:val="0"/>
        <w:overflowPunct w:val="0"/>
        <w:spacing w:line="293" w:lineRule="exact"/>
        <w:ind w:left="218" w:firstLine="0"/>
      </w:pPr>
      <w:r>
        <w:t>nr REGON</w:t>
      </w:r>
      <w:r>
        <w:rPr>
          <w:spacing w:val="-6"/>
        </w:rPr>
        <w:t xml:space="preserve"> </w:t>
      </w:r>
      <w:r>
        <w:t>……………………………………….………………………………………………….</w:t>
      </w:r>
    </w:p>
    <w:p w:rsidR="008A265D" w:rsidRDefault="008A265D" w:rsidP="008A265D">
      <w:pPr>
        <w:pStyle w:val="Tekstpodstawowy"/>
        <w:kinsoku w:val="0"/>
        <w:overflowPunct w:val="0"/>
        <w:ind w:left="0" w:firstLine="0"/>
      </w:pPr>
    </w:p>
    <w:p w:rsidR="008A265D" w:rsidRDefault="008A265D" w:rsidP="008A265D">
      <w:pPr>
        <w:pStyle w:val="Tekstpodstawowy"/>
        <w:kinsoku w:val="0"/>
        <w:overflowPunct w:val="0"/>
        <w:ind w:left="218" w:firstLine="0"/>
      </w:pPr>
      <w:r>
        <w:t>Nazwisko osoby uprawnionej do reprezentacji Wykonawcy :</w:t>
      </w:r>
      <w:r>
        <w:rPr>
          <w:spacing w:val="-24"/>
        </w:rPr>
        <w:t xml:space="preserve"> </w:t>
      </w:r>
      <w:r>
        <w:t>………………………………….</w:t>
      </w:r>
    </w:p>
    <w:p w:rsidR="008A265D" w:rsidRDefault="008A265D" w:rsidP="008A265D">
      <w:pPr>
        <w:pStyle w:val="Tekstpodstawowy"/>
        <w:kinsoku w:val="0"/>
        <w:overflowPunct w:val="0"/>
        <w:spacing w:before="9"/>
        <w:ind w:left="0" w:firstLine="0"/>
        <w:rPr>
          <w:sz w:val="19"/>
          <w:szCs w:val="19"/>
        </w:rPr>
      </w:pPr>
    </w:p>
    <w:p w:rsidR="008A265D" w:rsidRDefault="008A265D" w:rsidP="008A265D">
      <w:pPr>
        <w:pStyle w:val="Tekstpodstawowy"/>
        <w:kinsoku w:val="0"/>
        <w:overflowPunct w:val="0"/>
        <w:spacing w:before="9"/>
        <w:ind w:left="0" w:firstLine="0"/>
        <w:rPr>
          <w:sz w:val="19"/>
          <w:szCs w:val="19"/>
        </w:rPr>
        <w:sectPr w:rsidR="008A265D" w:rsidSect="008A265D">
          <w:pgSz w:w="11910" w:h="16840"/>
          <w:pgMar w:top="1560" w:right="760" w:bottom="1220" w:left="1200" w:header="742" w:footer="1032" w:gutter="0"/>
          <w:cols w:space="708" w:equalWidth="0">
            <w:col w:w="9950"/>
          </w:cols>
          <w:noEndnote/>
        </w:sectPr>
      </w:pPr>
    </w:p>
    <w:p w:rsidR="008A265D" w:rsidRDefault="008A265D" w:rsidP="003D70BB">
      <w:pPr>
        <w:pStyle w:val="Heading4"/>
        <w:numPr>
          <w:ilvl w:val="0"/>
          <w:numId w:val="22"/>
        </w:numPr>
        <w:tabs>
          <w:tab w:val="left" w:pos="579"/>
        </w:tabs>
        <w:kinsoku w:val="0"/>
        <w:overflowPunct w:val="0"/>
        <w:spacing w:before="51"/>
        <w:ind w:left="578" w:hanging="360"/>
        <w:outlineLvl w:val="9"/>
        <w:rPr>
          <w:b w:val="0"/>
          <w:bCs w:val="0"/>
        </w:rPr>
      </w:pPr>
      <w:r>
        <w:lastRenderedPageBreak/>
        <w:t>Do Zamawiającego</w:t>
      </w:r>
      <w:r>
        <w:rPr>
          <w:spacing w:val="-5"/>
        </w:rPr>
        <w:t xml:space="preserve"> </w:t>
      </w:r>
      <w:r>
        <w:t>:</w:t>
      </w:r>
    </w:p>
    <w:p w:rsidR="008A265D" w:rsidRDefault="008A265D" w:rsidP="008A265D">
      <w:pPr>
        <w:pStyle w:val="Tekstpodstawowy"/>
        <w:kinsoku w:val="0"/>
        <w:overflowPunct w:val="0"/>
        <w:spacing w:before="3"/>
        <w:ind w:left="0" w:firstLine="0"/>
        <w:rPr>
          <w:b/>
          <w:bCs/>
          <w:sz w:val="28"/>
          <w:szCs w:val="28"/>
        </w:rPr>
      </w:pPr>
      <w:r>
        <w:rPr>
          <w:rFonts w:ascii="Times New Roman" w:hAnsi="Times New Roman" w:cs="Times New Roman"/>
        </w:rPr>
        <w:br w:type="column"/>
      </w:r>
    </w:p>
    <w:p w:rsidR="008A265D" w:rsidRDefault="008A265D" w:rsidP="008A265D">
      <w:pPr>
        <w:pStyle w:val="Tekstpodstawowy"/>
        <w:kinsoku w:val="0"/>
        <w:overflowPunct w:val="0"/>
        <w:ind w:left="298" w:right="3568" w:hanging="80"/>
        <w:rPr>
          <w:sz w:val="28"/>
          <w:szCs w:val="28"/>
        </w:rPr>
        <w:sectPr w:rsidR="008A265D">
          <w:type w:val="continuous"/>
          <w:pgSz w:w="11910" w:h="16840"/>
          <w:pgMar w:top="1200" w:right="760" w:bottom="1220" w:left="1200" w:header="708" w:footer="708" w:gutter="0"/>
          <w:cols w:num="2" w:space="708" w:equalWidth="0">
            <w:col w:w="2581" w:space="803"/>
            <w:col w:w="6566"/>
          </w:cols>
          <w:noEndnote/>
        </w:sectPr>
      </w:pPr>
    </w:p>
    <w:p w:rsidR="008A265D" w:rsidRPr="00292419" w:rsidRDefault="008A265D" w:rsidP="008A265D">
      <w:pPr>
        <w:pStyle w:val="Tekstpodstawowy"/>
        <w:kinsoku w:val="0"/>
        <w:overflowPunct w:val="0"/>
        <w:ind w:left="3217" w:right="1280" w:hanging="1902"/>
        <w:jc w:val="center"/>
        <w:rPr>
          <w:b/>
          <w:bCs/>
          <w:sz w:val="28"/>
          <w:szCs w:val="28"/>
        </w:rPr>
      </w:pPr>
      <w:r w:rsidRPr="00292419">
        <w:rPr>
          <w:b/>
          <w:bCs/>
          <w:sz w:val="28"/>
          <w:szCs w:val="28"/>
        </w:rPr>
        <w:lastRenderedPageBreak/>
        <w:t>Zakład Wodociągów i Kanalizacji</w:t>
      </w:r>
    </w:p>
    <w:p w:rsidR="008A265D" w:rsidRDefault="008A265D" w:rsidP="008A265D">
      <w:pPr>
        <w:pStyle w:val="Tekstpodstawowy"/>
        <w:kinsoku w:val="0"/>
        <w:overflowPunct w:val="0"/>
        <w:ind w:left="3217" w:right="1280" w:hanging="1902"/>
        <w:jc w:val="center"/>
        <w:rPr>
          <w:rFonts w:asciiTheme="minorHAnsi" w:eastAsiaTheme="minorHAnsi" w:hAnsiTheme="minorHAnsi" w:cstheme="minorBidi"/>
          <w:b/>
          <w:bCs/>
          <w:sz w:val="22"/>
          <w:szCs w:val="22"/>
          <w:lang w:eastAsia="en-US"/>
        </w:rPr>
      </w:pPr>
      <w:r w:rsidRPr="00292419">
        <w:rPr>
          <w:b/>
          <w:bCs/>
          <w:sz w:val="28"/>
          <w:szCs w:val="28"/>
        </w:rPr>
        <w:t>W Świerklańcu</w:t>
      </w:r>
      <w:r w:rsidRPr="00292419">
        <w:rPr>
          <w:rFonts w:asciiTheme="minorHAnsi" w:eastAsiaTheme="minorHAnsi" w:hAnsiTheme="minorHAnsi" w:cstheme="minorBidi"/>
          <w:b/>
          <w:bCs/>
          <w:sz w:val="22"/>
          <w:szCs w:val="22"/>
          <w:lang w:eastAsia="en-US"/>
        </w:rPr>
        <w:t xml:space="preserve"> </w:t>
      </w:r>
    </w:p>
    <w:p w:rsidR="008A265D" w:rsidRPr="00292419" w:rsidRDefault="008A265D" w:rsidP="008A265D">
      <w:pPr>
        <w:pStyle w:val="Tekstpodstawowy"/>
        <w:kinsoku w:val="0"/>
        <w:overflowPunct w:val="0"/>
        <w:ind w:left="3217" w:right="1280" w:hanging="1902"/>
        <w:jc w:val="center"/>
        <w:rPr>
          <w:b/>
          <w:bCs/>
          <w:sz w:val="28"/>
          <w:szCs w:val="28"/>
        </w:rPr>
      </w:pPr>
      <w:r>
        <w:rPr>
          <w:b/>
          <w:bCs/>
          <w:sz w:val="28"/>
          <w:szCs w:val="28"/>
        </w:rPr>
        <w:t>u</w:t>
      </w:r>
      <w:r w:rsidRPr="00292419">
        <w:rPr>
          <w:b/>
          <w:bCs/>
          <w:sz w:val="28"/>
          <w:szCs w:val="28"/>
        </w:rPr>
        <w:t>l. Młyńska 3</w:t>
      </w:r>
    </w:p>
    <w:p w:rsidR="008A265D" w:rsidRPr="00292419" w:rsidRDefault="008A265D" w:rsidP="008A265D">
      <w:pPr>
        <w:pStyle w:val="Tekstpodstawowy"/>
        <w:kinsoku w:val="0"/>
        <w:overflowPunct w:val="0"/>
        <w:ind w:left="3217" w:right="1280" w:hanging="1902"/>
        <w:jc w:val="center"/>
        <w:rPr>
          <w:b/>
          <w:bCs/>
          <w:sz w:val="28"/>
          <w:szCs w:val="28"/>
        </w:rPr>
      </w:pPr>
      <w:r w:rsidRPr="00292419">
        <w:rPr>
          <w:b/>
          <w:bCs/>
          <w:sz w:val="28"/>
          <w:szCs w:val="28"/>
        </w:rPr>
        <w:t xml:space="preserve">42-622 Świerklaniec </w:t>
      </w:r>
    </w:p>
    <w:p w:rsidR="008A265D" w:rsidRDefault="008A265D" w:rsidP="008A265D">
      <w:pPr>
        <w:pStyle w:val="Tekstpodstawowy"/>
        <w:kinsoku w:val="0"/>
        <w:overflowPunct w:val="0"/>
        <w:spacing w:before="2"/>
        <w:ind w:left="0" w:firstLine="0"/>
        <w:rPr>
          <w:b/>
          <w:bCs/>
        </w:rPr>
      </w:pPr>
    </w:p>
    <w:p w:rsidR="008A265D" w:rsidRDefault="008A265D" w:rsidP="003D70BB">
      <w:pPr>
        <w:pStyle w:val="Akapitzlist"/>
        <w:numPr>
          <w:ilvl w:val="0"/>
          <w:numId w:val="22"/>
        </w:numPr>
        <w:tabs>
          <w:tab w:val="left" w:pos="461"/>
        </w:tabs>
        <w:kinsoku w:val="0"/>
        <w:overflowPunct w:val="0"/>
        <w:rPr>
          <w:rFonts w:ascii="Calibri" w:hAnsi="Calibri" w:cs="Calibri"/>
        </w:rPr>
      </w:pPr>
      <w:r>
        <w:rPr>
          <w:rFonts w:ascii="Calibri" w:hAnsi="Calibri" w:cs="Calibri"/>
          <w:b/>
          <w:bCs/>
        </w:rPr>
        <w:t>Zobowiązania Wykonawców</w:t>
      </w:r>
      <w:r>
        <w:rPr>
          <w:rFonts w:ascii="Calibri" w:hAnsi="Calibri" w:cs="Calibri"/>
          <w:b/>
          <w:bCs/>
          <w:spacing w:val="-10"/>
        </w:rPr>
        <w:t xml:space="preserve"> </w:t>
      </w:r>
      <w:r>
        <w:rPr>
          <w:rFonts w:ascii="Calibri" w:hAnsi="Calibri" w:cs="Calibri"/>
          <w:b/>
          <w:bCs/>
        </w:rPr>
        <w:t>:</w:t>
      </w:r>
    </w:p>
    <w:p w:rsidR="008A265D" w:rsidRDefault="008A265D" w:rsidP="008A265D">
      <w:pPr>
        <w:pStyle w:val="Tekstpodstawowy"/>
        <w:kinsoku w:val="0"/>
        <w:overflowPunct w:val="0"/>
        <w:spacing w:before="5"/>
        <w:ind w:left="0" w:firstLine="0"/>
        <w:rPr>
          <w:b/>
          <w:bCs/>
        </w:rPr>
      </w:pPr>
    </w:p>
    <w:p w:rsidR="008A265D" w:rsidRDefault="008A265D" w:rsidP="008A265D">
      <w:pPr>
        <w:pStyle w:val="Tekstpodstawowy"/>
        <w:kinsoku w:val="0"/>
        <w:overflowPunct w:val="0"/>
        <w:ind w:left="106" w:firstLine="0"/>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57" type="#_x0000_t202" style="width:486.35pt;height:19.6pt;mso-position-horizontal-relative:char;mso-position-vertical-relative:line" o:allowincell="f" fillcolor="#e6e6e6" strokeweight=".16931mm">
            <v:textbox inset="0,0,0,0">
              <w:txbxContent>
                <w:p w:rsidR="008A265D" w:rsidRDefault="008A265D" w:rsidP="008A265D">
                  <w:pPr>
                    <w:pStyle w:val="Tekstpodstawowy"/>
                    <w:kinsoku w:val="0"/>
                    <w:overflowPunct w:val="0"/>
                    <w:spacing w:before="21"/>
                    <w:ind w:left="0" w:right="1" w:firstLine="0"/>
                    <w:jc w:val="center"/>
                    <w:rPr>
                      <w:sz w:val="28"/>
                      <w:szCs w:val="28"/>
                    </w:rPr>
                  </w:pPr>
                  <w:r>
                    <w:rPr>
                      <w:b/>
                      <w:bCs/>
                      <w:sz w:val="28"/>
                      <w:szCs w:val="28"/>
                    </w:rPr>
                    <w:t>OFERTA</w:t>
                  </w:r>
                </w:p>
              </w:txbxContent>
            </v:textbox>
            <w10:wrap type="none"/>
            <w10:anchorlock/>
          </v:shape>
        </w:pict>
      </w:r>
    </w:p>
    <w:p w:rsidR="008A265D" w:rsidRDefault="008A265D" w:rsidP="008A265D">
      <w:pPr>
        <w:pStyle w:val="Tekstpodstawowy"/>
        <w:kinsoku w:val="0"/>
        <w:overflowPunct w:val="0"/>
        <w:spacing w:before="7"/>
        <w:ind w:left="0" w:firstLine="0"/>
        <w:rPr>
          <w:b/>
          <w:bCs/>
          <w:sz w:val="22"/>
          <w:szCs w:val="22"/>
        </w:rPr>
      </w:pPr>
    </w:p>
    <w:p w:rsidR="008A265D" w:rsidRDefault="008A265D" w:rsidP="008A265D">
      <w:pPr>
        <w:pStyle w:val="Tekstpodstawowy"/>
        <w:kinsoku w:val="0"/>
        <w:overflowPunct w:val="0"/>
        <w:spacing w:before="51"/>
        <w:ind w:left="218" w:firstLine="0"/>
      </w:pPr>
      <w:r>
        <w:rPr>
          <w:b/>
          <w:bCs/>
        </w:rPr>
        <w:t>Zobowiązuję się wykonać przedmiot zamówienia za cenę ryczałtową</w:t>
      </w:r>
      <w:r>
        <w:rPr>
          <w:b/>
          <w:bCs/>
          <w:spacing w:val="-24"/>
        </w:rPr>
        <w:t xml:space="preserve"> </w:t>
      </w:r>
      <w:r>
        <w:rPr>
          <w:b/>
          <w:bCs/>
        </w:rPr>
        <w:t>:</w:t>
      </w:r>
    </w:p>
    <w:p w:rsidR="008A265D" w:rsidRDefault="008A265D" w:rsidP="008A265D">
      <w:pPr>
        <w:pStyle w:val="Tekstpodstawowy"/>
        <w:kinsoku w:val="0"/>
        <w:overflowPunct w:val="0"/>
        <w:spacing w:before="12"/>
        <w:ind w:left="0" w:firstLine="0"/>
        <w:rPr>
          <w:b/>
          <w:bCs/>
          <w:sz w:val="23"/>
          <w:szCs w:val="23"/>
        </w:rPr>
      </w:pPr>
    </w:p>
    <w:p w:rsidR="008A265D" w:rsidRDefault="008A265D" w:rsidP="008A265D">
      <w:pPr>
        <w:pStyle w:val="Tekstpodstawowy"/>
        <w:kinsoku w:val="0"/>
        <w:overflowPunct w:val="0"/>
        <w:ind w:left="218" w:firstLine="0"/>
        <w:rPr>
          <w:sz w:val="28"/>
          <w:szCs w:val="28"/>
        </w:rPr>
      </w:pPr>
      <w:r>
        <w:rPr>
          <w:b/>
          <w:bCs/>
          <w:sz w:val="28"/>
          <w:szCs w:val="28"/>
        </w:rPr>
        <w:t xml:space="preserve">1) Cena wykonania zamówienia </w:t>
      </w:r>
      <w:r w:rsidRPr="00D91C97">
        <w:rPr>
          <w:b/>
          <w:bCs/>
          <w:sz w:val="28"/>
          <w:szCs w:val="28"/>
        </w:rPr>
        <w:t>brutto</w:t>
      </w:r>
      <w:r>
        <w:rPr>
          <w:b/>
          <w:bCs/>
          <w:sz w:val="28"/>
          <w:szCs w:val="28"/>
        </w:rPr>
        <w:t xml:space="preserve"> : </w:t>
      </w:r>
      <w:r>
        <w:rPr>
          <w:sz w:val="28"/>
          <w:szCs w:val="28"/>
        </w:rPr>
        <w:t>………………............…….</w:t>
      </w:r>
      <w:r>
        <w:rPr>
          <w:spacing w:val="-20"/>
          <w:sz w:val="28"/>
          <w:szCs w:val="28"/>
        </w:rPr>
        <w:t xml:space="preserve"> </w:t>
      </w:r>
      <w:r>
        <w:rPr>
          <w:sz w:val="28"/>
          <w:szCs w:val="28"/>
        </w:rPr>
        <w:t>zł</w:t>
      </w:r>
    </w:p>
    <w:p w:rsidR="008A265D" w:rsidRDefault="008A265D" w:rsidP="008A265D">
      <w:pPr>
        <w:pStyle w:val="Tekstpodstawowy"/>
        <w:kinsoku w:val="0"/>
        <w:overflowPunct w:val="0"/>
        <w:ind w:left="218" w:firstLine="0"/>
      </w:pPr>
      <w:r>
        <w:t>(słownie:</w:t>
      </w:r>
    </w:p>
    <w:p w:rsidR="008A265D" w:rsidRDefault="008A265D" w:rsidP="008A265D">
      <w:pPr>
        <w:pStyle w:val="Tekstpodstawowy"/>
        <w:kinsoku w:val="0"/>
        <w:overflowPunct w:val="0"/>
        <w:ind w:left="218" w:firstLine="0"/>
      </w:pPr>
      <w:r>
        <w:t>………………………………………………………………..............…...............................................………………)</w:t>
      </w:r>
    </w:p>
    <w:p w:rsidR="008A265D" w:rsidRDefault="008A265D" w:rsidP="008A265D">
      <w:pPr>
        <w:pStyle w:val="Tekstpodstawowy"/>
        <w:kinsoku w:val="0"/>
        <w:overflowPunct w:val="0"/>
        <w:ind w:left="274" w:firstLine="0"/>
      </w:pPr>
      <w:r>
        <w:t>w tym podatek VAT w</w:t>
      </w:r>
      <w:r>
        <w:rPr>
          <w:spacing w:val="-38"/>
        </w:rPr>
        <w:t xml:space="preserve"> </w:t>
      </w:r>
      <w:r>
        <w:t>wysokości: ...........................................................zł</w:t>
      </w:r>
    </w:p>
    <w:p w:rsidR="008A265D" w:rsidRDefault="008A265D" w:rsidP="008A265D">
      <w:pPr>
        <w:pStyle w:val="Tekstpodstawowy"/>
        <w:kinsoku w:val="0"/>
        <w:overflowPunct w:val="0"/>
        <w:ind w:left="274" w:firstLine="0"/>
      </w:pPr>
    </w:p>
    <w:p w:rsidR="008A265D" w:rsidRDefault="008A265D" w:rsidP="008A265D">
      <w:pPr>
        <w:pStyle w:val="Tekstpodstawowy"/>
        <w:kinsoku w:val="0"/>
        <w:overflowPunct w:val="0"/>
        <w:ind w:left="274" w:firstLine="0"/>
        <w:sectPr w:rsidR="008A265D" w:rsidSect="00A30E49">
          <w:type w:val="continuous"/>
          <w:pgSz w:w="11910" w:h="16840"/>
          <w:pgMar w:top="1701" w:right="760" w:bottom="1220" w:left="1200" w:header="708" w:footer="708" w:gutter="0"/>
          <w:cols w:space="708" w:equalWidth="0">
            <w:col w:w="9950"/>
          </w:cols>
          <w:noEndnote/>
        </w:sectPr>
      </w:pPr>
    </w:p>
    <w:p w:rsidR="008A265D" w:rsidRDefault="008A265D" w:rsidP="008A265D">
      <w:pPr>
        <w:pStyle w:val="Tekstpodstawowy"/>
        <w:kinsoku w:val="0"/>
        <w:overflowPunct w:val="0"/>
        <w:spacing w:before="144"/>
        <w:ind w:left="218" w:firstLine="0"/>
      </w:pPr>
      <w:r>
        <w:lastRenderedPageBreak/>
        <w:t>(słownie:</w:t>
      </w:r>
    </w:p>
    <w:p w:rsidR="008A265D" w:rsidRDefault="008A265D" w:rsidP="008A265D">
      <w:pPr>
        <w:pStyle w:val="Tekstpodstawowy"/>
        <w:kinsoku w:val="0"/>
        <w:overflowPunct w:val="0"/>
        <w:ind w:left="218" w:firstLine="0"/>
      </w:pPr>
      <w:r>
        <w:t>……………………………………………………………….............................................................…………………)</w:t>
      </w:r>
    </w:p>
    <w:p w:rsidR="008A265D" w:rsidRPr="00BC6CAF" w:rsidRDefault="008A265D" w:rsidP="008A265D">
      <w:pPr>
        <w:pStyle w:val="Tekstpodstawowy"/>
        <w:kinsoku w:val="0"/>
        <w:overflowPunct w:val="0"/>
        <w:ind w:left="218" w:firstLine="0"/>
        <w:jc w:val="both"/>
        <w:rPr>
          <w:b/>
          <w:sz w:val="28"/>
          <w:szCs w:val="28"/>
        </w:rPr>
      </w:pPr>
      <w:r>
        <w:t xml:space="preserve"> </w:t>
      </w:r>
      <w:r>
        <w:rPr>
          <w:b/>
          <w:sz w:val="28"/>
          <w:szCs w:val="28"/>
        </w:rPr>
        <w:t>2</w:t>
      </w:r>
      <w:r w:rsidRPr="00BC6CAF">
        <w:rPr>
          <w:b/>
          <w:sz w:val="28"/>
          <w:szCs w:val="28"/>
        </w:rPr>
        <w:t>) Udzielam ……………… m-cy gwarancji na wykonany przedmiot umowy</w:t>
      </w:r>
    </w:p>
    <w:p w:rsidR="008A265D" w:rsidRDefault="008A265D" w:rsidP="008A265D">
      <w:pPr>
        <w:pStyle w:val="Tekstpodstawowy"/>
        <w:kinsoku w:val="0"/>
        <w:overflowPunct w:val="0"/>
        <w:ind w:left="218" w:firstLine="0"/>
        <w:jc w:val="both"/>
        <w:rPr>
          <w:b/>
          <w:sz w:val="28"/>
          <w:szCs w:val="28"/>
        </w:rPr>
      </w:pPr>
      <w:r>
        <w:rPr>
          <w:b/>
          <w:sz w:val="28"/>
          <w:szCs w:val="28"/>
        </w:rPr>
        <w:t xml:space="preserve"> 3) Wyrażam zgodę na ……………….</w:t>
      </w:r>
      <w:r w:rsidRPr="00BC6CAF">
        <w:rPr>
          <w:b/>
          <w:sz w:val="28"/>
          <w:szCs w:val="28"/>
        </w:rPr>
        <w:t xml:space="preserve">   dniowy termin płatności faktur </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Heading4"/>
        <w:numPr>
          <w:ilvl w:val="0"/>
          <w:numId w:val="22"/>
        </w:numPr>
        <w:tabs>
          <w:tab w:val="left" w:pos="461"/>
        </w:tabs>
        <w:kinsoku w:val="0"/>
        <w:overflowPunct w:val="0"/>
        <w:outlineLvl w:val="9"/>
        <w:rPr>
          <w:b w:val="0"/>
          <w:bCs w:val="0"/>
        </w:rPr>
      </w:pPr>
      <w:r>
        <w:t>Oświadczenia</w:t>
      </w:r>
      <w:r>
        <w:rPr>
          <w:spacing w:val="-13"/>
        </w:rPr>
        <w:t xml:space="preserve"> </w:t>
      </w:r>
      <w:r>
        <w:t>Wykonawcy:</w:t>
      </w:r>
    </w:p>
    <w:p w:rsidR="008A265D" w:rsidRDefault="008A265D" w:rsidP="003D70BB">
      <w:pPr>
        <w:pStyle w:val="Akapitzlist"/>
        <w:numPr>
          <w:ilvl w:val="1"/>
          <w:numId w:val="22"/>
        </w:numPr>
        <w:tabs>
          <w:tab w:val="left" w:pos="862"/>
        </w:tabs>
        <w:kinsoku w:val="0"/>
        <w:overflowPunct w:val="0"/>
        <w:ind w:left="862"/>
        <w:rPr>
          <w:rFonts w:ascii="Calibri" w:hAnsi="Calibri" w:cs="Calibri"/>
        </w:rPr>
      </w:pPr>
      <w:r>
        <w:rPr>
          <w:rFonts w:ascii="Calibri" w:hAnsi="Calibri" w:cs="Calibri"/>
        </w:rPr>
        <w:t>oświadczam, że</w:t>
      </w:r>
      <w:r>
        <w:rPr>
          <w:rFonts w:ascii="Calibri" w:hAnsi="Calibri" w:cs="Calibri"/>
          <w:spacing w:val="-1"/>
        </w:rPr>
        <w:t xml:space="preserve"> </w:t>
      </w:r>
      <w:r>
        <w:rPr>
          <w:rFonts w:ascii="Calibri" w:hAnsi="Calibri" w:cs="Calibri"/>
        </w:rPr>
        <w:t>:</w:t>
      </w:r>
    </w:p>
    <w:p w:rsidR="008A265D" w:rsidRDefault="008A265D" w:rsidP="003D70BB">
      <w:pPr>
        <w:pStyle w:val="Akapitzlist"/>
        <w:numPr>
          <w:ilvl w:val="2"/>
          <w:numId w:val="22"/>
        </w:numPr>
        <w:tabs>
          <w:tab w:val="left" w:pos="1431"/>
        </w:tabs>
        <w:kinsoku w:val="0"/>
        <w:overflowPunct w:val="0"/>
        <w:ind w:hanging="425"/>
        <w:rPr>
          <w:rFonts w:ascii="Calibri" w:hAnsi="Calibri" w:cs="Calibri"/>
        </w:rPr>
      </w:pPr>
      <w:r>
        <w:rPr>
          <w:rFonts w:ascii="Calibri" w:hAnsi="Calibri" w:cs="Calibri"/>
        </w:rPr>
        <w:t>akceptuje warunki SIWZ i nie wnoszę</w:t>
      </w:r>
      <w:r>
        <w:rPr>
          <w:rFonts w:ascii="Calibri" w:hAnsi="Calibri" w:cs="Calibri"/>
          <w:spacing w:val="-19"/>
        </w:rPr>
        <w:t xml:space="preserve"> </w:t>
      </w:r>
      <w:r>
        <w:rPr>
          <w:rFonts w:ascii="Calibri" w:hAnsi="Calibri" w:cs="Calibri"/>
        </w:rPr>
        <w:t>zastrzeżeń,</w:t>
      </w:r>
    </w:p>
    <w:p w:rsidR="008A265D" w:rsidRDefault="008A265D" w:rsidP="003D70BB">
      <w:pPr>
        <w:pStyle w:val="Akapitzlist"/>
        <w:numPr>
          <w:ilvl w:val="2"/>
          <w:numId w:val="22"/>
        </w:numPr>
        <w:tabs>
          <w:tab w:val="left" w:pos="1431"/>
        </w:tabs>
        <w:kinsoku w:val="0"/>
        <w:overflowPunct w:val="0"/>
        <w:ind w:right="167" w:hanging="425"/>
        <w:jc w:val="both"/>
        <w:rPr>
          <w:rFonts w:ascii="Calibri" w:hAnsi="Calibri" w:cs="Calibri"/>
        </w:rPr>
      </w:pPr>
      <w:r>
        <w:rPr>
          <w:rFonts w:ascii="Calibri" w:hAnsi="Calibri" w:cs="Calibri"/>
        </w:rPr>
        <w:t xml:space="preserve">na wykonany przedmiot zamówienia udzielam Zamawiającemu gwarancji jakości na </w:t>
      </w:r>
      <w:r w:rsidRPr="00D91C97">
        <w:rPr>
          <w:rFonts w:ascii="Calibri" w:hAnsi="Calibri" w:cs="Calibri"/>
        </w:rPr>
        <w:t xml:space="preserve">okres </w:t>
      </w:r>
      <w:r w:rsidRPr="00D91C97">
        <w:rPr>
          <w:rFonts w:ascii="Calibri" w:hAnsi="Calibri" w:cs="Calibri"/>
          <w:shd w:val="clear" w:color="auto" w:fill="E7E6E6"/>
        </w:rPr>
        <w:t>………..</w:t>
      </w:r>
      <w:r>
        <w:rPr>
          <w:rFonts w:ascii="Calibri" w:hAnsi="Calibri" w:cs="Calibri"/>
          <w:shd w:val="clear" w:color="auto" w:fill="E7E6E6"/>
        </w:rPr>
        <w:t xml:space="preserve"> </w:t>
      </w:r>
      <w:r>
        <w:rPr>
          <w:rFonts w:ascii="Calibri" w:hAnsi="Calibri" w:cs="Calibri"/>
        </w:rPr>
        <w:t>miesięcy licząc od daty odbioru</w:t>
      </w:r>
      <w:r>
        <w:rPr>
          <w:rFonts w:ascii="Calibri" w:hAnsi="Calibri" w:cs="Calibri"/>
          <w:spacing w:val="-14"/>
        </w:rPr>
        <w:t xml:space="preserve"> </w:t>
      </w:r>
      <w:r>
        <w:rPr>
          <w:rFonts w:ascii="Calibri" w:hAnsi="Calibri" w:cs="Calibri"/>
        </w:rPr>
        <w:t>końcowego,</w:t>
      </w:r>
    </w:p>
    <w:p w:rsidR="008A265D" w:rsidRDefault="008A265D" w:rsidP="003D70BB">
      <w:pPr>
        <w:pStyle w:val="Akapitzlist"/>
        <w:numPr>
          <w:ilvl w:val="2"/>
          <w:numId w:val="22"/>
        </w:numPr>
        <w:tabs>
          <w:tab w:val="left" w:pos="1431"/>
        </w:tabs>
        <w:kinsoku w:val="0"/>
        <w:overflowPunct w:val="0"/>
        <w:ind w:right="166" w:hanging="425"/>
        <w:jc w:val="both"/>
        <w:rPr>
          <w:rFonts w:ascii="Calibri" w:hAnsi="Calibri" w:cs="Calibri"/>
        </w:rPr>
      </w:pPr>
      <w:r>
        <w:rPr>
          <w:rFonts w:ascii="Calibri" w:hAnsi="Calibri" w:cs="Calibri"/>
        </w:rPr>
        <w:t>wykonywanie czynności związanych z gwarantowaną jakością wykonanych robót będzie realizowane niezwłocznie na żądanie Zamawiającego niezależnie od odpowiedzialności z tytułu rękojmi za wady wykonania</w:t>
      </w:r>
      <w:r>
        <w:rPr>
          <w:rFonts w:ascii="Calibri" w:hAnsi="Calibri" w:cs="Calibri"/>
          <w:spacing w:val="-19"/>
        </w:rPr>
        <w:t xml:space="preserve"> </w:t>
      </w:r>
      <w:r>
        <w:rPr>
          <w:rFonts w:ascii="Calibri" w:hAnsi="Calibri" w:cs="Calibri"/>
        </w:rPr>
        <w:t>zamówienia,</w:t>
      </w:r>
    </w:p>
    <w:p w:rsidR="008A265D" w:rsidRDefault="008A265D" w:rsidP="003D70BB">
      <w:pPr>
        <w:pStyle w:val="Akapitzlist"/>
        <w:numPr>
          <w:ilvl w:val="2"/>
          <w:numId w:val="22"/>
        </w:numPr>
        <w:tabs>
          <w:tab w:val="left" w:pos="1431"/>
        </w:tabs>
        <w:kinsoku w:val="0"/>
        <w:overflowPunct w:val="0"/>
        <w:ind w:right="159" w:hanging="425"/>
        <w:jc w:val="both"/>
        <w:rPr>
          <w:rFonts w:ascii="Calibri" w:hAnsi="Calibri" w:cs="Calibri"/>
        </w:rPr>
      </w:pPr>
      <w:r>
        <w:rPr>
          <w:rFonts w:ascii="Calibri" w:hAnsi="Calibri" w:cs="Calibri"/>
        </w:rPr>
        <w:t>zobowiązuję się każdorazowo do usunięcia stwierdzonej wady fizycznej w wykonanym przedmiocie zamówienia, jeżeli wady te ujawnią się w ciągu terminu określonego w</w:t>
      </w:r>
      <w:r>
        <w:rPr>
          <w:rFonts w:ascii="Calibri" w:hAnsi="Calibri" w:cs="Calibri"/>
          <w:spacing w:val="-7"/>
        </w:rPr>
        <w:t xml:space="preserve"> </w:t>
      </w:r>
      <w:r>
        <w:rPr>
          <w:rFonts w:ascii="Calibri" w:hAnsi="Calibri" w:cs="Calibri"/>
        </w:rPr>
        <w:t>gwarancji;</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1"/>
          <w:numId w:val="22"/>
        </w:numPr>
        <w:tabs>
          <w:tab w:val="left" w:pos="927"/>
        </w:tabs>
        <w:kinsoku w:val="0"/>
        <w:overflowPunct w:val="0"/>
        <w:ind w:right="165" w:hanging="424"/>
        <w:jc w:val="both"/>
        <w:rPr>
          <w:rFonts w:ascii="Calibri" w:hAnsi="Calibri" w:cs="Calibri"/>
        </w:rPr>
      </w:pPr>
      <w:r>
        <w:rPr>
          <w:rFonts w:ascii="Calibri" w:hAnsi="Calibri" w:cs="Calibri"/>
        </w:rPr>
        <w:t>oświadczam, że zapoznaliśmy się z warunkami wzoru umowy, które zostały zawarte w SIWZ i zobowiązujemy się w przypadku wyboru naszej oferty do zawarcia umowy na  wyżej wymienionych warunkach w miejscu i terminie wyznaczonym przez</w:t>
      </w:r>
      <w:r>
        <w:rPr>
          <w:rFonts w:ascii="Calibri" w:hAnsi="Calibri" w:cs="Calibri"/>
          <w:spacing w:val="-29"/>
        </w:rPr>
        <w:t xml:space="preserve"> </w:t>
      </w:r>
      <w:r>
        <w:rPr>
          <w:rFonts w:ascii="Calibri" w:hAnsi="Calibri" w:cs="Calibri"/>
        </w:rPr>
        <w:t>Zamawiającego,</w:t>
      </w:r>
    </w:p>
    <w:p w:rsidR="008A265D" w:rsidRDefault="008A265D" w:rsidP="003D70BB">
      <w:pPr>
        <w:pStyle w:val="Akapitzlist"/>
        <w:numPr>
          <w:ilvl w:val="1"/>
          <w:numId w:val="22"/>
        </w:numPr>
        <w:tabs>
          <w:tab w:val="left" w:pos="862"/>
        </w:tabs>
        <w:kinsoku w:val="0"/>
        <w:overflowPunct w:val="0"/>
        <w:ind w:left="862"/>
        <w:rPr>
          <w:rFonts w:ascii="Calibri" w:hAnsi="Calibri" w:cs="Calibri"/>
        </w:rPr>
      </w:pPr>
      <w:r>
        <w:rPr>
          <w:rFonts w:ascii="Calibri" w:hAnsi="Calibri" w:cs="Calibri"/>
        </w:rPr>
        <w:t>uważam się za związanego niniejszą ofertą na okres 30 dni licząc od daty otwarcia</w:t>
      </w:r>
      <w:r>
        <w:rPr>
          <w:rFonts w:ascii="Calibri" w:hAnsi="Calibri" w:cs="Calibri"/>
          <w:spacing w:val="-29"/>
        </w:rPr>
        <w:t xml:space="preserve"> </w:t>
      </w:r>
      <w:r>
        <w:rPr>
          <w:rFonts w:ascii="Calibri" w:hAnsi="Calibri" w:cs="Calibri"/>
        </w:rPr>
        <w:t>ofert.</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0"/>
          <w:numId w:val="22"/>
        </w:numPr>
        <w:tabs>
          <w:tab w:val="left" w:pos="462"/>
        </w:tabs>
        <w:kinsoku w:val="0"/>
        <w:overflowPunct w:val="0"/>
        <w:ind w:left="461" w:hanging="243"/>
        <w:rPr>
          <w:rFonts w:ascii="Calibri" w:hAnsi="Calibri" w:cs="Calibri"/>
        </w:rPr>
      </w:pPr>
      <w:r>
        <w:rPr>
          <w:rFonts w:ascii="Calibri" w:hAnsi="Calibri" w:cs="Calibri"/>
        </w:rPr>
        <w:t>Oświadczam/y, iż zamierzam/y zlecić podwykonawcom następujące części</w:t>
      </w:r>
      <w:r>
        <w:rPr>
          <w:rFonts w:ascii="Calibri" w:hAnsi="Calibri" w:cs="Calibri"/>
          <w:spacing w:val="-20"/>
        </w:rPr>
        <w:t xml:space="preserve"> </w:t>
      </w:r>
      <w:r>
        <w:rPr>
          <w:rFonts w:ascii="Calibri" w:hAnsi="Calibri" w:cs="Calibri"/>
        </w:rPr>
        <w:t>zamówienia</w:t>
      </w:r>
    </w:p>
    <w:p w:rsidR="008A265D" w:rsidRDefault="008A265D" w:rsidP="008A265D">
      <w:pPr>
        <w:pStyle w:val="Tekstpodstawowy"/>
        <w:kinsoku w:val="0"/>
        <w:overflowPunct w:val="0"/>
        <w:ind w:left="437" w:firstLine="0"/>
      </w:pPr>
      <w:r>
        <w:rPr>
          <w:i/>
          <w:iCs/>
        </w:rPr>
        <w:t>(jeśli</w:t>
      </w:r>
      <w:r>
        <w:rPr>
          <w:i/>
          <w:iCs/>
          <w:spacing w:val="-5"/>
        </w:rPr>
        <w:t xml:space="preserve"> </w:t>
      </w:r>
      <w:r>
        <w:rPr>
          <w:i/>
          <w:iCs/>
        </w:rPr>
        <w:t>dotyczy)</w:t>
      </w:r>
      <w:r>
        <w:t>:</w:t>
      </w:r>
    </w:p>
    <w:p w:rsidR="008A265D" w:rsidRDefault="008A265D" w:rsidP="008A265D">
      <w:pPr>
        <w:pStyle w:val="Tekstpodstawowy"/>
        <w:kinsoku w:val="0"/>
        <w:overflowPunct w:val="0"/>
        <w:spacing w:before="9"/>
        <w:ind w:left="0" w:firstLine="0"/>
        <w:rPr>
          <w:sz w:val="27"/>
          <w:szCs w:val="27"/>
        </w:rPr>
      </w:pPr>
    </w:p>
    <w:tbl>
      <w:tblPr>
        <w:tblW w:w="0" w:type="auto"/>
        <w:tblInd w:w="111" w:type="dxa"/>
        <w:tblLayout w:type="fixed"/>
        <w:tblCellMar>
          <w:left w:w="0" w:type="dxa"/>
          <w:right w:w="0" w:type="dxa"/>
        </w:tblCellMar>
        <w:tblLook w:val="0000"/>
      </w:tblPr>
      <w:tblGrid>
        <w:gridCol w:w="4748"/>
        <w:gridCol w:w="4748"/>
      </w:tblGrid>
      <w:tr w:rsidR="008A265D" w:rsidTr="00615F7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pPr>
              <w:pStyle w:val="TableParagraph"/>
              <w:kinsoku w:val="0"/>
              <w:overflowPunct w:val="0"/>
              <w:ind w:left="1504" w:right="124" w:hanging="1383"/>
            </w:pPr>
            <w:r>
              <w:rPr>
                <w:rFonts w:ascii="Calibri" w:hAnsi="Calibri" w:cs="Calibri"/>
              </w:rPr>
              <w:t>Część zamówienia jaką zamierzam/y podzlecić podwykonawcom</w:t>
            </w:r>
          </w:p>
        </w:tc>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pPr>
              <w:pStyle w:val="TableParagraph"/>
              <w:kinsoku w:val="0"/>
              <w:overflowPunct w:val="0"/>
              <w:spacing w:line="292" w:lineRule="exact"/>
              <w:ind w:left="1305"/>
            </w:pPr>
            <w:r>
              <w:rPr>
                <w:rFonts w:ascii="Calibri" w:hAnsi="Calibri" w:cs="Calibri"/>
              </w:rPr>
              <w:t>Firma</w:t>
            </w:r>
            <w:r>
              <w:rPr>
                <w:rFonts w:ascii="Calibri" w:hAnsi="Calibri" w:cs="Calibri"/>
                <w:spacing w:val="-10"/>
              </w:rPr>
              <w:t xml:space="preserve"> </w:t>
            </w:r>
            <w:r>
              <w:rPr>
                <w:rFonts w:ascii="Calibri" w:hAnsi="Calibri" w:cs="Calibri"/>
              </w:rPr>
              <w:t>podwykonawcy</w:t>
            </w:r>
          </w:p>
        </w:tc>
      </w:tr>
      <w:tr w:rsidR="008A265D" w:rsidTr="00615F7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r>
      <w:tr w:rsidR="008A265D" w:rsidTr="00615F7A">
        <w:trPr>
          <w:trHeight w:hRule="exact" w:val="598"/>
        </w:trPr>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r>
      <w:tr w:rsidR="008A265D" w:rsidTr="00615F7A">
        <w:trPr>
          <w:trHeight w:hRule="exact" w:val="595"/>
        </w:trPr>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r>
      <w:tr w:rsidR="008A265D" w:rsidTr="00615F7A">
        <w:trPr>
          <w:trHeight w:hRule="exact" w:val="598"/>
        </w:trPr>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4748" w:type="dxa"/>
            <w:tcBorders>
              <w:top w:val="single" w:sz="4" w:space="0" w:color="000000"/>
              <w:left w:val="single" w:sz="4" w:space="0" w:color="000000"/>
              <w:bottom w:val="single" w:sz="4" w:space="0" w:color="000000"/>
              <w:right w:val="single" w:sz="4" w:space="0" w:color="000000"/>
            </w:tcBorders>
          </w:tcPr>
          <w:p w:rsidR="008A265D" w:rsidRDefault="008A265D" w:rsidP="00615F7A"/>
        </w:tc>
      </w:tr>
    </w:tbl>
    <w:p w:rsidR="008A265D" w:rsidRDefault="008A265D" w:rsidP="008A265D">
      <w:pPr>
        <w:pStyle w:val="Tekstpodstawowy"/>
        <w:kinsoku w:val="0"/>
        <w:overflowPunct w:val="0"/>
        <w:spacing w:before="6"/>
        <w:ind w:left="0" w:firstLine="0"/>
        <w:rPr>
          <w:sz w:val="26"/>
          <w:szCs w:val="26"/>
        </w:rPr>
      </w:pPr>
    </w:p>
    <w:p w:rsidR="008A265D" w:rsidRDefault="008A265D" w:rsidP="003D70BB">
      <w:pPr>
        <w:pStyle w:val="Akapitzlist"/>
        <w:numPr>
          <w:ilvl w:val="0"/>
          <w:numId w:val="22"/>
        </w:numPr>
        <w:tabs>
          <w:tab w:val="left" w:pos="461"/>
        </w:tabs>
        <w:kinsoku w:val="0"/>
        <w:overflowPunct w:val="0"/>
        <w:spacing w:before="51"/>
        <w:rPr>
          <w:rFonts w:ascii="Calibri" w:hAnsi="Calibri" w:cs="Calibri"/>
        </w:rPr>
      </w:pPr>
      <w:r>
        <w:rPr>
          <w:rFonts w:ascii="Calibri" w:hAnsi="Calibri" w:cs="Calibri"/>
          <w:b/>
          <w:bCs/>
        </w:rPr>
        <w:t xml:space="preserve">Oferta wspólna </w:t>
      </w:r>
      <w:r>
        <w:rPr>
          <w:rFonts w:ascii="Calibri" w:hAnsi="Calibri" w:cs="Calibri"/>
        </w:rPr>
        <w:t>(jeżeli</w:t>
      </w:r>
      <w:r>
        <w:rPr>
          <w:rFonts w:ascii="Calibri" w:hAnsi="Calibri" w:cs="Calibri"/>
          <w:spacing w:val="-13"/>
        </w:rPr>
        <w:t xml:space="preserve"> </w:t>
      </w:r>
      <w:r>
        <w:rPr>
          <w:rFonts w:ascii="Calibri" w:hAnsi="Calibri" w:cs="Calibri"/>
        </w:rPr>
        <w:t>występuje).</w:t>
      </w:r>
    </w:p>
    <w:p w:rsidR="008A265D" w:rsidRDefault="008A265D" w:rsidP="008A265D">
      <w:pPr>
        <w:pStyle w:val="Tekstpodstawowy"/>
        <w:kinsoku w:val="0"/>
        <w:overflowPunct w:val="0"/>
        <w:ind w:left="502" w:right="2698" w:firstLine="0"/>
      </w:pPr>
      <w:r>
        <w:rPr>
          <w:b/>
          <w:bCs/>
        </w:rPr>
        <w:t xml:space="preserve">Pełnomocnik Wykonawców wspólnie składających ofertę : </w:t>
      </w:r>
      <w:r>
        <w:t>Nazwisko, imię ………………………………………………………………………………… Stanowisko</w:t>
      </w:r>
      <w:r>
        <w:rPr>
          <w:spacing w:val="-6"/>
        </w:rPr>
        <w:t xml:space="preserve"> </w:t>
      </w:r>
      <w:r>
        <w:t>……………………………………......……………………………………………</w:t>
      </w:r>
    </w:p>
    <w:p w:rsidR="008A265D" w:rsidRDefault="008A265D" w:rsidP="008A265D">
      <w:pPr>
        <w:pStyle w:val="Tekstpodstawowy"/>
        <w:kinsoku w:val="0"/>
        <w:overflowPunct w:val="0"/>
        <w:ind w:left="502" w:right="2698" w:firstLine="0"/>
        <w:sectPr w:rsidR="008A265D" w:rsidSect="00575FC9">
          <w:pgSz w:w="11910" w:h="16840"/>
          <w:pgMar w:top="1418" w:right="820" w:bottom="1220" w:left="1200" w:header="742" w:footer="1032" w:gutter="0"/>
          <w:cols w:space="708" w:equalWidth="0">
            <w:col w:w="9890"/>
          </w:cols>
          <w:noEndnote/>
        </w:sectPr>
      </w:pPr>
    </w:p>
    <w:p w:rsidR="008A265D" w:rsidRDefault="008A265D" w:rsidP="008A265D">
      <w:pPr>
        <w:pStyle w:val="Tekstpodstawowy"/>
        <w:kinsoku w:val="0"/>
        <w:overflowPunct w:val="0"/>
        <w:spacing w:before="144"/>
        <w:ind w:left="422" w:right="5177" w:firstLine="0"/>
      </w:pPr>
      <w:r>
        <w:lastRenderedPageBreak/>
        <w:t xml:space="preserve">Telefon .....………………… </w:t>
      </w:r>
    </w:p>
    <w:p w:rsidR="008A265D" w:rsidRDefault="008A265D" w:rsidP="008A265D">
      <w:pPr>
        <w:pStyle w:val="Tekstpodstawowy"/>
        <w:kinsoku w:val="0"/>
        <w:overflowPunct w:val="0"/>
        <w:spacing w:before="144"/>
        <w:ind w:left="422" w:right="5177" w:firstLine="0"/>
      </w:pPr>
      <w:r>
        <w:t>Zakres umocowania</w:t>
      </w:r>
      <w:r>
        <w:rPr>
          <w:spacing w:val="-10"/>
        </w:rPr>
        <w:t xml:space="preserve"> </w:t>
      </w:r>
      <w:r>
        <w:t>:</w:t>
      </w:r>
    </w:p>
    <w:p w:rsidR="008A265D" w:rsidRDefault="008A265D" w:rsidP="008A265D">
      <w:pPr>
        <w:pStyle w:val="Tekstpodstawowy"/>
        <w:kinsoku w:val="0"/>
        <w:overflowPunct w:val="0"/>
        <w:ind w:left="422" w:right="138" w:firstLine="0"/>
      </w:pPr>
      <w:r>
        <w:t>…………………………………………………………………………………………………………………………………………………</w:t>
      </w:r>
    </w:p>
    <w:p w:rsidR="008A265D" w:rsidRDefault="008A265D" w:rsidP="008A265D">
      <w:pPr>
        <w:pStyle w:val="Tekstpodstawowy"/>
        <w:kinsoku w:val="0"/>
        <w:overflowPunct w:val="0"/>
        <w:ind w:left="422" w:right="138" w:firstLine="0"/>
      </w:pPr>
      <w:r>
        <w:t>…………………………………………………………………..................................................................................</w:t>
      </w:r>
    </w:p>
    <w:p w:rsidR="008A265D" w:rsidRDefault="008A265D" w:rsidP="008A265D">
      <w:pPr>
        <w:pStyle w:val="Tekstpodstawowy"/>
        <w:kinsoku w:val="0"/>
        <w:overflowPunct w:val="0"/>
        <w:ind w:left="422" w:right="138" w:firstLine="0"/>
      </w:pPr>
    </w:p>
    <w:p w:rsidR="008A265D" w:rsidRDefault="008A265D" w:rsidP="008A265D">
      <w:pPr>
        <w:pStyle w:val="Heading4"/>
        <w:tabs>
          <w:tab w:val="left" w:pos="381"/>
        </w:tabs>
        <w:kinsoku w:val="0"/>
        <w:overflowPunct w:val="0"/>
        <w:jc w:val="both"/>
        <w:outlineLvl w:val="9"/>
        <w:rPr>
          <w:b w:val="0"/>
          <w:bCs w:val="0"/>
        </w:rPr>
      </w:pPr>
      <w:r>
        <w:t>7. Inne informacje</w:t>
      </w:r>
      <w:r>
        <w:rPr>
          <w:spacing w:val="-17"/>
        </w:rPr>
        <w:t xml:space="preserve"> </w:t>
      </w:r>
      <w:r>
        <w:t>Wykonawcy:</w:t>
      </w:r>
    </w:p>
    <w:p w:rsidR="008A265D" w:rsidRDefault="008A265D" w:rsidP="008A265D">
      <w:pPr>
        <w:pStyle w:val="Tekstpodstawowy"/>
        <w:kinsoku w:val="0"/>
        <w:overflowPunct w:val="0"/>
        <w:ind w:firstLine="0"/>
        <w:jc w:val="both"/>
      </w:pPr>
      <w:r>
        <w:lastRenderedPageBreak/>
        <w:t>………………………………………………………………………………………………………………………………………………………</w:t>
      </w:r>
    </w:p>
    <w:p w:rsidR="008A265D" w:rsidRDefault="008A265D" w:rsidP="008A265D">
      <w:pPr>
        <w:pStyle w:val="Tekstpodstawowy"/>
        <w:kinsoku w:val="0"/>
        <w:overflowPunct w:val="0"/>
        <w:ind w:firstLine="0"/>
        <w:jc w:val="both"/>
      </w:pPr>
      <w:r>
        <w:t>………………………………………………………………………………………………………………………………………………………</w:t>
      </w:r>
    </w:p>
    <w:p w:rsidR="008A265D" w:rsidRDefault="008A265D" w:rsidP="008A265D">
      <w:pPr>
        <w:pStyle w:val="Tekstpodstawowy"/>
        <w:kinsoku w:val="0"/>
        <w:overflowPunct w:val="0"/>
        <w:spacing w:before="2"/>
        <w:ind w:firstLine="0"/>
        <w:jc w:val="both"/>
      </w:pPr>
      <w:r>
        <w:t>……………………………………………………………………………………………………...............……………………...............</w:t>
      </w:r>
    </w:p>
    <w:p w:rsidR="008A265D" w:rsidRDefault="008A265D" w:rsidP="008A265D">
      <w:pPr>
        <w:pStyle w:val="Tekstpodstawowy"/>
        <w:kinsoku w:val="0"/>
        <w:overflowPunct w:val="0"/>
        <w:ind w:left="0" w:firstLine="0"/>
      </w:pPr>
    </w:p>
    <w:p w:rsidR="008A265D" w:rsidRDefault="008A265D" w:rsidP="008A265D">
      <w:pPr>
        <w:pStyle w:val="Tekstpodstawowy"/>
        <w:kinsoku w:val="0"/>
        <w:overflowPunct w:val="0"/>
        <w:ind w:left="0" w:firstLine="0"/>
      </w:pP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Tekstpodstawowy"/>
        <w:kinsoku w:val="0"/>
        <w:overflowPunct w:val="0"/>
        <w:spacing w:line="293" w:lineRule="exact"/>
        <w:ind w:left="4279" w:right="138" w:firstLine="0"/>
      </w:pPr>
      <w:r>
        <w:t>………………..........……………………………...............………</w:t>
      </w:r>
    </w:p>
    <w:p w:rsidR="008A265D" w:rsidRDefault="008A265D" w:rsidP="008A265D">
      <w:pPr>
        <w:pStyle w:val="Tekstpodstawowy"/>
        <w:kinsoku w:val="0"/>
        <w:overflowPunct w:val="0"/>
        <w:spacing w:line="219" w:lineRule="exact"/>
        <w:ind w:left="4279" w:right="138" w:firstLine="0"/>
        <w:rPr>
          <w:sz w:val="18"/>
          <w:szCs w:val="18"/>
        </w:rPr>
      </w:pPr>
      <w:r>
        <w:rPr>
          <w:sz w:val="18"/>
          <w:szCs w:val="18"/>
        </w:rPr>
        <w:t>(imię i nazwisko podpis uprawnionego przedstawiciela</w:t>
      </w:r>
      <w:r>
        <w:rPr>
          <w:spacing w:val="-21"/>
          <w:sz w:val="18"/>
          <w:szCs w:val="18"/>
        </w:rPr>
        <w:t xml:space="preserve"> </w:t>
      </w:r>
      <w:r>
        <w:rPr>
          <w:sz w:val="18"/>
          <w:szCs w:val="18"/>
        </w:rPr>
        <w:t>wykonawcy</w:t>
      </w: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pStyle w:val="Tekstpodstawowy"/>
        <w:kinsoku w:val="0"/>
        <w:overflowPunct w:val="0"/>
        <w:ind w:left="0" w:firstLine="0"/>
        <w:rPr>
          <w:sz w:val="18"/>
          <w:szCs w:val="18"/>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pStyle w:val="Heading4"/>
        <w:kinsoku w:val="0"/>
        <w:overflowPunct w:val="0"/>
        <w:spacing w:before="144"/>
        <w:ind w:right="160"/>
        <w:jc w:val="right"/>
        <w:outlineLvl w:val="9"/>
      </w:pPr>
    </w:p>
    <w:p w:rsidR="008A265D" w:rsidRDefault="008A265D" w:rsidP="008A265D">
      <w:pPr>
        <w:pStyle w:val="Heading4"/>
        <w:kinsoku w:val="0"/>
        <w:overflowPunct w:val="0"/>
        <w:spacing w:before="144"/>
        <w:ind w:right="160"/>
        <w:jc w:val="right"/>
        <w:outlineLvl w:val="9"/>
        <w:rPr>
          <w:b w:val="0"/>
          <w:bCs w:val="0"/>
        </w:rPr>
      </w:pPr>
      <w:r>
        <w:t>Załącznik Nr</w:t>
      </w:r>
      <w:r>
        <w:rPr>
          <w:spacing w:val="-2"/>
        </w:rPr>
        <w:t xml:space="preserve"> </w:t>
      </w:r>
      <w:r>
        <w:t>3</w:t>
      </w:r>
    </w:p>
    <w:p w:rsidR="008A265D" w:rsidRDefault="008A265D" w:rsidP="008A265D">
      <w:pPr>
        <w:pStyle w:val="Tekstpodstawowy"/>
        <w:kinsoku w:val="0"/>
        <w:overflowPunct w:val="0"/>
        <w:spacing w:before="6"/>
        <w:ind w:left="0" w:firstLine="0"/>
        <w:rPr>
          <w:b/>
          <w:bCs/>
          <w:sz w:val="17"/>
          <w:szCs w:val="17"/>
        </w:rPr>
      </w:pPr>
    </w:p>
    <w:p w:rsidR="008A265D" w:rsidRDefault="008A265D" w:rsidP="008A265D">
      <w:pPr>
        <w:pStyle w:val="Tekstpodstawowy"/>
        <w:kinsoku w:val="0"/>
        <w:overflowPunct w:val="0"/>
        <w:spacing w:before="74"/>
        <w:ind w:left="6094" w:right="138" w:firstLine="0"/>
        <w:rPr>
          <w:rFonts w:ascii="Arial" w:hAnsi="Arial" w:cs="Arial"/>
          <w:sz w:val="21"/>
          <w:szCs w:val="21"/>
        </w:rPr>
      </w:pPr>
      <w:r>
        <w:rPr>
          <w:rFonts w:ascii="Arial" w:hAnsi="Arial" w:cs="Arial"/>
          <w:b/>
          <w:bCs/>
          <w:sz w:val="21"/>
          <w:szCs w:val="21"/>
        </w:rPr>
        <w:lastRenderedPageBreak/>
        <w:t>Zamawiający:</w:t>
      </w:r>
    </w:p>
    <w:p w:rsidR="008A265D" w:rsidRDefault="008A265D" w:rsidP="008A265D">
      <w:pPr>
        <w:pStyle w:val="Tekstpodstawowy"/>
        <w:kinsoku w:val="0"/>
        <w:overflowPunct w:val="0"/>
        <w:spacing w:before="11"/>
        <w:ind w:left="0" w:firstLine="0"/>
        <w:rPr>
          <w:rFonts w:ascii="Arial" w:hAnsi="Arial" w:cs="Arial"/>
          <w:b/>
          <w:bCs/>
          <w:sz w:val="20"/>
          <w:szCs w:val="20"/>
        </w:rPr>
      </w:pPr>
    </w:p>
    <w:p w:rsidR="008A265D" w:rsidRDefault="008A265D" w:rsidP="008A265D">
      <w:pPr>
        <w:pStyle w:val="Tekstpodstawowy"/>
        <w:kinsoku w:val="0"/>
        <w:overflowPunct w:val="0"/>
        <w:ind w:left="6094" w:right="138" w:firstLine="0"/>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1"/>
        <w:ind w:left="0" w:firstLine="0"/>
        <w:rPr>
          <w:rFonts w:ascii="Arial" w:hAnsi="Arial" w:cs="Arial"/>
          <w:sz w:val="20"/>
          <w:szCs w:val="20"/>
        </w:rPr>
      </w:pPr>
    </w:p>
    <w:p w:rsidR="008A265D" w:rsidRDefault="008A265D" w:rsidP="008A265D">
      <w:pPr>
        <w:pStyle w:val="Tekstpodstawowy"/>
        <w:kinsoku w:val="0"/>
        <w:overflowPunct w:val="0"/>
        <w:ind w:left="6094" w:right="138" w:firstLine="0"/>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
        <w:ind w:left="0" w:firstLine="0"/>
        <w:rPr>
          <w:rFonts w:ascii="Arial" w:hAnsi="Arial" w:cs="Arial"/>
          <w:sz w:val="14"/>
          <w:szCs w:val="14"/>
        </w:rPr>
      </w:pPr>
    </w:p>
    <w:p w:rsidR="008A265D" w:rsidRDefault="008A265D" w:rsidP="008A265D">
      <w:pPr>
        <w:pStyle w:val="Tekstpodstawowy"/>
        <w:kinsoku w:val="0"/>
        <w:overflowPunct w:val="0"/>
        <w:spacing w:before="1"/>
        <w:ind w:left="0" w:firstLine="0"/>
        <w:rPr>
          <w:rFonts w:ascii="Arial" w:hAnsi="Arial" w:cs="Arial"/>
          <w:sz w:val="14"/>
          <w:szCs w:val="14"/>
        </w:rPr>
        <w:sectPr w:rsidR="008A265D" w:rsidSect="00575FC9">
          <w:type w:val="continuous"/>
          <w:pgSz w:w="11910" w:h="16840"/>
          <w:pgMar w:top="1560" w:right="820" w:bottom="1220" w:left="1280" w:header="742" w:footer="1032" w:gutter="0"/>
          <w:cols w:space="708"/>
          <w:noEndnote/>
        </w:sectPr>
      </w:pPr>
    </w:p>
    <w:p w:rsidR="008A265D" w:rsidRDefault="008A265D" w:rsidP="008A265D">
      <w:pPr>
        <w:pStyle w:val="Tekstpodstawowy"/>
        <w:kinsoku w:val="0"/>
        <w:overflowPunct w:val="0"/>
        <w:spacing w:before="11"/>
        <w:ind w:left="0" w:firstLine="0"/>
        <w:rPr>
          <w:rFonts w:ascii="Arial" w:hAnsi="Arial" w:cs="Arial"/>
          <w:sz w:val="22"/>
          <w:szCs w:val="22"/>
        </w:rPr>
      </w:pPr>
    </w:p>
    <w:p w:rsidR="008A265D" w:rsidRDefault="008A265D" w:rsidP="008A265D">
      <w:pPr>
        <w:pStyle w:val="Tekstpodstawowy"/>
        <w:kinsoku w:val="0"/>
        <w:overflowPunct w:val="0"/>
        <w:ind w:firstLine="0"/>
        <w:rPr>
          <w:rFonts w:ascii="Arial" w:hAnsi="Arial" w:cs="Arial"/>
          <w:sz w:val="21"/>
          <w:szCs w:val="21"/>
        </w:rPr>
      </w:pPr>
      <w:r>
        <w:rPr>
          <w:rFonts w:ascii="Arial" w:hAnsi="Arial" w:cs="Arial"/>
          <w:b/>
          <w:bCs/>
          <w:sz w:val="21"/>
          <w:szCs w:val="21"/>
        </w:rPr>
        <w:t>Wykonawca:</w:t>
      </w:r>
    </w:p>
    <w:p w:rsidR="008A265D" w:rsidRDefault="008A265D" w:rsidP="008A265D">
      <w:pPr>
        <w:pStyle w:val="Tekstpodstawowy"/>
        <w:kinsoku w:val="0"/>
        <w:overflowPunct w:val="0"/>
        <w:spacing w:before="11"/>
        <w:ind w:left="0" w:firstLine="0"/>
        <w:rPr>
          <w:rFonts w:ascii="Arial" w:hAnsi="Arial" w:cs="Arial"/>
          <w:b/>
          <w:bCs/>
          <w:sz w:val="20"/>
          <w:szCs w:val="20"/>
        </w:rPr>
      </w:pPr>
    </w:p>
    <w:p w:rsidR="008A265D" w:rsidRDefault="008A265D" w:rsidP="008A265D">
      <w:pPr>
        <w:pStyle w:val="Tekstpodstawowy"/>
        <w:kinsoku w:val="0"/>
        <w:overflowPunct w:val="0"/>
        <w:ind w:firstLine="0"/>
        <w:rPr>
          <w:rFonts w:ascii="Arial" w:hAnsi="Arial" w:cs="Arial"/>
          <w:spacing w:val="-2"/>
          <w:sz w:val="21"/>
          <w:szCs w:val="21"/>
        </w:rPr>
      </w:pPr>
      <w:r>
        <w:rPr>
          <w:rFonts w:ascii="Arial" w:hAnsi="Arial" w:cs="Arial"/>
          <w:spacing w:val="-2"/>
          <w:sz w:val="21"/>
          <w:szCs w:val="21"/>
        </w:rPr>
        <w:t>…………………………………………</w:t>
      </w:r>
    </w:p>
    <w:p w:rsidR="008A265D" w:rsidRDefault="008A265D" w:rsidP="008A265D">
      <w:pPr>
        <w:pStyle w:val="Tekstpodstawowy"/>
        <w:kinsoku w:val="0"/>
        <w:overflowPunct w:val="0"/>
        <w:ind w:left="0" w:firstLine="0"/>
        <w:rPr>
          <w:rFonts w:ascii="Arial" w:hAnsi="Arial" w:cs="Arial"/>
          <w:sz w:val="21"/>
          <w:szCs w:val="21"/>
        </w:rPr>
      </w:pPr>
    </w:p>
    <w:p w:rsidR="008A265D" w:rsidRDefault="008A265D" w:rsidP="008A265D">
      <w:pPr>
        <w:pStyle w:val="Tekstpodstawowy"/>
        <w:kinsoku w:val="0"/>
        <w:overflowPunct w:val="0"/>
        <w:ind w:firstLine="0"/>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3"/>
        <w:ind w:left="0" w:firstLine="0"/>
        <w:rPr>
          <w:rFonts w:ascii="Arial" w:hAnsi="Arial" w:cs="Arial"/>
          <w:sz w:val="21"/>
          <w:szCs w:val="21"/>
        </w:rPr>
      </w:pPr>
    </w:p>
    <w:p w:rsidR="008A265D" w:rsidRDefault="008A265D" w:rsidP="008A265D">
      <w:pPr>
        <w:pStyle w:val="Tekstpodstawowy"/>
        <w:kinsoku w:val="0"/>
        <w:overflowPunct w:val="0"/>
        <w:ind w:right="301" w:firstLine="0"/>
        <w:rPr>
          <w:rFonts w:ascii="Arial" w:hAnsi="Arial" w:cs="Arial"/>
          <w:sz w:val="16"/>
          <w:szCs w:val="16"/>
        </w:rPr>
      </w:pPr>
      <w:r>
        <w:rPr>
          <w:rFonts w:ascii="Arial" w:hAnsi="Arial" w:cs="Arial"/>
          <w:i/>
          <w:iCs/>
          <w:sz w:val="16"/>
          <w:szCs w:val="16"/>
        </w:rPr>
        <w:t>(pełna nazwa/firma, adres, w zależności</w:t>
      </w:r>
      <w:r>
        <w:rPr>
          <w:rFonts w:ascii="Arial" w:hAnsi="Arial" w:cs="Arial"/>
          <w:i/>
          <w:iCs/>
          <w:spacing w:val="-15"/>
          <w:sz w:val="16"/>
          <w:szCs w:val="16"/>
        </w:rPr>
        <w:t xml:space="preserve"> </w:t>
      </w:r>
      <w:r>
        <w:rPr>
          <w:rFonts w:ascii="Arial" w:hAnsi="Arial" w:cs="Arial"/>
          <w:i/>
          <w:iCs/>
          <w:sz w:val="16"/>
          <w:szCs w:val="16"/>
        </w:rPr>
        <w:t>od podmiotu: NIP/PESEL,</w:t>
      </w:r>
      <w:r>
        <w:rPr>
          <w:rFonts w:ascii="Arial" w:hAnsi="Arial" w:cs="Arial"/>
          <w:i/>
          <w:iCs/>
          <w:spacing w:val="-14"/>
          <w:sz w:val="16"/>
          <w:szCs w:val="16"/>
        </w:rPr>
        <w:t xml:space="preserve"> </w:t>
      </w:r>
      <w:r>
        <w:rPr>
          <w:rFonts w:ascii="Arial" w:hAnsi="Arial" w:cs="Arial"/>
          <w:i/>
          <w:iCs/>
          <w:sz w:val="16"/>
          <w:szCs w:val="16"/>
        </w:rPr>
        <w:t>KRS/CEiDG)</w:t>
      </w:r>
    </w:p>
    <w:p w:rsidR="008A265D" w:rsidRDefault="008A265D" w:rsidP="008A265D">
      <w:pPr>
        <w:pStyle w:val="Tekstpodstawowy"/>
        <w:kinsoku w:val="0"/>
        <w:overflowPunct w:val="0"/>
        <w:spacing w:line="241" w:lineRule="exact"/>
        <w:ind w:firstLine="0"/>
        <w:rPr>
          <w:rFonts w:ascii="Arial" w:hAnsi="Arial" w:cs="Arial"/>
          <w:sz w:val="21"/>
          <w:szCs w:val="21"/>
        </w:rPr>
      </w:pPr>
      <w:r>
        <w:rPr>
          <w:rFonts w:ascii="Arial" w:hAnsi="Arial" w:cs="Arial"/>
          <w:sz w:val="21"/>
          <w:szCs w:val="21"/>
          <w:u w:val="single"/>
        </w:rPr>
        <w:t>reprezentowany</w:t>
      </w:r>
      <w:r>
        <w:rPr>
          <w:rFonts w:ascii="Arial" w:hAnsi="Arial" w:cs="Arial"/>
          <w:spacing w:val="-5"/>
          <w:sz w:val="21"/>
          <w:szCs w:val="21"/>
          <w:u w:val="single"/>
        </w:rPr>
        <w:t xml:space="preserve"> </w:t>
      </w:r>
      <w:r>
        <w:rPr>
          <w:rFonts w:ascii="Arial" w:hAnsi="Arial" w:cs="Arial"/>
          <w:sz w:val="21"/>
          <w:szCs w:val="21"/>
          <w:u w:val="single"/>
        </w:rPr>
        <w:t>przez:</w:t>
      </w:r>
    </w:p>
    <w:p w:rsidR="008A265D" w:rsidRDefault="008A265D" w:rsidP="008A265D">
      <w:pPr>
        <w:pStyle w:val="Tekstpodstawowy"/>
        <w:kinsoku w:val="0"/>
        <w:overflowPunct w:val="0"/>
        <w:spacing w:before="80"/>
        <w:ind w:firstLine="0"/>
        <w:rPr>
          <w:rFonts w:ascii="Arial" w:hAnsi="Arial" w:cs="Arial"/>
          <w:sz w:val="16"/>
          <w:szCs w:val="16"/>
        </w:rPr>
      </w:pPr>
      <w:r>
        <w:rPr>
          <w:rFonts w:ascii="Times New Roman" w:hAnsi="Times New Roman" w:cs="Times New Roman"/>
        </w:rPr>
        <w:br w:type="column"/>
      </w:r>
      <w:r>
        <w:rPr>
          <w:rFonts w:ascii="Arial" w:hAnsi="Arial" w:cs="Arial"/>
          <w:i/>
          <w:iCs/>
          <w:sz w:val="16"/>
          <w:szCs w:val="16"/>
        </w:rPr>
        <w:lastRenderedPageBreak/>
        <w:t>(pełna nazwa/firma,</w:t>
      </w:r>
      <w:r>
        <w:rPr>
          <w:rFonts w:ascii="Arial" w:hAnsi="Arial" w:cs="Arial"/>
          <w:i/>
          <w:iCs/>
          <w:spacing w:val="-8"/>
          <w:sz w:val="16"/>
          <w:szCs w:val="16"/>
        </w:rPr>
        <w:t xml:space="preserve"> </w:t>
      </w:r>
      <w:r>
        <w:rPr>
          <w:rFonts w:ascii="Arial" w:hAnsi="Arial" w:cs="Arial"/>
          <w:i/>
          <w:iCs/>
          <w:sz w:val="16"/>
          <w:szCs w:val="16"/>
        </w:rPr>
        <w:t>adres)</w:t>
      </w:r>
    </w:p>
    <w:p w:rsidR="008A265D" w:rsidRDefault="008A265D" w:rsidP="008A265D">
      <w:pPr>
        <w:pStyle w:val="Tekstpodstawowy"/>
        <w:kinsoku w:val="0"/>
        <w:overflowPunct w:val="0"/>
        <w:spacing w:before="80"/>
        <w:ind w:firstLine="0"/>
        <w:rPr>
          <w:rFonts w:ascii="Arial" w:hAnsi="Arial" w:cs="Arial"/>
          <w:sz w:val="16"/>
          <w:szCs w:val="16"/>
        </w:rPr>
        <w:sectPr w:rsidR="008A265D">
          <w:type w:val="continuous"/>
          <w:pgSz w:w="11910" w:h="16840"/>
          <w:pgMar w:top="1200" w:right="820" w:bottom="1220" w:left="1280" w:header="708" w:footer="708" w:gutter="0"/>
          <w:cols w:num="2" w:space="708" w:equalWidth="0">
            <w:col w:w="3505" w:space="3289"/>
            <w:col w:w="3016"/>
          </w:cols>
          <w:noEndnote/>
        </w:sectPr>
      </w:pPr>
    </w:p>
    <w:p w:rsidR="008A265D" w:rsidRDefault="008A265D" w:rsidP="008A265D">
      <w:pPr>
        <w:pStyle w:val="Tekstpodstawowy"/>
        <w:kinsoku w:val="0"/>
        <w:overflowPunct w:val="0"/>
        <w:spacing w:before="6"/>
        <w:ind w:left="0" w:firstLine="0"/>
        <w:rPr>
          <w:rFonts w:ascii="Arial" w:hAnsi="Arial" w:cs="Arial"/>
          <w:i/>
          <w:iCs/>
          <w:sz w:val="14"/>
          <w:szCs w:val="14"/>
        </w:rPr>
      </w:pPr>
    </w:p>
    <w:p w:rsidR="008A265D" w:rsidRDefault="008A265D" w:rsidP="008A265D">
      <w:pPr>
        <w:pStyle w:val="Tekstpodstawowy"/>
        <w:kinsoku w:val="0"/>
        <w:overflowPunct w:val="0"/>
        <w:spacing w:before="74"/>
        <w:ind w:right="138" w:firstLine="0"/>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2"/>
        <w:ind w:left="0" w:firstLine="0"/>
        <w:rPr>
          <w:rFonts w:ascii="Arial" w:hAnsi="Arial" w:cs="Arial"/>
          <w:sz w:val="21"/>
          <w:szCs w:val="21"/>
        </w:rPr>
      </w:pPr>
    </w:p>
    <w:p w:rsidR="008A265D" w:rsidRDefault="008A265D" w:rsidP="008A265D">
      <w:pPr>
        <w:pStyle w:val="Tekstpodstawowy"/>
        <w:kinsoku w:val="0"/>
        <w:overflowPunct w:val="0"/>
        <w:ind w:right="138" w:firstLine="0"/>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
        <w:ind w:left="0" w:firstLine="0"/>
        <w:rPr>
          <w:rFonts w:ascii="Arial" w:hAnsi="Arial" w:cs="Arial"/>
          <w:sz w:val="21"/>
          <w:szCs w:val="21"/>
        </w:rPr>
      </w:pPr>
    </w:p>
    <w:p w:rsidR="008A265D" w:rsidRDefault="008A265D" w:rsidP="008A265D">
      <w:pPr>
        <w:pStyle w:val="Tekstpodstawowy"/>
        <w:kinsoku w:val="0"/>
        <w:overflowPunct w:val="0"/>
        <w:ind w:right="6720" w:firstLine="0"/>
        <w:rPr>
          <w:rFonts w:ascii="Arial" w:hAnsi="Arial" w:cs="Arial"/>
          <w:sz w:val="16"/>
          <w:szCs w:val="16"/>
        </w:rPr>
      </w:pPr>
      <w:r>
        <w:rPr>
          <w:rFonts w:ascii="Arial" w:hAnsi="Arial" w:cs="Arial"/>
          <w:i/>
          <w:iCs/>
          <w:sz w:val="16"/>
          <w:szCs w:val="16"/>
        </w:rPr>
        <w:t>(imię, nazwisko, stanowisko/podstawa do reprezentacji)</w:t>
      </w: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Heading4"/>
        <w:tabs>
          <w:tab w:val="left" w:pos="3118"/>
        </w:tabs>
        <w:kinsoku w:val="0"/>
        <w:overflowPunct w:val="0"/>
        <w:spacing w:before="117"/>
        <w:ind w:left="65"/>
        <w:jc w:val="center"/>
        <w:outlineLvl w:val="9"/>
        <w:rPr>
          <w:rFonts w:ascii="Arial" w:hAnsi="Arial" w:cs="Arial"/>
          <w:b w:val="0"/>
          <w:bCs w:val="0"/>
        </w:rPr>
      </w:pPr>
      <w:r>
        <w:rPr>
          <w:rFonts w:ascii="Times New Roman" w:hAnsi="Times New Roman" w:cs="Times New Roman"/>
          <w:b w:val="0"/>
          <w:bCs w:val="0"/>
          <w:spacing w:val="-60"/>
          <w:u w:val="thick"/>
        </w:rPr>
        <w:t xml:space="preserve"> </w:t>
      </w:r>
      <w:r>
        <w:rPr>
          <w:rFonts w:ascii="Arial" w:hAnsi="Arial" w:cs="Arial"/>
          <w:u w:val="thick"/>
        </w:rPr>
        <w:t>Oświadczenie</w:t>
      </w:r>
      <w:r>
        <w:rPr>
          <w:rFonts w:ascii="Arial" w:hAnsi="Arial" w:cs="Arial"/>
          <w:spacing w:val="-5"/>
          <w:u w:val="thick"/>
        </w:rPr>
        <w:t xml:space="preserve"> </w:t>
      </w:r>
      <w:r>
        <w:rPr>
          <w:rFonts w:ascii="Arial" w:hAnsi="Arial" w:cs="Arial"/>
          <w:u w:val="thick"/>
        </w:rPr>
        <w:t>wykonawcy</w:t>
      </w:r>
      <w:r>
        <w:rPr>
          <w:rFonts w:ascii="Arial" w:hAnsi="Arial" w:cs="Arial"/>
          <w:u w:val="thick"/>
        </w:rPr>
        <w:tab/>
      </w:r>
    </w:p>
    <w:p w:rsidR="008A265D" w:rsidRDefault="008A265D" w:rsidP="008A265D">
      <w:pPr>
        <w:pStyle w:val="Tekstpodstawowy"/>
        <w:kinsoku w:val="0"/>
        <w:overflowPunct w:val="0"/>
        <w:spacing w:before="10"/>
        <w:ind w:left="0" w:firstLine="0"/>
        <w:rPr>
          <w:rFonts w:ascii="Arial" w:hAnsi="Arial" w:cs="Arial"/>
          <w:b/>
          <w:bCs/>
          <w:sz w:val="15"/>
          <w:szCs w:val="15"/>
        </w:rPr>
      </w:pPr>
    </w:p>
    <w:p w:rsidR="008A265D" w:rsidRDefault="008A265D" w:rsidP="008A265D">
      <w:pPr>
        <w:pStyle w:val="Tekstpodstawowy"/>
        <w:kinsoku w:val="0"/>
        <w:overflowPunct w:val="0"/>
        <w:spacing w:before="74"/>
        <w:ind w:left="1" w:right="2" w:firstLine="0"/>
        <w:jc w:val="center"/>
        <w:rPr>
          <w:rFonts w:ascii="Arial" w:hAnsi="Arial" w:cs="Arial"/>
          <w:sz w:val="21"/>
          <w:szCs w:val="21"/>
        </w:rPr>
      </w:pPr>
      <w:r>
        <w:rPr>
          <w:rFonts w:ascii="Arial" w:hAnsi="Arial" w:cs="Arial"/>
          <w:b/>
          <w:bCs/>
          <w:sz w:val="21"/>
          <w:szCs w:val="21"/>
        </w:rPr>
        <w:t>składane na podstawie art. 25a ust. 1 ustawy z dnia 29 stycznia 2004</w:t>
      </w:r>
      <w:r>
        <w:rPr>
          <w:rFonts w:ascii="Arial" w:hAnsi="Arial" w:cs="Arial"/>
          <w:b/>
          <w:bCs/>
          <w:spacing w:val="-14"/>
          <w:sz w:val="21"/>
          <w:szCs w:val="21"/>
        </w:rPr>
        <w:t xml:space="preserve"> </w:t>
      </w:r>
      <w:r>
        <w:rPr>
          <w:rFonts w:ascii="Arial" w:hAnsi="Arial" w:cs="Arial"/>
          <w:b/>
          <w:bCs/>
          <w:sz w:val="21"/>
          <w:szCs w:val="21"/>
        </w:rPr>
        <w:t>r.</w:t>
      </w:r>
    </w:p>
    <w:p w:rsidR="008A265D" w:rsidRDefault="008A265D" w:rsidP="008A265D">
      <w:pPr>
        <w:pStyle w:val="Tekstpodstawowy"/>
        <w:kinsoku w:val="0"/>
        <w:overflowPunct w:val="0"/>
        <w:spacing w:before="121"/>
        <w:ind w:left="55" w:firstLine="0"/>
        <w:jc w:val="center"/>
        <w:rPr>
          <w:rFonts w:ascii="Arial" w:hAnsi="Arial" w:cs="Arial"/>
          <w:sz w:val="21"/>
          <w:szCs w:val="21"/>
        </w:rPr>
      </w:pPr>
      <w:r>
        <w:rPr>
          <w:rFonts w:ascii="Arial" w:hAnsi="Arial" w:cs="Arial"/>
          <w:b/>
          <w:bCs/>
          <w:sz w:val="21"/>
          <w:szCs w:val="21"/>
        </w:rPr>
        <w:t>Prawo zamówień publicznych (dalej jako: ustawa</w:t>
      </w:r>
      <w:r>
        <w:rPr>
          <w:rFonts w:ascii="Arial" w:hAnsi="Arial" w:cs="Arial"/>
          <w:b/>
          <w:bCs/>
          <w:spacing w:val="-11"/>
          <w:sz w:val="21"/>
          <w:szCs w:val="21"/>
        </w:rPr>
        <w:t xml:space="preserve"> </w:t>
      </w:r>
      <w:r>
        <w:rPr>
          <w:rFonts w:ascii="Arial" w:hAnsi="Arial" w:cs="Arial"/>
          <w:b/>
          <w:bCs/>
          <w:sz w:val="21"/>
          <w:szCs w:val="21"/>
        </w:rPr>
        <w:t>Pzp),</w:t>
      </w:r>
    </w:p>
    <w:p w:rsidR="008A265D" w:rsidRDefault="008A265D" w:rsidP="008A265D">
      <w:pPr>
        <w:pStyle w:val="Tekstpodstawowy"/>
        <w:kinsoku w:val="0"/>
        <w:overflowPunct w:val="0"/>
        <w:spacing w:before="11"/>
        <w:ind w:left="0" w:firstLine="0"/>
        <w:rPr>
          <w:rFonts w:ascii="Arial" w:hAnsi="Arial" w:cs="Arial"/>
          <w:b/>
          <w:bCs/>
          <w:sz w:val="20"/>
          <w:szCs w:val="20"/>
        </w:rPr>
      </w:pPr>
    </w:p>
    <w:p w:rsidR="008A265D" w:rsidRDefault="008A265D" w:rsidP="008A265D">
      <w:pPr>
        <w:pStyle w:val="Tekstpodstawowy"/>
        <w:tabs>
          <w:tab w:val="left" w:pos="7146"/>
        </w:tabs>
        <w:kinsoku w:val="0"/>
        <w:overflowPunct w:val="0"/>
        <w:ind w:left="53" w:firstLine="0"/>
        <w:jc w:val="center"/>
        <w:rPr>
          <w:rFonts w:ascii="Arial" w:hAnsi="Arial" w:cs="Arial"/>
          <w:sz w:val="21"/>
          <w:szCs w:val="21"/>
        </w:rPr>
      </w:pPr>
      <w:r>
        <w:rPr>
          <w:rFonts w:ascii="Times New Roman" w:hAnsi="Times New Roman" w:cs="Times New Roman"/>
          <w:spacing w:val="-53"/>
          <w:sz w:val="21"/>
          <w:szCs w:val="21"/>
          <w:u w:val="thick"/>
        </w:rPr>
        <w:t xml:space="preserve"> </w:t>
      </w:r>
      <w:r>
        <w:rPr>
          <w:rFonts w:ascii="Arial" w:hAnsi="Arial" w:cs="Arial"/>
          <w:b/>
          <w:bCs/>
          <w:sz w:val="21"/>
          <w:szCs w:val="21"/>
          <w:u w:val="thick"/>
        </w:rPr>
        <w:t>DOTYCZĄCE SPEŁNIANIA WARUNKÓW UDZIAŁU W</w:t>
      </w:r>
      <w:r>
        <w:rPr>
          <w:rFonts w:ascii="Arial" w:hAnsi="Arial" w:cs="Arial"/>
          <w:b/>
          <w:bCs/>
          <w:spacing w:val="-31"/>
          <w:sz w:val="21"/>
          <w:szCs w:val="21"/>
          <w:u w:val="thick"/>
        </w:rPr>
        <w:t xml:space="preserve"> </w:t>
      </w:r>
      <w:r>
        <w:rPr>
          <w:rFonts w:ascii="Arial" w:hAnsi="Arial" w:cs="Arial"/>
          <w:b/>
          <w:bCs/>
          <w:sz w:val="21"/>
          <w:szCs w:val="21"/>
          <w:u w:val="thick"/>
        </w:rPr>
        <w:t>POSTĘPOWANIU</w:t>
      </w:r>
      <w:r>
        <w:rPr>
          <w:rFonts w:ascii="Arial" w:hAnsi="Arial" w:cs="Arial"/>
          <w:b/>
          <w:bCs/>
          <w:sz w:val="21"/>
          <w:szCs w:val="21"/>
          <w:u w:val="thick"/>
        </w:rPr>
        <w:tab/>
      </w: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spacing w:before="9"/>
        <w:ind w:left="0" w:firstLine="0"/>
        <w:rPr>
          <w:rFonts w:ascii="Arial" w:hAnsi="Arial" w:cs="Arial"/>
          <w:b/>
          <w:bCs/>
          <w:sz w:val="18"/>
          <w:szCs w:val="18"/>
        </w:rPr>
      </w:pPr>
    </w:p>
    <w:p w:rsidR="008A265D" w:rsidRPr="00587395" w:rsidRDefault="008A265D" w:rsidP="008A265D">
      <w:pPr>
        <w:pStyle w:val="Tekstpodstawowy"/>
        <w:kinsoku w:val="0"/>
        <w:overflowPunct w:val="0"/>
        <w:spacing w:before="51" w:line="273" w:lineRule="auto"/>
        <w:ind w:right="136" w:firstLine="0"/>
        <w:jc w:val="both"/>
        <w:rPr>
          <w:b/>
          <w:bCs/>
        </w:rPr>
      </w:pPr>
      <w:r>
        <w:rPr>
          <w:rFonts w:ascii="Arial" w:hAnsi="Arial" w:cs="Arial"/>
          <w:sz w:val="21"/>
          <w:szCs w:val="21"/>
        </w:rPr>
        <w:t xml:space="preserve">Na potrzeby postępowania o udzielenie zamówienia publicznego pn. </w:t>
      </w:r>
      <w:r w:rsidRPr="00587395">
        <w:rPr>
          <w:b/>
          <w:bCs/>
        </w:rPr>
        <w:t xml:space="preserve">Rozbudowa i </w:t>
      </w:r>
      <w:r>
        <w:rPr>
          <w:b/>
          <w:bCs/>
        </w:rPr>
        <w:t xml:space="preserve">nadbudowa budynku technicznego </w:t>
      </w:r>
      <w:r w:rsidRPr="00587395">
        <w:rPr>
          <w:b/>
          <w:bCs/>
        </w:rPr>
        <w:t>na budynek administracyjno – socjalny ZWiK w Świerklańcu</w:t>
      </w:r>
      <w:r>
        <w:rPr>
          <w:b/>
          <w:bCs/>
        </w:rPr>
        <w:t xml:space="preserve">  </w:t>
      </w:r>
      <w:r>
        <w:rPr>
          <w:rFonts w:ascii="Arial" w:hAnsi="Arial" w:cs="Arial"/>
          <w:sz w:val="21"/>
          <w:szCs w:val="21"/>
        </w:rPr>
        <w:t xml:space="preserve">prowadzonego przez </w:t>
      </w:r>
      <w:r w:rsidRPr="00587395">
        <w:rPr>
          <w:rFonts w:ascii="Arial" w:hAnsi="Arial" w:cs="Arial"/>
          <w:b/>
          <w:bCs/>
          <w:sz w:val="21"/>
          <w:szCs w:val="21"/>
        </w:rPr>
        <w:t>Z</w:t>
      </w:r>
      <w:r>
        <w:rPr>
          <w:rFonts w:ascii="Arial" w:hAnsi="Arial" w:cs="Arial"/>
          <w:b/>
          <w:bCs/>
          <w:sz w:val="21"/>
          <w:szCs w:val="21"/>
        </w:rPr>
        <w:t>akład Wodociągów i Kanalizacji w</w:t>
      </w:r>
      <w:r w:rsidRPr="00587395">
        <w:rPr>
          <w:rFonts w:ascii="Arial" w:hAnsi="Arial" w:cs="Arial"/>
          <w:b/>
          <w:bCs/>
          <w:sz w:val="21"/>
          <w:szCs w:val="21"/>
        </w:rPr>
        <w:t xml:space="preserve"> Świerklańcu</w:t>
      </w:r>
      <w:r>
        <w:rPr>
          <w:b/>
          <w:bCs/>
        </w:rPr>
        <w:t xml:space="preserve"> </w:t>
      </w:r>
      <w:r>
        <w:rPr>
          <w:rFonts w:ascii="Arial" w:hAnsi="Arial" w:cs="Arial"/>
          <w:sz w:val="21"/>
          <w:szCs w:val="21"/>
        </w:rPr>
        <w:t>oświadczam, co następuje:</w:t>
      </w:r>
    </w:p>
    <w:p w:rsidR="008A265D" w:rsidRDefault="008A265D" w:rsidP="008A265D">
      <w:pPr>
        <w:pStyle w:val="Tekstpodstawowy"/>
        <w:kinsoku w:val="0"/>
        <w:overflowPunct w:val="0"/>
        <w:spacing w:before="5"/>
        <w:ind w:left="0" w:firstLine="0"/>
        <w:rPr>
          <w:rFonts w:ascii="Arial" w:hAnsi="Arial" w:cs="Arial"/>
          <w:sz w:val="25"/>
          <w:szCs w:val="25"/>
        </w:rPr>
      </w:pPr>
    </w:p>
    <w:p w:rsidR="008A265D" w:rsidRDefault="008A265D" w:rsidP="008A265D">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INFORMACJA DOTYCZĄCA</w:t>
      </w:r>
      <w:r>
        <w:rPr>
          <w:rFonts w:ascii="Arial" w:hAnsi="Arial" w:cs="Arial"/>
          <w:b/>
          <w:bCs/>
          <w:spacing w:val="-14"/>
          <w:sz w:val="21"/>
          <w:szCs w:val="21"/>
          <w:shd w:val="clear" w:color="auto" w:fill="BEBEBE"/>
        </w:rPr>
        <w:t xml:space="preserve"> </w:t>
      </w:r>
      <w:r>
        <w:rPr>
          <w:rFonts w:ascii="Arial" w:hAnsi="Arial" w:cs="Arial"/>
          <w:b/>
          <w:bCs/>
          <w:sz w:val="21"/>
          <w:szCs w:val="21"/>
          <w:shd w:val="clear" w:color="auto" w:fill="BEBEBE"/>
        </w:rPr>
        <w:t>WYKONAWCY:</w:t>
      </w:r>
      <w:r>
        <w:rPr>
          <w:rFonts w:ascii="Arial" w:hAnsi="Arial" w:cs="Arial"/>
          <w:b/>
          <w:bCs/>
          <w:sz w:val="21"/>
          <w:szCs w:val="21"/>
          <w:shd w:val="clear" w:color="auto" w:fill="BEBEBE"/>
        </w:rPr>
        <w:tab/>
      </w: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spacing w:before="9"/>
        <w:ind w:left="0" w:firstLine="0"/>
        <w:rPr>
          <w:rFonts w:ascii="Arial" w:hAnsi="Arial" w:cs="Arial"/>
          <w:b/>
          <w:bCs/>
          <w:sz w:val="21"/>
          <w:szCs w:val="21"/>
        </w:rPr>
      </w:pPr>
    </w:p>
    <w:p w:rsidR="008A265D" w:rsidRDefault="008A265D" w:rsidP="008A265D">
      <w:pPr>
        <w:pStyle w:val="Tekstpodstawowy"/>
        <w:kinsoku w:val="0"/>
        <w:overflowPunct w:val="0"/>
        <w:spacing w:line="360" w:lineRule="auto"/>
        <w:ind w:right="316" w:firstLine="0"/>
        <w:rPr>
          <w:rFonts w:ascii="Arial" w:hAnsi="Arial" w:cs="Arial"/>
          <w:sz w:val="21"/>
          <w:szCs w:val="21"/>
        </w:rPr>
      </w:pPr>
      <w:r>
        <w:rPr>
          <w:rFonts w:ascii="Arial" w:hAnsi="Arial" w:cs="Arial"/>
          <w:sz w:val="21"/>
          <w:szCs w:val="21"/>
        </w:rPr>
        <w:t>Oświadczam,  że  spełniam   warunki   udziału  w  postępowaniu  określone  przez  Zamawiającego    w   rozdziale VI ust. 2 i 4</w:t>
      </w:r>
      <w:r>
        <w:rPr>
          <w:rFonts w:ascii="Arial" w:hAnsi="Arial" w:cs="Arial"/>
          <w:spacing w:val="-5"/>
          <w:sz w:val="21"/>
          <w:szCs w:val="21"/>
        </w:rPr>
        <w:t xml:space="preserve"> </w:t>
      </w:r>
      <w:r>
        <w:rPr>
          <w:rFonts w:ascii="Arial" w:hAnsi="Arial" w:cs="Arial"/>
          <w:sz w:val="21"/>
          <w:szCs w:val="21"/>
        </w:rPr>
        <w:t>SIWZ.</w:t>
      </w:r>
    </w:p>
    <w:p w:rsidR="008A265D" w:rsidRDefault="008A265D" w:rsidP="008A265D">
      <w:pPr>
        <w:pStyle w:val="Tekstpodstawowy"/>
        <w:kinsoku w:val="0"/>
        <w:overflowPunct w:val="0"/>
        <w:ind w:left="0" w:firstLine="0"/>
        <w:rPr>
          <w:rFonts w:ascii="Arial" w:hAnsi="Arial" w:cs="Arial"/>
          <w:sz w:val="20"/>
          <w:szCs w:val="20"/>
        </w:rPr>
      </w:pPr>
    </w:p>
    <w:p w:rsidR="008A265D" w:rsidRDefault="008A265D" w:rsidP="008A265D">
      <w:pPr>
        <w:pStyle w:val="Tekstpodstawowy"/>
        <w:kinsoku w:val="0"/>
        <w:overflowPunct w:val="0"/>
        <w:spacing w:before="139"/>
        <w:ind w:right="138" w:firstLine="0"/>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spacing w:before="137"/>
        <w:ind w:left="6512" w:right="138" w:firstLine="0"/>
        <w:rPr>
          <w:rFonts w:ascii="Arial" w:hAnsi="Arial" w:cs="Arial"/>
          <w:sz w:val="16"/>
          <w:szCs w:val="16"/>
        </w:rPr>
        <w:sectPr w:rsidR="008A265D">
          <w:type w:val="continuous"/>
          <w:pgSz w:w="11910" w:h="16840"/>
          <w:pgMar w:top="1200" w:right="820" w:bottom="1220" w:left="1280" w:header="708" w:footer="708" w:gutter="0"/>
          <w:cols w:space="708" w:equalWidth="0">
            <w:col w:w="9810"/>
          </w:cols>
          <w:noEndnote/>
        </w:sectPr>
      </w:pPr>
    </w:p>
    <w:p w:rsidR="008A265D" w:rsidRDefault="008A265D" w:rsidP="008A265D">
      <w:pPr>
        <w:pStyle w:val="Tekstpodstawowy"/>
        <w:kinsoku w:val="0"/>
        <w:overflowPunct w:val="0"/>
        <w:ind w:left="0" w:firstLine="0"/>
        <w:rPr>
          <w:rFonts w:ascii="Arial" w:hAnsi="Arial" w:cs="Arial"/>
          <w:i/>
          <w:iCs/>
          <w:sz w:val="20"/>
          <w:szCs w:val="20"/>
        </w:rPr>
      </w:pPr>
    </w:p>
    <w:p w:rsidR="008A265D" w:rsidRDefault="008A265D" w:rsidP="008A265D">
      <w:pPr>
        <w:pStyle w:val="Tekstpodstawowy"/>
        <w:kinsoku w:val="0"/>
        <w:overflowPunct w:val="0"/>
        <w:ind w:left="0" w:firstLine="0"/>
        <w:rPr>
          <w:rFonts w:ascii="Arial" w:hAnsi="Arial" w:cs="Arial"/>
          <w:i/>
          <w:iCs/>
          <w:sz w:val="20"/>
          <w:szCs w:val="20"/>
        </w:rPr>
      </w:pPr>
    </w:p>
    <w:p w:rsidR="008A265D" w:rsidRDefault="008A265D" w:rsidP="008A265D">
      <w:pPr>
        <w:pStyle w:val="Tekstpodstawowy"/>
        <w:kinsoku w:val="0"/>
        <w:overflowPunct w:val="0"/>
        <w:spacing w:before="2"/>
        <w:ind w:left="0" w:firstLine="0"/>
        <w:rPr>
          <w:rFonts w:ascii="Arial" w:hAnsi="Arial" w:cs="Arial"/>
          <w:i/>
          <w:iCs/>
          <w:sz w:val="20"/>
          <w:szCs w:val="20"/>
        </w:rPr>
      </w:pPr>
    </w:p>
    <w:p w:rsidR="008A265D" w:rsidRDefault="008A265D" w:rsidP="008A265D">
      <w:pPr>
        <w:pStyle w:val="Tekstpodstawowy"/>
        <w:tabs>
          <w:tab w:val="left" w:pos="9692"/>
        </w:tabs>
        <w:kinsoku w:val="0"/>
        <w:overflowPunct w:val="0"/>
        <w:ind w:left="110" w:firstLine="0"/>
        <w:jc w:val="both"/>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INFORMACJA W ZWIĄZKU Z POLEGANIEM NA ZASOBACH INNYCH</w:t>
      </w:r>
      <w:r>
        <w:rPr>
          <w:rFonts w:ascii="Arial" w:hAnsi="Arial" w:cs="Arial"/>
          <w:b/>
          <w:bCs/>
          <w:spacing w:val="-24"/>
          <w:sz w:val="21"/>
          <w:szCs w:val="21"/>
          <w:shd w:val="clear" w:color="auto" w:fill="BEBEBE"/>
        </w:rPr>
        <w:t xml:space="preserve"> </w:t>
      </w:r>
      <w:r>
        <w:rPr>
          <w:rFonts w:ascii="Arial" w:hAnsi="Arial" w:cs="Arial"/>
          <w:b/>
          <w:bCs/>
          <w:sz w:val="21"/>
          <w:szCs w:val="21"/>
          <w:shd w:val="clear" w:color="auto" w:fill="BEBEBE"/>
        </w:rPr>
        <w:t>PODMIOTÓW</w:t>
      </w:r>
      <w:r>
        <w:rPr>
          <w:rFonts w:ascii="Arial" w:hAnsi="Arial" w:cs="Arial"/>
          <w:sz w:val="21"/>
          <w:szCs w:val="21"/>
          <w:shd w:val="clear" w:color="auto" w:fill="BEBEBE"/>
        </w:rPr>
        <w:t>:</w:t>
      </w:r>
      <w:r>
        <w:rPr>
          <w:rFonts w:ascii="Arial" w:hAnsi="Arial" w:cs="Arial"/>
          <w:sz w:val="21"/>
          <w:szCs w:val="21"/>
          <w:shd w:val="clear" w:color="auto" w:fill="BEBEBE"/>
        </w:rPr>
        <w:tab/>
      </w:r>
    </w:p>
    <w:p w:rsidR="008A265D" w:rsidRDefault="008A265D" w:rsidP="008A265D">
      <w:pPr>
        <w:pStyle w:val="Tekstpodstawowy"/>
        <w:kinsoku w:val="0"/>
        <w:overflowPunct w:val="0"/>
        <w:spacing w:before="118" w:line="360" w:lineRule="auto"/>
        <w:ind w:right="136" w:firstLine="0"/>
        <w:jc w:val="both"/>
        <w:rPr>
          <w:rFonts w:ascii="Arial" w:hAnsi="Arial" w:cs="Arial"/>
          <w:spacing w:val="-2"/>
          <w:sz w:val="21"/>
          <w:szCs w:val="21"/>
        </w:rPr>
      </w:pPr>
      <w:r>
        <w:rPr>
          <w:rFonts w:ascii="Arial" w:hAnsi="Arial" w:cs="Arial"/>
          <w:sz w:val="21"/>
          <w:szCs w:val="21"/>
        </w:rPr>
        <w:t>Oświadczam, że w celu wykazania spełniania warunków udziału w postępowaniu, określonych przez zamawiającego w rozdziale VI ust. 2 i 4 SIWZ</w:t>
      </w:r>
      <w:r>
        <w:rPr>
          <w:rFonts w:ascii="Arial" w:hAnsi="Arial" w:cs="Arial"/>
          <w:i/>
          <w:iCs/>
          <w:sz w:val="16"/>
          <w:szCs w:val="16"/>
        </w:rPr>
        <w:t xml:space="preserve">, </w:t>
      </w:r>
      <w:r>
        <w:rPr>
          <w:rFonts w:ascii="Arial" w:hAnsi="Arial" w:cs="Arial"/>
          <w:sz w:val="21"/>
          <w:szCs w:val="21"/>
        </w:rPr>
        <w:t xml:space="preserve">polegam na zasobach następującego/ych  </w:t>
      </w:r>
      <w:r>
        <w:rPr>
          <w:rFonts w:ascii="Arial" w:hAnsi="Arial" w:cs="Arial"/>
          <w:spacing w:val="-1"/>
          <w:sz w:val="21"/>
          <w:szCs w:val="21"/>
        </w:rPr>
        <w:t>podmiotu/ów:</w:t>
      </w:r>
      <w:r>
        <w:rPr>
          <w:rFonts w:ascii="Arial" w:hAnsi="Arial" w:cs="Arial"/>
          <w:sz w:val="21"/>
          <w:szCs w:val="21"/>
        </w:rPr>
        <w:t xml:space="preserve"> </w:t>
      </w:r>
      <w:r>
        <w:rPr>
          <w:rFonts w:ascii="Arial" w:hAnsi="Arial" w:cs="Arial"/>
          <w:spacing w:val="23"/>
          <w:sz w:val="21"/>
          <w:szCs w:val="21"/>
        </w:rPr>
        <w:t xml:space="preserve"> </w:t>
      </w:r>
      <w:r>
        <w:rPr>
          <w:rFonts w:ascii="Arial" w:hAnsi="Arial" w:cs="Arial"/>
          <w:spacing w:val="-2"/>
          <w:sz w:val="21"/>
          <w:szCs w:val="21"/>
        </w:rPr>
        <w:t>………………………………………………………………………………………………………</w:t>
      </w:r>
    </w:p>
    <w:p w:rsidR="008A265D" w:rsidRDefault="008A265D" w:rsidP="008A265D">
      <w:pPr>
        <w:pStyle w:val="Tekstpodstawowy"/>
        <w:kinsoku w:val="0"/>
        <w:overflowPunct w:val="0"/>
        <w:spacing w:before="3"/>
        <w:ind w:firstLine="0"/>
        <w:jc w:val="both"/>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21"/>
        <w:ind w:firstLine="0"/>
        <w:jc w:val="both"/>
        <w:rPr>
          <w:rFonts w:ascii="Arial" w:hAnsi="Arial" w:cs="Arial"/>
          <w:sz w:val="21"/>
          <w:szCs w:val="21"/>
        </w:rPr>
      </w:pPr>
      <w:r>
        <w:rPr>
          <w:rFonts w:ascii="Arial" w:hAnsi="Arial" w:cs="Arial"/>
          <w:sz w:val="21"/>
          <w:szCs w:val="21"/>
        </w:rPr>
        <w:t>……………………………….., w następującym zakresie:</w:t>
      </w:r>
      <w:r>
        <w:rPr>
          <w:rFonts w:ascii="Arial" w:hAnsi="Arial" w:cs="Arial"/>
          <w:spacing w:val="-10"/>
          <w:sz w:val="21"/>
          <w:szCs w:val="21"/>
        </w:rPr>
        <w:t xml:space="preserve"> </w:t>
      </w:r>
      <w:r>
        <w:rPr>
          <w:rFonts w:ascii="Arial" w:hAnsi="Arial" w:cs="Arial"/>
          <w:sz w:val="21"/>
          <w:szCs w:val="21"/>
        </w:rPr>
        <w:t>………………………………………………….…</w:t>
      </w:r>
    </w:p>
    <w:p w:rsidR="008A265D" w:rsidRDefault="008A265D" w:rsidP="008A265D">
      <w:pPr>
        <w:pStyle w:val="Tekstpodstawowy"/>
        <w:kinsoku w:val="0"/>
        <w:overflowPunct w:val="0"/>
        <w:spacing w:before="121"/>
        <w:ind w:firstLine="0"/>
        <w:jc w:val="both"/>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22"/>
        <w:ind w:firstLine="0"/>
        <w:jc w:val="both"/>
        <w:rPr>
          <w:rFonts w:ascii="Arial" w:hAnsi="Arial" w:cs="Arial"/>
          <w:sz w:val="16"/>
          <w:szCs w:val="16"/>
        </w:rPr>
      </w:pPr>
      <w:r>
        <w:rPr>
          <w:rFonts w:ascii="Arial" w:hAnsi="Arial" w:cs="Arial"/>
          <w:i/>
          <w:iCs/>
          <w:sz w:val="16"/>
          <w:szCs w:val="16"/>
        </w:rPr>
        <w:t>(wskazać podmiot i określić odpowiedni zakres dla wskazanego</w:t>
      </w:r>
      <w:r>
        <w:rPr>
          <w:rFonts w:ascii="Arial" w:hAnsi="Arial" w:cs="Arial"/>
          <w:i/>
          <w:iCs/>
          <w:spacing w:val="-28"/>
          <w:sz w:val="16"/>
          <w:szCs w:val="16"/>
        </w:rPr>
        <w:t xml:space="preserve"> </w:t>
      </w:r>
      <w:r>
        <w:rPr>
          <w:rFonts w:ascii="Arial" w:hAnsi="Arial" w:cs="Arial"/>
          <w:i/>
          <w:iCs/>
          <w:sz w:val="16"/>
          <w:szCs w:val="16"/>
        </w:rPr>
        <w:t>podmiotu).</w:t>
      </w: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Tekstpodstawowy"/>
        <w:kinsoku w:val="0"/>
        <w:overflowPunct w:val="0"/>
        <w:spacing w:before="139"/>
        <w:ind w:firstLine="0"/>
        <w:jc w:val="both"/>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ind w:left="0" w:firstLine="0"/>
        <w:rPr>
          <w:rFonts w:ascii="Arial" w:hAnsi="Arial" w:cs="Arial"/>
          <w:i/>
          <w:iCs/>
          <w:sz w:val="20"/>
          <w:szCs w:val="20"/>
        </w:rPr>
      </w:pPr>
    </w:p>
    <w:p w:rsidR="008A265D" w:rsidRDefault="008A265D" w:rsidP="008A265D">
      <w:pPr>
        <w:pStyle w:val="Tekstpodstawowy"/>
        <w:kinsoku w:val="0"/>
        <w:overflowPunct w:val="0"/>
        <w:spacing w:before="5"/>
        <w:ind w:left="0" w:firstLine="0"/>
        <w:rPr>
          <w:rFonts w:ascii="Arial" w:hAnsi="Arial" w:cs="Arial"/>
          <w:i/>
          <w:iCs/>
          <w:sz w:val="29"/>
          <w:szCs w:val="29"/>
        </w:rPr>
      </w:pPr>
    </w:p>
    <w:p w:rsidR="008A265D" w:rsidRDefault="008A265D" w:rsidP="008A265D">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OŚWIADCZENIE DOTYCZĄCE PODANYCH</w:t>
      </w:r>
      <w:r>
        <w:rPr>
          <w:rFonts w:ascii="Arial" w:hAnsi="Arial" w:cs="Arial"/>
          <w:b/>
          <w:bCs/>
          <w:spacing w:val="-25"/>
          <w:sz w:val="21"/>
          <w:szCs w:val="21"/>
          <w:shd w:val="clear" w:color="auto" w:fill="BEBEBE"/>
        </w:rPr>
        <w:t xml:space="preserve"> </w:t>
      </w:r>
      <w:r>
        <w:rPr>
          <w:rFonts w:ascii="Arial" w:hAnsi="Arial" w:cs="Arial"/>
          <w:b/>
          <w:bCs/>
          <w:sz w:val="21"/>
          <w:szCs w:val="21"/>
          <w:shd w:val="clear" w:color="auto" w:fill="BEBEBE"/>
        </w:rPr>
        <w:t>INFORMACJI:</w:t>
      </w:r>
      <w:r>
        <w:rPr>
          <w:rFonts w:ascii="Arial" w:hAnsi="Arial" w:cs="Arial"/>
          <w:b/>
          <w:bCs/>
          <w:sz w:val="21"/>
          <w:szCs w:val="21"/>
          <w:shd w:val="clear" w:color="auto" w:fill="BEBEBE"/>
        </w:rPr>
        <w:tab/>
      </w: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spacing w:before="1"/>
        <w:ind w:left="0" w:firstLine="0"/>
        <w:rPr>
          <w:rFonts w:ascii="Arial" w:hAnsi="Arial" w:cs="Arial"/>
          <w:b/>
          <w:bCs/>
          <w:sz w:val="22"/>
          <w:szCs w:val="22"/>
        </w:rPr>
      </w:pPr>
    </w:p>
    <w:p w:rsidR="008A265D" w:rsidRDefault="008A265D" w:rsidP="008A265D">
      <w:pPr>
        <w:pStyle w:val="Tekstpodstawowy"/>
        <w:kinsoku w:val="0"/>
        <w:overflowPunct w:val="0"/>
        <w:ind w:right="138" w:firstLine="0"/>
        <w:rPr>
          <w:rFonts w:ascii="Arial" w:hAnsi="Arial" w:cs="Arial"/>
          <w:sz w:val="21"/>
          <w:szCs w:val="21"/>
        </w:rPr>
      </w:pPr>
      <w:r>
        <w:rPr>
          <w:rFonts w:ascii="Arial" w:hAnsi="Arial" w:cs="Arial"/>
          <w:sz w:val="21"/>
          <w:szCs w:val="21"/>
        </w:rPr>
        <w:t>Oświadczam, że wszystkie informacje podane w powyższych oświadczeniach są aktualne i</w:t>
      </w:r>
      <w:r>
        <w:rPr>
          <w:rFonts w:ascii="Arial" w:hAnsi="Arial" w:cs="Arial"/>
          <w:spacing w:val="-29"/>
          <w:sz w:val="21"/>
          <w:szCs w:val="21"/>
        </w:rPr>
        <w:t xml:space="preserve"> </w:t>
      </w:r>
      <w:r>
        <w:rPr>
          <w:rFonts w:ascii="Arial" w:hAnsi="Arial" w:cs="Arial"/>
          <w:sz w:val="21"/>
          <w:szCs w:val="21"/>
        </w:rPr>
        <w:t>zgodne</w:t>
      </w:r>
    </w:p>
    <w:p w:rsidR="008A265D" w:rsidRDefault="008A265D" w:rsidP="008A265D">
      <w:pPr>
        <w:pStyle w:val="Tekstpodstawowy"/>
        <w:kinsoku w:val="0"/>
        <w:overflowPunct w:val="0"/>
        <w:spacing w:before="121" w:line="360" w:lineRule="auto"/>
        <w:ind w:right="138" w:firstLine="0"/>
        <w:rPr>
          <w:rFonts w:ascii="Arial" w:hAnsi="Arial" w:cs="Arial"/>
          <w:sz w:val="21"/>
          <w:szCs w:val="21"/>
        </w:rPr>
      </w:pPr>
      <w:r>
        <w:rPr>
          <w:rFonts w:ascii="Arial" w:hAnsi="Arial" w:cs="Arial"/>
          <w:sz w:val="21"/>
          <w:szCs w:val="21"/>
        </w:rPr>
        <w:t>z prawdą oraz zostały przedstawione z pełną świadomością konsekwencji wprowadzenia Zamawiającego w błąd przy przedstawianiu</w:t>
      </w:r>
      <w:r>
        <w:rPr>
          <w:rFonts w:ascii="Arial" w:hAnsi="Arial" w:cs="Arial"/>
          <w:spacing w:val="-9"/>
          <w:sz w:val="21"/>
          <w:szCs w:val="21"/>
        </w:rPr>
        <w:t xml:space="preserve"> </w:t>
      </w:r>
      <w:r>
        <w:rPr>
          <w:rFonts w:ascii="Arial" w:hAnsi="Arial" w:cs="Arial"/>
          <w:sz w:val="21"/>
          <w:szCs w:val="21"/>
        </w:rPr>
        <w:t>informacji.</w:t>
      </w:r>
    </w:p>
    <w:p w:rsidR="008A265D" w:rsidRDefault="008A265D" w:rsidP="008A265D">
      <w:pPr>
        <w:pStyle w:val="Tekstpodstawowy"/>
        <w:kinsoku w:val="0"/>
        <w:overflowPunct w:val="0"/>
        <w:ind w:left="0" w:firstLine="0"/>
        <w:rPr>
          <w:rFonts w:ascii="Arial" w:hAnsi="Arial" w:cs="Arial"/>
          <w:sz w:val="20"/>
          <w:szCs w:val="20"/>
        </w:rPr>
      </w:pPr>
    </w:p>
    <w:p w:rsidR="008A265D" w:rsidRDefault="008A265D" w:rsidP="008A265D">
      <w:pPr>
        <w:pStyle w:val="Tekstpodstawowy"/>
        <w:kinsoku w:val="0"/>
        <w:overflowPunct w:val="0"/>
        <w:spacing w:before="6"/>
        <w:ind w:left="0" w:firstLine="0"/>
        <w:rPr>
          <w:rFonts w:ascii="Arial" w:hAnsi="Arial" w:cs="Arial"/>
          <w:sz w:val="16"/>
          <w:szCs w:val="16"/>
        </w:rPr>
      </w:pPr>
    </w:p>
    <w:p w:rsidR="008A265D" w:rsidRDefault="008A265D" w:rsidP="008A265D">
      <w:pPr>
        <w:pStyle w:val="Tekstpodstawowy"/>
        <w:kinsoku w:val="0"/>
        <w:overflowPunct w:val="0"/>
        <w:ind w:right="138" w:firstLine="0"/>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spacing w:before="135"/>
        <w:ind w:left="6512" w:right="138" w:firstLine="0"/>
        <w:rPr>
          <w:rFonts w:ascii="Arial" w:hAnsi="Arial" w:cs="Arial"/>
          <w:sz w:val="16"/>
          <w:szCs w:val="16"/>
        </w:rPr>
        <w:sectPr w:rsidR="008A265D">
          <w:pgSz w:w="11910" w:h="16840"/>
          <w:pgMar w:top="1200" w:right="820" w:bottom="1220" w:left="1280" w:header="742" w:footer="1032" w:gutter="0"/>
          <w:cols w:space="708"/>
          <w:noEndnote/>
        </w:sect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tabs>
          <w:tab w:val="left" w:pos="541"/>
        </w:tabs>
        <w:kinsoku w:val="0"/>
        <w:overflowPunct w:val="0"/>
        <w:ind w:right="224"/>
        <w:jc w:val="both"/>
        <w:rPr>
          <w:rFonts w:ascii="Calibri" w:hAnsi="Calibri" w:cs="Calibri"/>
        </w:rPr>
      </w:pPr>
    </w:p>
    <w:p w:rsidR="008A265D" w:rsidRDefault="008A265D" w:rsidP="008A265D">
      <w:pPr>
        <w:pStyle w:val="Heading4"/>
        <w:kinsoku w:val="0"/>
        <w:overflowPunct w:val="0"/>
        <w:spacing w:before="51"/>
        <w:outlineLvl w:val="9"/>
        <w:rPr>
          <w:b w:val="0"/>
          <w:bCs w:val="0"/>
        </w:rPr>
      </w:pPr>
    </w:p>
    <w:p w:rsidR="008A265D" w:rsidRDefault="008A265D" w:rsidP="008A265D">
      <w:pPr>
        <w:pStyle w:val="Heading4"/>
        <w:kinsoku w:val="0"/>
        <w:overflowPunct w:val="0"/>
        <w:spacing w:before="51"/>
        <w:outlineLvl w:val="9"/>
      </w:pPr>
    </w:p>
    <w:p w:rsidR="008A265D" w:rsidRDefault="008A265D" w:rsidP="008A265D">
      <w:pPr>
        <w:pStyle w:val="Heading4"/>
        <w:kinsoku w:val="0"/>
        <w:overflowPunct w:val="0"/>
        <w:spacing w:before="51"/>
        <w:ind w:left="8305"/>
        <w:outlineLvl w:val="9"/>
        <w:rPr>
          <w:b w:val="0"/>
          <w:bCs w:val="0"/>
        </w:rPr>
      </w:pPr>
      <w:r>
        <w:t>Załącznik nr</w:t>
      </w:r>
      <w:r>
        <w:rPr>
          <w:spacing w:val="-2"/>
        </w:rPr>
        <w:t xml:space="preserve"> </w:t>
      </w:r>
      <w:r>
        <w:t>4</w:t>
      </w:r>
    </w:p>
    <w:p w:rsidR="008A265D" w:rsidRDefault="008A265D" w:rsidP="008A265D">
      <w:pPr>
        <w:pStyle w:val="Tekstpodstawowy"/>
        <w:kinsoku w:val="0"/>
        <w:overflowPunct w:val="0"/>
        <w:ind w:left="0" w:firstLine="0"/>
        <w:rPr>
          <w:b/>
          <w:bCs/>
        </w:rPr>
      </w:pPr>
    </w:p>
    <w:p w:rsidR="008A265D" w:rsidRDefault="008A265D" w:rsidP="008A265D">
      <w:pPr>
        <w:pStyle w:val="Tekstpodstawowy"/>
        <w:kinsoku w:val="0"/>
        <w:overflowPunct w:val="0"/>
        <w:spacing w:before="3"/>
        <w:ind w:left="0" w:firstLine="0"/>
        <w:rPr>
          <w:b/>
          <w:bCs/>
          <w:sz w:val="22"/>
          <w:szCs w:val="22"/>
        </w:rPr>
      </w:pPr>
    </w:p>
    <w:p w:rsidR="008A265D" w:rsidRDefault="008A265D" w:rsidP="008A265D">
      <w:pPr>
        <w:pStyle w:val="Tekstpodstawowy"/>
        <w:kinsoku w:val="0"/>
        <w:overflowPunct w:val="0"/>
        <w:ind w:left="6094" w:right="138" w:firstLine="0"/>
        <w:rPr>
          <w:rFonts w:ascii="Arial" w:hAnsi="Arial" w:cs="Arial"/>
        </w:rPr>
      </w:pPr>
      <w:r>
        <w:rPr>
          <w:rFonts w:ascii="Arial" w:hAnsi="Arial" w:cs="Arial"/>
          <w:b/>
          <w:bCs/>
        </w:rPr>
        <w:t>Zamawiający:</w:t>
      </w:r>
    </w:p>
    <w:p w:rsidR="008A265D" w:rsidRDefault="008A265D" w:rsidP="008A265D">
      <w:pPr>
        <w:pStyle w:val="Tekstpodstawowy"/>
        <w:kinsoku w:val="0"/>
        <w:overflowPunct w:val="0"/>
        <w:ind w:left="6094" w:right="138" w:firstLine="0"/>
        <w:rPr>
          <w:rFonts w:ascii="Arial" w:hAnsi="Arial" w:cs="Arial"/>
        </w:rPr>
      </w:pPr>
      <w:r>
        <w:rPr>
          <w:rFonts w:ascii="Arial" w:hAnsi="Arial" w:cs="Arial"/>
        </w:rPr>
        <w:t>……………………………………</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6094"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
        <w:ind w:left="0" w:firstLine="0"/>
        <w:rPr>
          <w:rFonts w:ascii="Arial" w:hAnsi="Arial" w:cs="Arial"/>
        </w:rPr>
      </w:pPr>
    </w:p>
    <w:p w:rsidR="008A265D" w:rsidRPr="00FE7F22" w:rsidRDefault="008A265D" w:rsidP="008A265D">
      <w:pPr>
        <w:pStyle w:val="Tekstpodstawowy"/>
        <w:kinsoku w:val="0"/>
        <w:overflowPunct w:val="0"/>
        <w:ind w:left="0" w:right="974" w:firstLine="0"/>
        <w:jc w:val="right"/>
        <w:rPr>
          <w:rFonts w:ascii="Arial" w:hAnsi="Arial" w:cs="Arial"/>
          <w:sz w:val="16"/>
          <w:szCs w:val="16"/>
        </w:rPr>
      </w:pPr>
      <w:r>
        <w:rPr>
          <w:rFonts w:ascii="Arial" w:hAnsi="Arial" w:cs="Arial"/>
          <w:i/>
          <w:iCs/>
          <w:sz w:val="16"/>
          <w:szCs w:val="16"/>
        </w:rPr>
        <w:t>(pełna nazwa/firma,</w:t>
      </w:r>
      <w:r>
        <w:rPr>
          <w:rFonts w:ascii="Arial" w:hAnsi="Arial" w:cs="Arial"/>
          <w:i/>
          <w:iCs/>
          <w:spacing w:val="-8"/>
          <w:sz w:val="16"/>
          <w:szCs w:val="16"/>
        </w:rPr>
        <w:t xml:space="preserve"> </w:t>
      </w:r>
      <w:r>
        <w:rPr>
          <w:rFonts w:ascii="Arial" w:hAnsi="Arial" w:cs="Arial"/>
          <w:i/>
          <w:iCs/>
          <w:sz w:val="16"/>
          <w:szCs w:val="16"/>
        </w:rPr>
        <w:t>adres)</w:t>
      </w:r>
    </w:p>
    <w:p w:rsidR="008A265D" w:rsidRDefault="008A265D" w:rsidP="008A265D">
      <w:pPr>
        <w:pStyle w:val="Tekstpodstawowy"/>
        <w:kinsoku w:val="0"/>
        <w:overflowPunct w:val="0"/>
        <w:spacing w:before="11"/>
        <w:ind w:left="0" w:firstLine="0"/>
        <w:rPr>
          <w:rFonts w:ascii="Arial" w:hAnsi="Arial" w:cs="Arial"/>
          <w:i/>
          <w:iCs/>
          <w:sz w:val="21"/>
          <w:szCs w:val="21"/>
        </w:rPr>
      </w:pPr>
    </w:p>
    <w:p w:rsidR="008A265D" w:rsidRDefault="008A265D" w:rsidP="008A265D">
      <w:pPr>
        <w:pStyle w:val="Heading4"/>
        <w:kinsoku w:val="0"/>
        <w:overflowPunct w:val="0"/>
        <w:spacing w:before="69"/>
        <w:ind w:right="138"/>
        <w:outlineLvl w:val="9"/>
        <w:rPr>
          <w:rFonts w:ascii="Arial" w:hAnsi="Arial" w:cs="Arial"/>
          <w:b w:val="0"/>
          <w:bCs w:val="0"/>
        </w:rPr>
      </w:pPr>
      <w:r>
        <w:rPr>
          <w:rFonts w:ascii="Arial" w:hAnsi="Arial" w:cs="Arial"/>
        </w:rPr>
        <w:t>Wykonawca:</w:t>
      </w:r>
    </w:p>
    <w:p w:rsidR="008A265D" w:rsidRDefault="008A265D" w:rsidP="008A265D">
      <w:pPr>
        <w:pStyle w:val="Tekstpodstawowy"/>
        <w:kinsoku w:val="0"/>
        <w:overflowPunct w:val="0"/>
        <w:ind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9"/>
        <w:ind w:left="0" w:firstLine="0"/>
        <w:rPr>
          <w:rFonts w:ascii="Arial" w:hAnsi="Arial" w:cs="Arial"/>
          <w:sz w:val="23"/>
          <w:szCs w:val="23"/>
        </w:rPr>
      </w:pPr>
    </w:p>
    <w:p w:rsidR="008A265D" w:rsidRDefault="008A265D" w:rsidP="008A265D">
      <w:pPr>
        <w:pStyle w:val="Tekstpodstawowy"/>
        <w:kinsoku w:val="0"/>
        <w:overflowPunct w:val="0"/>
        <w:ind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
        <w:ind w:left="0" w:firstLine="0"/>
        <w:rPr>
          <w:rFonts w:ascii="Arial" w:hAnsi="Arial" w:cs="Arial"/>
        </w:rPr>
      </w:pPr>
    </w:p>
    <w:p w:rsidR="008A265D" w:rsidRDefault="008A265D" w:rsidP="008A265D">
      <w:pPr>
        <w:pStyle w:val="Tekstpodstawowy"/>
        <w:kinsoku w:val="0"/>
        <w:overflowPunct w:val="0"/>
        <w:ind w:right="6586" w:firstLine="0"/>
        <w:rPr>
          <w:rFonts w:ascii="Arial" w:hAnsi="Arial" w:cs="Arial"/>
          <w:i/>
          <w:iCs/>
          <w:sz w:val="16"/>
          <w:szCs w:val="16"/>
        </w:rPr>
      </w:pPr>
      <w:r>
        <w:rPr>
          <w:rFonts w:ascii="Arial" w:hAnsi="Arial" w:cs="Arial"/>
          <w:i/>
          <w:iCs/>
          <w:sz w:val="16"/>
          <w:szCs w:val="16"/>
        </w:rPr>
        <w:t>(pełna nazwa/firma, adres, w zależności od podmiotu: NIP/PESEL,</w:t>
      </w:r>
      <w:r>
        <w:rPr>
          <w:rFonts w:ascii="Arial" w:hAnsi="Arial" w:cs="Arial"/>
          <w:i/>
          <w:iCs/>
          <w:spacing w:val="-14"/>
          <w:sz w:val="16"/>
          <w:szCs w:val="16"/>
        </w:rPr>
        <w:t xml:space="preserve"> </w:t>
      </w:r>
      <w:r>
        <w:rPr>
          <w:rFonts w:ascii="Arial" w:hAnsi="Arial" w:cs="Arial"/>
          <w:i/>
          <w:iCs/>
          <w:sz w:val="16"/>
          <w:szCs w:val="16"/>
        </w:rPr>
        <w:t>KRS/CEiDG)</w:t>
      </w:r>
    </w:p>
    <w:p w:rsidR="008A265D" w:rsidRDefault="008A265D" w:rsidP="008A265D">
      <w:pPr>
        <w:pStyle w:val="Tekstpodstawowy"/>
        <w:kinsoku w:val="0"/>
        <w:overflowPunct w:val="0"/>
        <w:ind w:right="6586" w:firstLine="0"/>
        <w:rPr>
          <w:rFonts w:ascii="Arial" w:hAnsi="Arial" w:cs="Arial"/>
          <w:sz w:val="16"/>
          <w:szCs w:val="16"/>
        </w:rPr>
      </w:pPr>
    </w:p>
    <w:p w:rsidR="008A265D" w:rsidRDefault="008A265D" w:rsidP="008A265D">
      <w:pPr>
        <w:pStyle w:val="Tekstpodstawowy"/>
        <w:kinsoku w:val="0"/>
        <w:overflowPunct w:val="0"/>
        <w:ind w:right="138" w:firstLine="0"/>
        <w:rPr>
          <w:rFonts w:ascii="Arial" w:hAnsi="Arial" w:cs="Arial"/>
          <w:u w:val="single"/>
        </w:rPr>
      </w:pPr>
      <w:r>
        <w:rPr>
          <w:rFonts w:ascii="Arial" w:hAnsi="Arial" w:cs="Arial"/>
          <w:u w:val="single"/>
        </w:rPr>
        <w:t>reprezentowany</w:t>
      </w:r>
      <w:r>
        <w:rPr>
          <w:rFonts w:ascii="Arial" w:hAnsi="Arial" w:cs="Arial"/>
          <w:spacing w:val="-12"/>
          <w:u w:val="single"/>
        </w:rPr>
        <w:t xml:space="preserve"> </w:t>
      </w:r>
      <w:r>
        <w:rPr>
          <w:rFonts w:ascii="Arial" w:hAnsi="Arial" w:cs="Arial"/>
          <w:u w:val="single"/>
        </w:rPr>
        <w:t>przez:</w:t>
      </w:r>
    </w:p>
    <w:p w:rsidR="008A265D" w:rsidRDefault="008A265D" w:rsidP="008A265D">
      <w:pPr>
        <w:pStyle w:val="Tekstpodstawowy"/>
        <w:kinsoku w:val="0"/>
        <w:overflowPunct w:val="0"/>
        <w:ind w:right="138" w:firstLine="0"/>
        <w:rPr>
          <w:rFonts w:ascii="Arial" w:hAnsi="Arial" w:cs="Arial"/>
        </w:rPr>
      </w:pPr>
    </w:p>
    <w:p w:rsidR="008A265D" w:rsidRDefault="008A265D" w:rsidP="008A265D">
      <w:pPr>
        <w:pStyle w:val="Tekstpodstawowy"/>
        <w:kinsoku w:val="0"/>
        <w:overflowPunct w:val="0"/>
        <w:ind w:right="138" w:firstLine="0"/>
        <w:rPr>
          <w:rFonts w:ascii="Arial" w:hAnsi="Arial" w:cs="Arial"/>
        </w:rPr>
      </w:pPr>
      <w:r>
        <w:rPr>
          <w:rFonts w:ascii="Arial" w:hAnsi="Arial" w:cs="Arial"/>
        </w:rPr>
        <w:t>……………………………………</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
        <w:ind w:left="0" w:firstLine="0"/>
        <w:rPr>
          <w:rFonts w:ascii="Arial" w:hAnsi="Arial" w:cs="Arial"/>
        </w:rPr>
      </w:pPr>
    </w:p>
    <w:p w:rsidR="008A265D" w:rsidRDefault="008A265D" w:rsidP="008A265D">
      <w:pPr>
        <w:pStyle w:val="Tekstpodstawowy"/>
        <w:kinsoku w:val="0"/>
        <w:overflowPunct w:val="0"/>
        <w:ind w:right="6720" w:firstLine="0"/>
        <w:rPr>
          <w:rFonts w:ascii="Arial" w:hAnsi="Arial" w:cs="Arial"/>
          <w:sz w:val="16"/>
          <w:szCs w:val="16"/>
        </w:rPr>
      </w:pPr>
      <w:r>
        <w:rPr>
          <w:rFonts w:ascii="Arial" w:hAnsi="Arial" w:cs="Arial"/>
          <w:i/>
          <w:iCs/>
          <w:sz w:val="16"/>
          <w:szCs w:val="16"/>
        </w:rPr>
        <w:t>(imię, nazwisko, stanowisko/podstawa do reprezentacji)</w:t>
      </w: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Tekstpodstawowy"/>
        <w:kinsoku w:val="0"/>
        <w:overflowPunct w:val="0"/>
        <w:ind w:left="0" w:firstLine="0"/>
        <w:rPr>
          <w:rFonts w:ascii="Arial" w:hAnsi="Arial" w:cs="Arial"/>
          <w:i/>
          <w:iCs/>
          <w:sz w:val="16"/>
          <w:szCs w:val="16"/>
        </w:rPr>
      </w:pPr>
    </w:p>
    <w:p w:rsidR="008A265D" w:rsidRDefault="008A265D" w:rsidP="008A265D">
      <w:pPr>
        <w:pStyle w:val="Tekstpodstawowy"/>
        <w:kinsoku w:val="0"/>
        <w:overflowPunct w:val="0"/>
        <w:spacing w:before="3"/>
        <w:ind w:left="0" w:firstLine="0"/>
        <w:rPr>
          <w:rFonts w:ascii="Arial" w:hAnsi="Arial" w:cs="Arial"/>
          <w:i/>
          <w:iCs/>
          <w:sz w:val="16"/>
          <w:szCs w:val="16"/>
        </w:rPr>
      </w:pPr>
    </w:p>
    <w:p w:rsidR="008A265D" w:rsidRDefault="008A265D" w:rsidP="008A265D">
      <w:pPr>
        <w:pStyle w:val="Heading4"/>
        <w:tabs>
          <w:tab w:val="left" w:pos="3118"/>
        </w:tabs>
        <w:kinsoku w:val="0"/>
        <w:overflowPunct w:val="0"/>
        <w:ind w:left="65"/>
        <w:jc w:val="center"/>
        <w:outlineLvl w:val="9"/>
        <w:rPr>
          <w:rFonts w:ascii="Times New Roman" w:hAnsi="Times New Roman" w:cs="Times New Roman"/>
          <w:b w:val="0"/>
          <w:bCs w:val="0"/>
          <w:spacing w:val="-60"/>
          <w:u w:val="thick"/>
        </w:rPr>
      </w:pPr>
      <w:r>
        <w:rPr>
          <w:rFonts w:ascii="Times New Roman" w:hAnsi="Times New Roman" w:cs="Times New Roman"/>
          <w:b w:val="0"/>
          <w:bCs w:val="0"/>
          <w:spacing w:val="-60"/>
          <w:u w:val="thick"/>
        </w:rPr>
        <w:t xml:space="preserve"> </w:t>
      </w:r>
    </w:p>
    <w:p w:rsidR="008A265D" w:rsidRDefault="008A265D" w:rsidP="008A265D">
      <w:pPr>
        <w:pStyle w:val="Heading4"/>
        <w:tabs>
          <w:tab w:val="left" w:pos="3118"/>
        </w:tabs>
        <w:kinsoku w:val="0"/>
        <w:overflowPunct w:val="0"/>
        <w:ind w:left="65"/>
        <w:jc w:val="center"/>
        <w:outlineLvl w:val="9"/>
        <w:rPr>
          <w:rFonts w:ascii="Arial" w:hAnsi="Arial" w:cs="Arial"/>
          <w:b w:val="0"/>
          <w:bCs w:val="0"/>
        </w:rPr>
      </w:pPr>
      <w:r>
        <w:rPr>
          <w:rFonts w:ascii="Arial" w:hAnsi="Arial" w:cs="Arial"/>
          <w:u w:val="thick"/>
        </w:rPr>
        <w:t>Oświadczenie</w:t>
      </w:r>
      <w:r>
        <w:rPr>
          <w:rFonts w:ascii="Arial" w:hAnsi="Arial" w:cs="Arial"/>
          <w:spacing w:val="-5"/>
          <w:u w:val="thick"/>
        </w:rPr>
        <w:t xml:space="preserve"> </w:t>
      </w:r>
      <w:r>
        <w:rPr>
          <w:rFonts w:ascii="Arial" w:hAnsi="Arial" w:cs="Arial"/>
          <w:u w:val="thick"/>
        </w:rPr>
        <w:t>wykonawcy</w:t>
      </w:r>
      <w:r>
        <w:rPr>
          <w:rFonts w:ascii="Arial" w:hAnsi="Arial" w:cs="Arial"/>
          <w:u w:val="thick"/>
        </w:rPr>
        <w:tab/>
      </w:r>
    </w:p>
    <w:p w:rsidR="008A265D" w:rsidRDefault="008A265D" w:rsidP="008A265D">
      <w:pPr>
        <w:pStyle w:val="Tekstpodstawowy"/>
        <w:kinsoku w:val="0"/>
        <w:overflowPunct w:val="0"/>
        <w:spacing w:before="6"/>
        <w:ind w:left="0" w:firstLine="0"/>
        <w:rPr>
          <w:rFonts w:ascii="Arial" w:hAnsi="Arial" w:cs="Arial"/>
          <w:b/>
          <w:bCs/>
          <w:sz w:val="16"/>
          <w:szCs w:val="16"/>
        </w:rPr>
      </w:pPr>
    </w:p>
    <w:p w:rsidR="008A265D" w:rsidRDefault="008A265D" w:rsidP="008A265D">
      <w:pPr>
        <w:pStyle w:val="Tekstpodstawowy"/>
        <w:kinsoku w:val="0"/>
        <w:overflowPunct w:val="0"/>
        <w:spacing w:before="69"/>
        <w:ind w:left="1" w:right="2" w:firstLine="0"/>
        <w:jc w:val="center"/>
        <w:rPr>
          <w:rFonts w:ascii="Arial" w:hAnsi="Arial" w:cs="Arial"/>
        </w:rPr>
      </w:pPr>
      <w:r>
        <w:rPr>
          <w:rFonts w:ascii="Arial" w:hAnsi="Arial" w:cs="Arial"/>
          <w:b/>
          <w:bCs/>
        </w:rPr>
        <w:t>składane na podstawie art. 25a ust. 1 ustawy z dnia 29 stycznia 2004</w:t>
      </w:r>
      <w:r>
        <w:rPr>
          <w:rFonts w:ascii="Arial" w:hAnsi="Arial" w:cs="Arial"/>
          <w:b/>
          <w:bCs/>
          <w:spacing w:val="-17"/>
        </w:rPr>
        <w:t xml:space="preserve"> </w:t>
      </w:r>
      <w:r>
        <w:rPr>
          <w:rFonts w:ascii="Arial" w:hAnsi="Arial" w:cs="Arial"/>
          <w:b/>
          <w:bCs/>
        </w:rPr>
        <w:t>r.</w:t>
      </w:r>
    </w:p>
    <w:p w:rsidR="008A265D" w:rsidRDefault="008A265D" w:rsidP="008A265D">
      <w:pPr>
        <w:pStyle w:val="Tekstpodstawowy"/>
        <w:kinsoku w:val="0"/>
        <w:overflowPunct w:val="0"/>
        <w:spacing w:before="137"/>
        <w:ind w:left="59" w:firstLine="0"/>
        <w:jc w:val="center"/>
        <w:rPr>
          <w:rFonts w:ascii="Arial" w:hAnsi="Arial" w:cs="Arial"/>
        </w:rPr>
      </w:pPr>
      <w:r>
        <w:rPr>
          <w:rFonts w:ascii="Arial" w:hAnsi="Arial" w:cs="Arial"/>
          <w:b/>
          <w:bCs/>
        </w:rPr>
        <w:t>Prawo zamówień publicznych (dalej jako: ustawa</w:t>
      </w:r>
      <w:r>
        <w:rPr>
          <w:rFonts w:ascii="Arial" w:hAnsi="Arial" w:cs="Arial"/>
          <w:b/>
          <w:bCs/>
          <w:spacing w:val="-19"/>
        </w:rPr>
        <w:t xml:space="preserve"> </w:t>
      </w:r>
      <w:r>
        <w:rPr>
          <w:rFonts w:ascii="Arial" w:hAnsi="Arial" w:cs="Arial"/>
          <w:b/>
          <w:bCs/>
        </w:rPr>
        <w:t>Pzp),</w:t>
      </w:r>
    </w:p>
    <w:p w:rsidR="008A265D" w:rsidRDefault="008A265D" w:rsidP="008A265D">
      <w:pPr>
        <w:pStyle w:val="Tekstpodstawowy"/>
        <w:kinsoku w:val="0"/>
        <w:overflowPunct w:val="0"/>
        <w:spacing w:before="4"/>
        <w:ind w:left="0" w:firstLine="0"/>
        <w:rPr>
          <w:rFonts w:ascii="Arial" w:hAnsi="Arial" w:cs="Arial"/>
          <w:b/>
          <w:bCs/>
          <w:sz w:val="22"/>
          <w:szCs w:val="22"/>
        </w:rPr>
      </w:pPr>
    </w:p>
    <w:p w:rsidR="008A265D" w:rsidRDefault="008A265D" w:rsidP="008A265D">
      <w:pPr>
        <w:pStyle w:val="Tekstpodstawowy"/>
        <w:kinsoku w:val="0"/>
        <w:overflowPunct w:val="0"/>
        <w:ind w:left="0" w:right="2" w:firstLine="0"/>
        <w:jc w:val="center"/>
        <w:rPr>
          <w:rFonts w:ascii="Arial" w:hAnsi="Arial" w:cs="Arial"/>
        </w:rPr>
      </w:pPr>
      <w:r>
        <w:rPr>
          <w:rFonts w:ascii="Times New Roman" w:hAnsi="Times New Roman" w:cs="Times New Roman"/>
          <w:spacing w:val="-60"/>
          <w:u w:val="thick"/>
        </w:rPr>
        <w:t xml:space="preserve"> </w:t>
      </w:r>
      <w:r>
        <w:rPr>
          <w:rFonts w:ascii="Arial" w:hAnsi="Arial" w:cs="Arial"/>
          <w:b/>
          <w:bCs/>
          <w:u w:val="thick"/>
        </w:rPr>
        <w:t>DOTYCZĄCE PRZESŁANEK WYKLUCZENIA Z</w:t>
      </w:r>
      <w:r>
        <w:rPr>
          <w:rFonts w:ascii="Arial" w:hAnsi="Arial" w:cs="Arial"/>
          <w:b/>
          <w:bCs/>
          <w:spacing w:val="-12"/>
          <w:u w:val="thick"/>
        </w:rPr>
        <w:t xml:space="preserve"> </w:t>
      </w:r>
      <w:r>
        <w:rPr>
          <w:rFonts w:ascii="Arial" w:hAnsi="Arial" w:cs="Arial"/>
          <w:b/>
          <w:bCs/>
          <w:u w:val="thick"/>
        </w:rPr>
        <w:t>POSTĘPOWANIA</w:t>
      </w: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ind w:left="0" w:firstLine="0"/>
        <w:rPr>
          <w:rFonts w:ascii="Arial" w:hAnsi="Arial" w:cs="Arial"/>
          <w:b/>
          <w:bCs/>
          <w:sz w:val="20"/>
          <w:szCs w:val="20"/>
        </w:rPr>
      </w:pPr>
    </w:p>
    <w:p w:rsidR="008A265D" w:rsidRPr="00587395" w:rsidRDefault="008A265D" w:rsidP="008A265D">
      <w:pPr>
        <w:pStyle w:val="Tekstpodstawowy"/>
        <w:kinsoku w:val="0"/>
        <w:overflowPunct w:val="0"/>
        <w:spacing w:before="175" w:line="273" w:lineRule="auto"/>
        <w:ind w:right="136" w:firstLine="0"/>
        <w:jc w:val="both"/>
        <w:rPr>
          <w:b/>
          <w:bCs/>
        </w:rPr>
      </w:pPr>
      <w:r>
        <w:rPr>
          <w:rFonts w:ascii="Arial" w:hAnsi="Arial" w:cs="Arial"/>
          <w:sz w:val="21"/>
          <w:szCs w:val="21"/>
        </w:rPr>
        <w:t xml:space="preserve">Na potrzeby postępowania o udzielenie zamówienia publicznego pn. </w:t>
      </w:r>
      <w:r w:rsidRPr="00587395">
        <w:rPr>
          <w:b/>
          <w:bCs/>
        </w:rPr>
        <w:t xml:space="preserve">Rozbudowa i </w:t>
      </w:r>
      <w:r>
        <w:rPr>
          <w:b/>
          <w:bCs/>
        </w:rPr>
        <w:t xml:space="preserve">nadbudowa budynku technicznego </w:t>
      </w:r>
      <w:r w:rsidRPr="00587395">
        <w:rPr>
          <w:b/>
          <w:bCs/>
        </w:rPr>
        <w:t>na budynek administracyjno – socjalny ZWiK w Świerklańcu</w:t>
      </w:r>
      <w:r>
        <w:rPr>
          <w:b/>
          <w:bCs/>
        </w:rPr>
        <w:t xml:space="preserve"> </w:t>
      </w:r>
      <w:r>
        <w:rPr>
          <w:rFonts w:ascii="Arial" w:hAnsi="Arial" w:cs="Arial"/>
          <w:sz w:val="21"/>
          <w:szCs w:val="21"/>
        </w:rPr>
        <w:t>prowadzonego przez Zakład Wodociągów i Kanalizacji w Świerklańcu,</w:t>
      </w:r>
      <w:r>
        <w:rPr>
          <w:rFonts w:ascii="Arial" w:hAnsi="Arial" w:cs="Arial"/>
          <w:i/>
          <w:iCs/>
          <w:sz w:val="16"/>
          <w:szCs w:val="16"/>
        </w:rPr>
        <w:t xml:space="preserve"> </w:t>
      </w:r>
      <w:r>
        <w:rPr>
          <w:rFonts w:ascii="Arial" w:hAnsi="Arial" w:cs="Arial"/>
          <w:sz w:val="21"/>
          <w:szCs w:val="21"/>
        </w:rPr>
        <w:t>oświadczam, co następuje:</w:t>
      </w:r>
    </w:p>
    <w:p w:rsidR="008A265D" w:rsidRDefault="008A265D" w:rsidP="008A265D">
      <w:pPr>
        <w:pStyle w:val="Tekstpodstawowy"/>
        <w:kinsoku w:val="0"/>
        <w:overflowPunct w:val="0"/>
        <w:spacing w:before="9"/>
        <w:ind w:left="0" w:firstLine="0"/>
        <w:rPr>
          <w:rFonts w:ascii="Arial" w:hAnsi="Arial" w:cs="Arial"/>
          <w:sz w:val="29"/>
          <w:szCs w:val="29"/>
        </w:rPr>
      </w:pPr>
    </w:p>
    <w:p w:rsidR="008A265D" w:rsidRDefault="008A265D" w:rsidP="008A265D">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t xml:space="preserve"> </w:t>
      </w:r>
      <w:r>
        <w:rPr>
          <w:rFonts w:ascii="Arial" w:hAnsi="Arial" w:cs="Arial"/>
          <w:b/>
          <w:bCs/>
          <w:sz w:val="21"/>
          <w:szCs w:val="21"/>
          <w:shd w:val="clear" w:color="auto" w:fill="BEBEBE"/>
        </w:rPr>
        <w:t>OŚWIADCZENIA DOTYCZĄCE</w:t>
      </w:r>
      <w:r>
        <w:rPr>
          <w:rFonts w:ascii="Arial" w:hAnsi="Arial" w:cs="Arial"/>
          <w:b/>
          <w:bCs/>
          <w:spacing w:val="-21"/>
          <w:sz w:val="21"/>
          <w:szCs w:val="21"/>
          <w:shd w:val="clear" w:color="auto" w:fill="BEBEBE"/>
        </w:rPr>
        <w:t xml:space="preserve"> </w:t>
      </w:r>
      <w:r>
        <w:rPr>
          <w:rFonts w:ascii="Arial" w:hAnsi="Arial" w:cs="Arial"/>
          <w:b/>
          <w:bCs/>
          <w:sz w:val="21"/>
          <w:szCs w:val="21"/>
          <w:shd w:val="clear" w:color="auto" w:fill="BEBEBE"/>
        </w:rPr>
        <w:t>WYKONAWCY:</w:t>
      </w:r>
      <w:r>
        <w:rPr>
          <w:rFonts w:ascii="Arial" w:hAnsi="Arial" w:cs="Arial"/>
          <w:b/>
          <w:bCs/>
          <w:sz w:val="21"/>
          <w:szCs w:val="21"/>
          <w:shd w:val="clear" w:color="auto" w:fill="BEBEBE"/>
        </w:rPr>
        <w:tab/>
      </w:r>
    </w:p>
    <w:p w:rsidR="008A265D" w:rsidRDefault="008A265D" w:rsidP="008A265D">
      <w:pPr>
        <w:pStyle w:val="Tekstpodstawowy"/>
        <w:tabs>
          <w:tab w:val="left" w:pos="9692"/>
        </w:tabs>
        <w:kinsoku w:val="0"/>
        <w:overflowPunct w:val="0"/>
        <w:spacing w:before="74"/>
        <w:ind w:right="138" w:hanging="138"/>
        <w:rPr>
          <w:rFonts w:ascii="Arial" w:hAnsi="Arial" w:cs="Arial"/>
          <w:sz w:val="21"/>
          <w:szCs w:val="21"/>
        </w:rPr>
        <w:sectPr w:rsidR="008A265D" w:rsidSect="00587395">
          <w:type w:val="continuous"/>
          <w:pgSz w:w="11910" w:h="16840"/>
          <w:pgMar w:top="1200" w:right="820" w:bottom="1220" w:left="1280" w:header="742" w:footer="1032" w:gutter="0"/>
          <w:cols w:space="708"/>
          <w:noEndnote/>
        </w:sectPr>
      </w:pPr>
    </w:p>
    <w:p w:rsidR="008A265D" w:rsidRDefault="008A265D" w:rsidP="008A265D">
      <w:pPr>
        <w:pStyle w:val="Akapitzlist"/>
        <w:numPr>
          <w:ilvl w:val="0"/>
          <w:numId w:val="1"/>
        </w:numPr>
        <w:tabs>
          <w:tab w:val="left" w:pos="847"/>
        </w:tabs>
        <w:kinsoku w:val="0"/>
        <w:overflowPunct w:val="0"/>
        <w:spacing w:before="139" w:line="357" w:lineRule="auto"/>
        <w:ind w:right="137" w:hanging="360"/>
        <w:rPr>
          <w:rFonts w:ascii="Arial" w:hAnsi="Arial" w:cs="Arial"/>
          <w:color w:val="000000"/>
          <w:sz w:val="21"/>
          <w:szCs w:val="21"/>
        </w:rPr>
      </w:pPr>
      <w:r>
        <w:rPr>
          <w:rFonts w:ascii="Arial" w:hAnsi="Arial" w:cs="Arial"/>
          <w:sz w:val="21"/>
          <w:szCs w:val="21"/>
        </w:rPr>
        <w:lastRenderedPageBreak/>
        <w:t>Oświadczam, że nie podlegam wykluczeniu z postępowania na podstawie art. 24 ust 1 pkt 12- 23 ustawy</w:t>
      </w:r>
      <w:r>
        <w:rPr>
          <w:rFonts w:ascii="Arial" w:hAnsi="Arial" w:cs="Arial"/>
          <w:spacing w:val="-3"/>
          <w:sz w:val="21"/>
          <w:szCs w:val="21"/>
        </w:rPr>
        <w:t xml:space="preserve"> </w:t>
      </w:r>
      <w:r>
        <w:rPr>
          <w:rFonts w:ascii="Arial" w:hAnsi="Arial" w:cs="Arial"/>
          <w:sz w:val="21"/>
          <w:szCs w:val="21"/>
        </w:rPr>
        <w:t>Pzp.</w:t>
      </w:r>
    </w:p>
    <w:p w:rsidR="008A265D" w:rsidRDefault="008A265D" w:rsidP="008A265D">
      <w:pPr>
        <w:pStyle w:val="Akapitzlist"/>
        <w:numPr>
          <w:ilvl w:val="0"/>
          <w:numId w:val="1"/>
        </w:numPr>
        <w:tabs>
          <w:tab w:val="left" w:pos="847"/>
        </w:tabs>
        <w:kinsoku w:val="0"/>
        <w:overflowPunct w:val="0"/>
        <w:spacing w:before="6" w:line="360" w:lineRule="auto"/>
        <w:ind w:right="138" w:hanging="360"/>
        <w:rPr>
          <w:rFonts w:ascii="Arial" w:hAnsi="Arial" w:cs="Arial"/>
          <w:color w:val="000000"/>
          <w:sz w:val="20"/>
          <w:szCs w:val="20"/>
        </w:rPr>
      </w:pPr>
      <w:r>
        <w:rPr>
          <w:rFonts w:ascii="Arial" w:hAnsi="Arial" w:cs="Arial"/>
          <w:sz w:val="21"/>
          <w:szCs w:val="21"/>
        </w:rPr>
        <w:t>Oświadczam, że nie podlegam wykluczeniu z postępowania na podstawie art. 24 ust. 5 pkt. 1 ustawy Pzp</w:t>
      </w:r>
      <w:r>
        <w:rPr>
          <w:rFonts w:ascii="Arial" w:hAnsi="Arial" w:cs="Arial"/>
          <w:spacing w:val="48"/>
          <w:sz w:val="21"/>
          <w:szCs w:val="21"/>
        </w:rPr>
        <w:t xml:space="preserve"> </w:t>
      </w:r>
      <w:r>
        <w:rPr>
          <w:rFonts w:ascii="Arial" w:hAnsi="Arial" w:cs="Arial"/>
          <w:sz w:val="16"/>
          <w:szCs w:val="16"/>
        </w:rPr>
        <w:t>.</w:t>
      </w:r>
    </w:p>
    <w:p w:rsidR="008A265D" w:rsidRDefault="008A265D" w:rsidP="008A265D">
      <w:pPr>
        <w:pStyle w:val="Tekstpodstawowy"/>
        <w:kinsoku w:val="0"/>
        <w:overflowPunct w:val="0"/>
        <w:ind w:left="0" w:firstLine="0"/>
        <w:rPr>
          <w:rFonts w:ascii="Arial" w:hAnsi="Arial" w:cs="Arial"/>
          <w:sz w:val="20"/>
          <w:szCs w:val="20"/>
        </w:rPr>
      </w:pPr>
    </w:p>
    <w:p w:rsidR="008A265D" w:rsidRDefault="008A265D" w:rsidP="008A265D">
      <w:pPr>
        <w:pStyle w:val="Tekstpodstawowy"/>
        <w:kinsoku w:val="0"/>
        <w:overflowPunct w:val="0"/>
        <w:spacing w:before="8"/>
        <w:ind w:left="0" w:firstLine="0"/>
        <w:rPr>
          <w:rFonts w:ascii="Arial" w:hAnsi="Arial" w:cs="Arial"/>
          <w:sz w:val="16"/>
          <w:szCs w:val="16"/>
        </w:rPr>
      </w:pPr>
    </w:p>
    <w:p w:rsidR="008A265D" w:rsidRDefault="008A265D" w:rsidP="008A265D">
      <w:pPr>
        <w:pStyle w:val="Tekstpodstawowy"/>
        <w:kinsoku w:val="0"/>
        <w:overflowPunct w:val="0"/>
        <w:ind w:firstLine="0"/>
        <w:jc w:val="both"/>
        <w:rPr>
          <w:rFonts w:ascii="Arial" w:hAnsi="Arial" w:cs="Arial"/>
        </w:rPr>
      </w:pPr>
      <w:r>
        <w:rPr>
          <w:rFonts w:ascii="Arial" w:hAnsi="Arial" w:cs="Arial"/>
        </w:rPr>
        <w:t xml:space="preserve">…………….……. </w:t>
      </w:r>
      <w:r>
        <w:rPr>
          <w:rFonts w:ascii="Arial" w:hAnsi="Arial" w:cs="Arial"/>
          <w:i/>
          <w:iCs/>
          <w:sz w:val="16"/>
          <w:szCs w:val="16"/>
        </w:rPr>
        <w:t xml:space="preserve">(miejscowość), </w:t>
      </w:r>
      <w:r>
        <w:rPr>
          <w:rFonts w:ascii="Arial" w:hAnsi="Arial" w:cs="Arial"/>
        </w:rPr>
        <w:t>dnia ………….…….</w:t>
      </w:r>
      <w:r>
        <w:rPr>
          <w:rFonts w:ascii="Arial" w:hAnsi="Arial" w:cs="Arial"/>
          <w:spacing w:val="-3"/>
        </w:rPr>
        <w:t xml:space="preserve"> </w:t>
      </w:r>
      <w:r>
        <w:rPr>
          <w:rFonts w:ascii="Arial" w:hAnsi="Arial" w:cs="Arial"/>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spacing w:before="91" w:line="360" w:lineRule="auto"/>
        <w:ind w:right="134" w:firstLine="0"/>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Pzp </w:t>
      </w:r>
      <w:r>
        <w:rPr>
          <w:rFonts w:ascii="Arial" w:hAnsi="Arial" w:cs="Arial"/>
          <w:i/>
          <w:iCs/>
          <w:sz w:val="16"/>
          <w:szCs w:val="16"/>
        </w:rPr>
        <w:t xml:space="preserve">(podać mającą zastosowanie podstawę wykluczenia spośród wymienionych w art. 24 ust. 1 pkt 13- 14, 16-20 lub art. 24 ust. 5 ustawy Pzp). </w:t>
      </w:r>
      <w:r>
        <w:rPr>
          <w:rFonts w:ascii="Arial" w:hAnsi="Arial" w:cs="Arial"/>
          <w:sz w:val="21"/>
          <w:szCs w:val="21"/>
        </w:rPr>
        <w:t xml:space="preserve">Jednocześnie oświadczam, że w związku z ww. okolicznością, na podstawie     art.     24     ust.     8     ustawy     Pzp     podjąłem     następujące     środki    </w:t>
      </w:r>
      <w:r>
        <w:rPr>
          <w:rFonts w:ascii="Arial" w:hAnsi="Arial" w:cs="Arial"/>
          <w:spacing w:val="22"/>
          <w:sz w:val="21"/>
          <w:szCs w:val="21"/>
        </w:rPr>
        <w:t xml:space="preserve"> </w:t>
      </w:r>
      <w:r>
        <w:rPr>
          <w:rFonts w:ascii="Arial" w:hAnsi="Arial" w:cs="Arial"/>
          <w:sz w:val="21"/>
          <w:szCs w:val="21"/>
        </w:rPr>
        <w:t>naprawcze:</w:t>
      </w:r>
    </w:p>
    <w:p w:rsidR="008A265D" w:rsidRDefault="008A265D" w:rsidP="008A265D">
      <w:pPr>
        <w:pStyle w:val="Tekstpodstawowy"/>
        <w:kinsoku w:val="0"/>
        <w:overflowPunct w:val="0"/>
        <w:spacing w:before="3"/>
        <w:ind w:firstLine="0"/>
        <w:jc w:val="both"/>
        <w:rPr>
          <w:rFonts w:ascii="Arial" w:hAnsi="Arial" w:cs="Arial"/>
          <w:sz w:val="21"/>
          <w:szCs w:val="21"/>
        </w:rPr>
      </w:pPr>
      <w:r>
        <w:rPr>
          <w:rFonts w:ascii="Arial" w:hAnsi="Arial" w:cs="Arial"/>
          <w:sz w:val="21"/>
          <w:szCs w:val="21"/>
        </w:rPr>
        <w:t>………………………………………………………………………………………………………………..</w:t>
      </w:r>
    </w:p>
    <w:p w:rsidR="008A265D" w:rsidRDefault="008A265D" w:rsidP="008A265D">
      <w:pPr>
        <w:pStyle w:val="Tekstpodstawowy"/>
        <w:kinsoku w:val="0"/>
        <w:overflowPunct w:val="0"/>
        <w:spacing w:before="124"/>
        <w:ind w:firstLine="0"/>
        <w:jc w:val="both"/>
        <w:rPr>
          <w:rFonts w:ascii="Arial" w:hAnsi="Arial" w:cs="Arial"/>
        </w:rPr>
      </w:pPr>
      <w:r>
        <w:rPr>
          <w:rFonts w:ascii="Arial" w:hAnsi="Arial" w:cs="Arial"/>
        </w:rPr>
        <w:t>…………………………………………………………………………………………..……………</w:t>
      </w:r>
    </w:p>
    <w:p w:rsidR="008A265D" w:rsidRDefault="008A265D" w:rsidP="008A265D">
      <w:pPr>
        <w:pStyle w:val="Tekstpodstawowy"/>
        <w:kinsoku w:val="0"/>
        <w:overflowPunct w:val="0"/>
        <w:spacing w:before="137"/>
        <w:ind w:firstLine="0"/>
        <w:jc w:val="both"/>
        <w:rPr>
          <w:rFonts w:ascii="Arial" w:hAnsi="Arial" w:cs="Arial"/>
        </w:rPr>
      </w:pPr>
      <w:r>
        <w:rPr>
          <w:rFonts w:ascii="Arial" w:hAnsi="Arial" w:cs="Arial"/>
        </w:rPr>
        <w:t>……...........…………………………………………………………………………………………</w:t>
      </w:r>
    </w:p>
    <w:p w:rsidR="008A265D" w:rsidRDefault="008A265D" w:rsidP="008A265D">
      <w:pPr>
        <w:pStyle w:val="Tekstpodstawowy"/>
        <w:kinsoku w:val="0"/>
        <w:overflowPunct w:val="0"/>
        <w:spacing w:before="139"/>
        <w:ind w:firstLine="0"/>
        <w:jc w:val="both"/>
        <w:rPr>
          <w:rFonts w:ascii="Arial" w:hAnsi="Arial" w:cs="Arial"/>
        </w:rPr>
      </w:pPr>
      <w:r>
        <w:rPr>
          <w:rFonts w:ascii="Arial" w:hAnsi="Arial" w:cs="Arial"/>
        </w:rPr>
        <w:t>………………………………………………………………………………………………………</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spacing w:before="10"/>
        <w:ind w:left="0" w:firstLine="0"/>
        <w:rPr>
          <w:rFonts w:ascii="Arial" w:hAnsi="Arial" w:cs="Arial"/>
          <w:sz w:val="23"/>
          <w:szCs w:val="23"/>
        </w:rPr>
      </w:pPr>
    </w:p>
    <w:p w:rsidR="008A265D" w:rsidRDefault="008A265D" w:rsidP="008A265D">
      <w:pPr>
        <w:pStyle w:val="Tekstpodstawowy"/>
        <w:kinsoku w:val="0"/>
        <w:overflowPunct w:val="0"/>
        <w:ind w:firstLine="0"/>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dnia ………………….</w:t>
      </w:r>
      <w:r>
        <w:rPr>
          <w:rFonts w:ascii="Arial" w:hAnsi="Arial" w:cs="Arial"/>
          <w:spacing w:val="-7"/>
        </w:rPr>
        <w:t xml:space="preserve"> </w:t>
      </w:r>
      <w:r>
        <w:rPr>
          <w:rFonts w:ascii="Arial" w:hAnsi="Arial" w:cs="Arial"/>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spacing w:before="2"/>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5"/>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spacing w:before="4"/>
        <w:ind w:left="0" w:firstLine="0"/>
        <w:rPr>
          <w:rFonts w:ascii="Arial" w:hAnsi="Arial" w:cs="Arial"/>
          <w:i/>
          <w:iCs/>
          <w:sz w:val="8"/>
          <w:szCs w:val="8"/>
        </w:rPr>
      </w:pPr>
    </w:p>
    <w:p w:rsidR="008A265D" w:rsidRDefault="008A265D" w:rsidP="008A265D">
      <w:pPr>
        <w:pStyle w:val="Tekstpodstawowy"/>
        <w:kinsoku w:val="0"/>
        <w:overflowPunct w:val="0"/>
        <w:ind w:left="110" w:firstLine="0"/>
        <w:rPr>
          <w:rFonts w:ascii="Arial" w:hAnsi="Arial" w:cs="Arial"/>
          <w:sz w:val="20"/>
          <w:szCs w:val="20"/>
        </w:rPr>
      </w:pPr>
      <w:r>
        <w:rPr>
          <w:rFonts w:ascii="Arial" w:hAnsi="Arial" w:cs="Arial"/>
          <w:sz w:val="20"/>
          <w:szCs w:val="20"/>
        </w:rPr>
      </w:r>
      <w:r>
        <w:rPr>
          <w:rFonts w:ascii="Arial" w:hAnsi="Arial" w:cs="Arial"/>
          <w:sz w:val="20"/>
          <w:szCs w:val="20"/>
        </w:rPr>
        <w:pict>
          <v:shape id="_x0000_s1056" type="#_x0000_t202" style="width:479.15pt;height:36.25pt;mso-position-horizontal-relative:char;mso-position-vertical-relative:line" o:allowincell="f" fillcolor="#bebebe" stroked="f">
            <v:textbox inset="0,0,0,0">
              <w:txbxContent>
                <w:p w:rsidR="008A265D" w:rsidRDefault="008A265D" w:rsidP="008A265D">
                  <w:pPr>
                    <w:pStyle w:val="Tekstpodstawowy"/>
                    <w:tabs>
                      <w:tab w:val="left" w:pos="1892"/>
                      <w:tab w:val="left" w:pos="3429"/>
                      <w:tab w:val="left" w:pos="4851"/>
                      <w:tab w:val="left" w:pos="5381"/>
                      <w:tab w:val="left" w:pos="6676"/>
                      <w:tab w:val="left" w:pos="7782"/>
                      <w:tab w:val="left" w:pos="9213"/>
                    </w:tabs>
                    <w:kinsoku w:val="0"/>
                    <w:overflowPunct w:val="0"/>
                    <w:spacing w:line="360" w:lineRule="auto"/>
                    <w:ind w:left="28" w:right="29" w:firstLine="0"/>
                    <w:rPr>
                      <w:rFonts w:ascii="Arial" w:hAnsi="Arial" w:cs="Arial"/>
                      <w:sz w:val="21"/>
                      <w:szCs w:val="21"/>
                    </w:rPr>
                  </w:pPr>
                  <w:r>
                    <w:rPr>
                      <w:rFonts w:ascii="Arial" w:hAnsi="Arial" w:cs="Arial"/>
                      <w:b/>
                      <w:bCs/>
                      <w:spacing w:val="-2"/>
                      <w:sz w:val="21"/>
                      <w:szCs w:val="21"/>
                    </w:rPr>
                    <w:t>OŚWIADCZENIE</w:t>
                  </w:r>
                  <w:r>
                    <w:rPr>
                      <w:rFonts w:ascii="Arial" w:hAnsi="Arial" w:cs="Arial"/>
                      <w:b/>
                      <w:bCs/>
                      <w:spacing w:val="-2"/>
                      <w:sz w:val="21"/>
                      <w:szCs w:val="21"/>
                    </w:rPr>
                    <w:tab/>
                    <w:t>DOTYCZĄCE</w:t>
                  </w:r>
                  <w:r>
                    <w:rPr>
                      <w:rFonts w:ascii="Arial" w:hAnsi="Arial" w:cs="Arial"/>
                      <w:b/>
                      <w:bCs/>
                      <w:spacing w:val="-2"/>
                      <w:sz w:val="21"/>
                      <w:szCs w:val="21"/>
                    </w:rPr>
                    <w:tab/>
                  </w:r>
                  <w:r>
                    <w:rPr>
                      <w:rFonts w:ascii="Arial" w:hAnsi="Arial" w:cs="Arial"/>
                      <w:b/>
                      <w:bCs/>
                      <w:spacing w:val="-1"/>
                      <w:sz w:val="21"/>
                      <w:szCs w:val="21"/>
                    </w:rPr>
                    <w:t>PODMIOTU,</w:t>
                  </w:r>
                  <w:r>
                    <w:rPr>
                      <w:rFonts w:ascii="Arial" w:hAnsi="Arial" w:cs="Arial"/>
                      <w:b/>
                      <w:bCs/>
                      <w:spacing w:val="-1"/>
                      <w:sz w:val="21"/>
                      <w:szCs w:val="21"/>
                    </w:rPr>
                    <w:tab/>
                  </w:r>
                  <w:r>
                    <w:rPr>
                      <w:rFonts w:ascii="Arial" w:hAnsi="Arial" w:cs="Arial"/>
                      <w:b/>
                      <w:bCs/>
                      <w:sz w:val="21"/>
                      <w:szCs w:val="21"/>
                    </w:rPr>
                    <w:t>NA</w:t>
                  </w:r>
                  <w:r>
                    <w:rPr>
                      <w:rFonts w:ascii="Arial" w:hAnsi="Arial" w:cs="Arial"/>
                      <w:b/>
                      <w:bCs/>
                      <w:sz w:val="21"/>
                      <w:szCs w:val="21"/>
                    </w:rPr>
                    <w:tab/>
                  </w:r>
                  <w:r>
                    <w:rPr>
                      <w:rFonts w:ascii="Arial" w:hAnsi="Arial" w:cs="Arial"/>
                      <w:b/>
                      <w:bCs/>
                      <w:spacing w:val="-1"/>
                      <w:sz w:val="21"/>
                      <w:szCs w:val="21"/>
                    </w:rPr>
                    <w:t>KTÓREGO</w:t>
                  </w:r>
                  <w:r>
                    <w:rPr>
                      <w:rFonts w:ascii="Arial" w:hAnsi="Arial" w:cs="Arial"/>
                      <w:b/>
                      <w:bCs/>
                      <w:spacing w:val="-1"/>
                      <w:sz w:val="21"/>
                      <w:szCs w:val="21"/>
                    </w:rPr>
                    <w:tab/>
                    <w:t>ZASOBY</w:t>
                  </w:r>
                  <w:r>
                    <w:rPr>
                      <w:rFonts w:ascii="Arial" w:hAnsi="Arial" w:cs="Arial"/>
                      <w:b/>
                      <w:bCs/>
                      <w:spacing w:val="-1"/>
                      <w:sz w:val="21"/>
                      <w:szCs w:val="21"/>
                    </w:rPr>
                    <w:tab/>
                  </w:r>
                  <w:r>
                    <w:rPr>
                      <w:rFonts w:ascii="Arial" w:hAnsi="Arial" w:cs="Arial"/>
                      <w:b/>
                      <w:bCs/>
                      <w:spacing w:val="-2"/>
                      <w:sz w:val="21"/>
                      <w:szCs w:val="21"/>
                    </w:rPr>
                    <w:t>POWOŁUJE</w:t>
                  </w:r>
                  <w:r>
                    <w:rPr>
                      <w:rFonts w:ascii="Arial" w:hAnsi="Arial" w:cs="Arial"/>
                      <w:b/>
                      <w:bCs/>
                      <w:spacing w:val="-2"/>
                      <w:sz w:val="21"/>
                      <w:szCs w:val="21"/>
                    </w:rPr>
                    <w:tab/>
                    <w:t>SIĘ</w:t>
                  </w:r>
                  <w:r>
                    <w:rPr>
                      <w:rFonts w:ascii="Arial" w:hAnsi="Arial" w:cs="Arial"/>
                      <w:b/>
                      <w:bCs/>
                      <w:sz w:val="21"/>
                      <w:szCs w:val="21"/>
                    </w:rPr>
                    <w:t xml:space="preserve"> WYKONAWCA:</w:t>
                  </w:r>
                </w:p>
              </w:txbxContent>
            </v:textbox>
            <w10:wrap type="none"/>
            <w10:anchorlock/>
          </v:shape>
        </w:pict>
      </w:r>
    </w:p>
    <w:p w:rsidR="008A265D" w:rsidRDefault="008A265D" w:rsidP="008A265D">
      <w:pPr>
        <w:pStyle w:val="Tekstpodstawowy"/>
        <w:kinsoku w:val="0"/>
        <w:overflowPunct w:val="0"/>
        <w:spacing w:before="3"/>
        <w:ind w:left="0" w:firstLine="0"/>
        <w:rPr>
          <w:rFonts w:ascii="Arial" w:hAnsi="Arial" w:cs="Arial"/>
          <w:i/>
          <w:iCs/>
          <w:sz w:val="29"/>
          <w:szCs w:val="29"/>
        </w:rPr>
      </w:pPr>
    </w:p>
    <w:p w:rsidR="008A265D" w:rsidRDefault="008A265D" w:rsidP="008A265D">
      <w:pPr>
        <w:pStyle w:val="Tekstpodstawowy"/>
        <w:tabs>
          <w:tab w:val="left" w:pos="9440"/>
        </w:tabs>
        <w:kinsoku w:val="0"/>
        <w:overflowPunct w:val="0"/>
        <w:spacing w:before="74" w:line="357" w:lineRule="auto"/>
        <w:ind w:right="140" w:firstLine="0"/>
        <w:jc w:val="both"/>
        <w:rPr>
          <w:rFonts w:ascii="Arial" w:hAnsi="Arial" w:cs="Arial"/>
          <w:spacing w:val="-1"/>
          <w:sz w:val="21"/>
          <w:szCs w:val="21"/>
        </w:rPr>
      </w:pPr>
      <w:r>
        <w:rPr>
          <w:rFonts w:ascii="Arial" w:hAnsi="Arial" w:cs="Arial"/>
          <w:sz w:val="21"/>
          <w:szCs w:val="21"/>
        </w:rPr>
        <w:t xml:space="preserve">Oświadczam, że następujący/e podmiot/y, na którego/ych zasoby powołuję się w niniejszym </w:t>
      </w:r>
      <w:r>
        <w:rPr>
          <w:rFonts w:ascii="Arial" w:hAnsi="Arial" w:cs="Arial"/>
          <w:spacing w:val="-1"/>
          <w:sz w:val="21"/>
          <w:szCs w:val="21"/>
        </w:rPr>
        <w:t>postępowaniu,</w:t>
      </w:r>
      <w:r>
        <w:rPr>
          <w:rFonts w:ascii="Arial" w:hAnsi="Arial" w:cs="Arial"/>
          <w:spacing w:val="-1"/>
          <w:sz w:val="21"/>
          <w:szCs w:val="21"/>
        </w:rPr>
        <w:tab/>
        <w:t>tj.:</w:t>
      </w:r>
    </w:p>
    <w:p w:rsidR="008A265D" w:rsidRDefault="008A265D" w:rsidP="008A265D">
      <w:pPr>
        <w:pStyle w:val="Tekstpodstawowy"/>
        <w:kinsoku w:val="0"/>
        <w:overflowPunct w:val="0"/>
        <w:spacing w:before="9" w:line="360" w:lineRule="auto"/>
        <w:ind w:right="137" w:firstLine="0"/>
        <w:jc w:val="both"/>
        <w:rPr>
          <w:rFonts w:ascii="Arial" w:hAnsi="Arial" w:cs="Arial"/>
          <w:sz w:val="21"/>
          <w:szCs w:val="21"/>
        </w:rPr>
      </w:pPr>
      <w:r>
        <w:rPr>
          <w:rFonts w:ascii="Arial" w:hAnsi="Arial" w:cs="Arial"/>
        </w:rPr>
        <w:t xml:space="preserve">…………………………………………………………………….……………………… </w:t>
      </w:r>
      <w:r>
        <w:rPr>
          <w:rFonts w:ascii="Arial" w:hAnsi="Arial" w:cs="Arial"/>
          <w:i/>
          <w:iCs/>
          <w:sz w:val="16"/>
          <w:szCs w:val="16"/>
        </w:rPr>
        <w:t xml:space="preserve">(podać pełną nazwę/firmę, adres, a także w zależności od podmiotu: NIP/PESEL, KRS/CEiDG) </w:t>
      </w:r>
      <w:r>
        <w:rPr>
          <w:rFonts w:ascii="Arial" w:hAnsi="Arial" w:cs="Arial"/>
          <w:sz w:val="21"/>
          <w:szCs w:val="21"/>
        </w:rPr>
        <w:t>nie podlega/ją wykluczeniu z postępowania o udzielenie</w:t>
      </w:r>
      <w:r>
        <w:rPr>
          <w:rFonts w:ascii="Arial" w:hAnsi="Arial" w:cs="Arial"/>
          <w:spacing w:val="-13"/>
          <w:sz w:val="21"/>
          <w:szCs w:val="21"/>
        </w:rPr>
        <w:t xml:space="preserve"> </w:t>
      </w:r>
      <w:r>
        <w:rPr>
          <w:rFonts w:ascii="Arial" w:hAnsi="Arial" w:cs="Arial"/>
          <w:sz w:val="21"/>
          <w:szCs w:val="21"/>
        </w:rPr>
        <w:t>zamówienia.</w:t>
      </w:r>
    </w:p>
    <w:p w:rsidR="008A265D" w:rsidRDefault="008A265D" w:rsidP="008A265D">
      <w:pPr>
        <w:pStyle w:val="Tekstpodstawowy"/>
        <w:kinsoku w:val="0"/>
        <w:overflowPunct w:val="0"/>
        <w:ind w:left="0" w:firstLine="0"/>
        <w:rPr>
          <w:rFonts w:ascii="Arial" w:hAnsi="Arial" w:cs="Arial"/>
          <w:sz w:val="20"/>
          <w:szCs w:val="20"/>
        </w:rPr>
      </w:pPr>
    </w:p>
    <w:p w:rsidR="008A265D" w:rsidRDefault="008A265D" w:rsidP="008A265D">
      <w:pPr>
        <w:pStyle w:val="Tekstpodstawowy"/>
        <w:kinsoku w:val="0"/>
        <w:overflowPunct w:val="0"/>
        <w:spacing w:before="6"/>
        <w:ind w:left="0" w:firstLine="0"/>
        <w:rPr>
          <w:rFonts w:ascii="Arial" w:hAnsi="Arial" w:cs="Arial"/>
          <w:sz w:val="16"/>
          <w:szCs w:val="16"/>
        </w:rPr>
      </w:pPr>
    </w:p>
    <w:p w:rsidR="008A265D" w:rsidRDefault="008A265D" w:rsidP="008A265D">
      <w:pPr>
        <w:pStyle w:val="Tekstpodstawowy"/>
        <w:kinsoku w:val="0"/>
        <w:overflowPunct w:val="0"/>
        <w:ind w:firstLine="0"/>
        <w:jc w:val="both"/>
        <w:rPr>
          <w:rFonts w:ascii="Arial" w:hAnsi="Arial" w:cs="Arial"/>
          <w:sz w:val="21"/>
          <w:szCs w:val="21"/>
        </w:rPr>
      </w:pPr>
      <w:r>
        <w:rPr>
          <w:rFonts w:ascii="Arial" w:hAnsi="Arial" w:cs="Arial"/>
        </w:rPr>
        <w:t xml:space="preserve">…………….……. </w:t>
      </w:r>
      <w:r>
        <w:rPr>
          <w:rFonts w:ascii="Arial" w:hAnsi="Arial" w:cs="Arial"/>
          <w:i/>
          <w:iCs/>
          <w:sz w:val="16"/>
          <w:szCs w:val="16"/>
        </w:rPr>
        <w:t xml:space="preserve">(miejscowość), </w:t>
      </w:r>
      <w:r>
        <w:rPr>
          <w:rFonts w:ascii="Arial" w:hAnsi="Arial" w:cs="Arial"/>
          <w:sz w:val="21"/>
          <w:szCs w:val="21"/>
        </w:rPr>
        <w:t>dnia ………………….</w:t>
      </w:r>
      <w:r>
        <w:rPr>
          <w:rFonts w:ascii="Arial" w:hAnsi="Arial" w:cs="Arial"/>
          <w:spacing w:val="12"/>
          <w:sz w:val="21"/>
          <w:szCs w:val="21"/>
        </w:rPr>
        <w:t xml:space="preserve"> </w:t>
      </w:r>
      <w:r>
        <w:rPr>
          <w:rFonts w:ascii="Arial" w:hAnsi="Arial" w:cs="Arial"/>
          <w:sz w:val="21"/>
          <w:szCs w:val="21"/>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8A265D" w:rsidRDefault="008A265D" w:rsidP="008A265D">
      <w:pPr>
        <w:pStyle w:val="Tekstpodstawowy"/>
        <w:kinsoku w:val="0"/>
        <w:overflowPunct w:val="0"/>
        <w:ind w:left="0" w:firstLine="0"/>
        <w:rPr>
          <w:rFonts w:ascii="Arial" w:hAnsi="Arial" w:cs="Arial"/>
          <w:i/>
          <w:iCs/>
          <w:sz w:val="20"/>
          <w:szCs w:val="20"/>
        </w:rPr>
      </w:pPr>
    </w:p>
    <w:p w:rsidR="008A265D" w:rsidRDefault="008A265D" w:rsidP="008A265D">
      <w:pPr>
        <w:pStyle w:val="Tekstpodstawowy"/>
        <w:tabs>
          <w:tab w:val="left" w:pos="9692"/>
        </w:tabs>
        <w:kinsoku w:val="0"/>
        <w:overflowPunct w:val="0"/>
        <w:spacing w:before="74"/>
        <w:ind w:left="110" w:right="138" w:firstLine="0"/>
        <w:rPr>
          <w:rFonts w:ascii="Arial" w:hAnsi="Arial" w:cs="Arial"/>
          <w:sz w:val="21"/>
          <w:szCs w:val="21"/>
        </w:rPr>
      </w:pPr>
      <w:r>
        <w:rPr>
          <w:rFonts w:ascii="Times New Roman" w:hAnsi="Times New Roman" w:cs="Times New Roman"/>
          <w:spacing w:val="-24"/>
          <w:sz w:val="21"/>
          <w:szCs w:val="21"/>
          <w:shd w:val="clear" w:color="auto" w:fill="BEBEBE"/>
        </w:rPr>
        <w:lastRenderedPageBreak/>
        <w:t xml:space="preserve"> </w:t>
      </w:r>
      <w:r>
        <w:rPr>
          <w:rFonts w:ascii="Arial" w:hAnsi="Arial" w:cs="Arial"/>
          <w:b/>
          <w:bCs/>
          <w:sz w:val="21"/>
          <w:szCs w:val="21"/>
          <w:shd w:val="clear" w:color="auto" w:fill="BEBEBE"/>
        </w:rPr>
        <w:t>OŚWIADCZENIE DOTYCZĄCE PODANYCH</w:t>
      </w:r>
      <w:r>
        <w:rPr>
          <w:rFonts w:ascii="Arial" w:hAnsi="Arial" w:cs="Arial"/>
          <w:b/>
          <w:bCs/>
          <w:spacing w:val="-26"/>
          <w:sz w:val="21"/>
          <w:szCs w:val="21"/>
          <w:shd w:val="clear" w:color="auto" w:fill="BEBEBE"/>
        </w:rPr>
        <w:t xml:space="preserve"> </w:t>
      </w:r>
      <w:r>
        <w:rPr>
          <w:rFonts w:ascii="Arial" w:hAnsi="Arial" w:cs="Arial"/>
          <w:b/>
          <w:bCs/>
          <w:sz w:val="21"/>
          <w:szCs w:val="21"/>
          <w:shd w:val="clear" w:color="auto" w:fill="BEBEBE"/>
        </w:rPr>
        <w:t>INFORMACJI:</w:t>
      </w:r>
      <w:r>
        <w:rPr>
          <w:rFonts w:ascii="Arial" w:hAnsi="Arial" w:cs="Arial"/>
          <w:b/>
          <w:bCs/>
          <w:sz w:val="21"/>
          <w:szCs w:val="21"/>
          <w:shd w:val="clear" w:color="auto" w:fill="BEBEBE"/>
        </w:rPr>
        <w:tab/>
      </w:r>
    </w:p>
    <w:p w:rsidR="008A265D" w:rsidRDefault="008A265D" w:rsidP="008A265D">
      <w:pPr>
        <w:pStyle w:val="Tekstpodstawowy"/>
        <w:tabs>
          <w:tab w:val="left" w:pos="9692"/>
        </w:tabs>
        <w:kinsoku w:val="0"/>
        <w:overflowPunct w:val="0"/>
        <w:spacing w:before="74"/>
        <w:ind w:left="110" w:right="138" w:firstLine="0"/>
        <w:rPr>
          <w:rFonts w:ascii="Arial" w:hAnsi="Arial" w:cs="Arial"/>
          <w:sz w:val="21"/>
          <w:szCs w:val="21"/>
        </w:rPr>
        <w:sectPr w:rsidR="008A265D" w:rsidSect="00587395">
          <w:pgSz w:w="11910" w:h="16840"/>
          <w:pgMar w:top="1701" w:right="820" w:bottom="1220" w:left="1280" w:header="742" w:footer="1032" w:gutter="0"/>
          <w:cols w:space="708"/>
          <w:noEndnote/>
        </w:sectPr>
      </w:pPr>
    </w:p>
    <w:p w:rsidR="008A265D" w:rsidRDefault="008A265D" w:rsidP="008A265D">
      <w:pPr>
        <w:pStyle w:val="Tekstpodstawowy"/>
        <w:kinsoku w:val="0"/>
        <w:overflowPunct w:val="0"/>
        <w:ind w:left="0" w:firstLine="0"/>
        <w:rPr>
          <w:rFonts w:ascii="Arial" w:hAnsi="Arial" w:cs="Arial"/>
          <w:b/>
          <w:bCs/>
          <w:sz w:val="20"/>
          <w:szCs w:val="20"/>
        </w:rPr>
      </w:pPr>
    </w:p>
    <w:p w:rsidR="008A265D" w:rsidRDefault="008A265D" w:rsidP="008A265D">
      <w:pPr>
        <w:pStyle w:val="Tekstpodstawowy"/>
        <w:kinsoku w:val="0"/>
        <w:overflowPunct w:val="0"/>
        <w:spacing w:before="7"/>
        <w:ind w:left="0" w:firstLine="0"/>
        <w:rPr>
          <w:rFonts w:ascii="Arial" w:hAnsi="Arial" w:cs="Arial"/>
          <w:b/>
          <w:bCs/>
          <w:sz w:val="21"/>
          <w:szCs w:val="21"/>
        </w:rPr>
      </w:pPr>
    </w:p>
    <w:p w:rsidR="008A265D" w:rsidRPr="006B0611" w:rsidRDefault="008A265D" w:rsidP="008A265D">
      <w:pPr>
        <w:pStyle w:val="Tekstpodstawowy"/>
        <w:kinsoku w:val="0"/>
        <w:overflowPunct w:val="0"/>
        <w:spacing w:before="74" w:line="360" w:lineRule="auto"/>
        <w:ind w:right="136" w:firstLine="0"/>
        <w:jc w:val="both"/>
        <w:rPr>
          <w:rFonts w:ascii="Arial" w:hAnsi="Arial" w:cs="Arial"/>
          <w:b/>
          <w:sz w:val="21"/>
          <w:szCs w:val="21"/>
        </w:rPr>
      </w:pPr>
      <w:r>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Zamawiającego w błąd przy </w:t>
      </w:r>
      <w:r w:rsidRPr="006B0611">
        <w:rPr>
          <w:rFonts w:ascii="Arial" w:hAnsi="Arial" w:cs="Arial"/>
          <w:b/>
          <w:sz w:val="21"/>
          <w:szCs w:val="21"/>
        </w:rPr>
        <w:t>przedstawianiu</w:t>
      </w:r>
      <w:r w:rsidRPr="006B0611">
        <w:rPr>
          <w:rFonts w:ascii="Arial" w:hAnsi="Arial" w:cs="Arial"/>
          <w:b/>
          <w:spacing w:val="-10"/>
          <w:sz w:val="21"/>
          <w:szCs w:val="21"/>
        </w:rPr>
        <w:t xml:space="preserve"> </w:t>
      </w:r>
      <w:r w:rsidRPr="006B0611">
        <w:rPr>
          <w:rFonts w:ascii="Arial" w:hAnsi="Arial" w:cs="Arial"/>
          <w:b/>
          <w:sz w:val="21"/>
          <w:szCs w:val="21"/>
        </w:rPr>
        <w:t>informacji.</w:t>
      </w:r>
    </w:p>
    <w:p w:rsidR="008A265D" w:rsidRPr="006B0611" w:rsidRDefault="008A265D" w:rsidP="008A265D">
      <w:pPr>
        <w:pStyle w:val="Tekstpodstawowy"/>
        <w:kinsoku w:val="0"/>
        <w:overflowPunct w:val="0"/>
        <w:ind w:left="0" w:firstLine="0"/>
        <w:rPr>
          <w:rFonts w:ascii="Arial" w:hAnsi="Arial" w:cs="Arial"/>
          <w:b/>
          <w:sz w:val="20"/>
          <w:szCs w:val="20"/>
        </w:rPr>
      </w:pPr>
    </w:p>
    <w:p w:rsidR="008A265D" w:rsidRPr="006B0611" w:rsidRDefault="008A265D" w:rsidP="008A265D">
      <w:pPr>
        <w:pStyle w:val="Tekstpodstawowy"/>
        <w:kinsoku w:val="0"/>
        <w:overflowPunct w:val="0"/>
        <w:spacing w:before="6"/>
        <w:ind w:left="0" w:firstLine="0"/>
        <w:rPr>
          <w:rFonts w:ascii="Arial" w:hAnsi="Arial" w:cs="Arial"/>
          <w:b/>
          <w:sz w:val="16"/>
          <w:szCs w:val="16"/>
        </w:rPr>
      </w:pPr>
    </w:p>
    <w:p w:rsidR="008A265D" w:rsidRDefault="008A265D" w:rsidP="008A265D">
      <w:pPr>
        <w:pStyle w:val="Tekstpodstawowy"/>
        <w:kinsoku w:val="0"/>
        <w:overflowPunct w:val="0"/>
        <w:ind w:firstLine="0"/>
        <w:jc w:val="both"/>
        <w:rPr>
          <w:rFonts w:ascii="Arial" w:hAnsi="Arial" w:cs="Arial"/>
          <w:sz w:val="21"/>
          <w:szCs w:val="21"/>
        </w:rPr>
      </w:pPr>
      <w:r w:rsidRPr="006B0611">
        <w:rPr>
          <w:rFonts w:ascii="Arial" w:hAnsi="Arial" w:cs="Arial"/>
          <w:b/>
        </w:rPr>
        <w:t>…………….…</w:t>
      </w:r>
      <w:r>
        <w:rPr>
          <w:rFonts w:ascii="Arial" w:hAnsi="Arial" w:cs="Arial"/>
        </w:rPr>
        <w:t xml:space="preserve">…. </w:t>
      </w:r>
      <w:r>
        <w:rPr>
          <w:rFonts w:ascii="Arial" w:hAnsi="Arial" w:cs="Arial"/>
          <w:i/>
          <w:iCs/>
          <w:sz w:val="16"/>
          <w:szCs w:val="16"/>
        </w:rPr>
        <w:t xml:space="preserve">(miejscowość), </w:t>
      </w:r>
      <w:r>
        <w:rPr>
          <w:rFonts w:ascii="Arial" w:hAnsi="Arial" w:cs="Arial"/>
          <w:sz w:val="21"/>
          <w:szCs w:val="21"/>
        </w:rPr>
        <w:t>dnia ………………….</w:t>
      </w:r>
      <w:r>
        <w:rPr>
          <w:rFonts w:ascii="Arial" w:hAnsi="Arial" w:cs="Arial"/>
          <w:spacing w:val="12"/>
          <w:sz w:val="21"/>
          <w:szCs w:val="21"/>
        </w:rPr>
        <w:t xml:space="preserve"> </w:t>
      </w:r>
      <w:r>
        <w:rPr>
          <w:rFonts w:ascii="Arial" w:hAnsi="Arial" w:cs="Arial"/>
          <w:sz w:val="21"/>
          <w:szCs w:val="21"/>
        </w:rPr>
        <w:t>r.</w:t>
      </w: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0" w:firstLine="0"/>
        <w:rPr>
          <w:rFonts w:ascii="Arial" w:hAnsi="Arial" w:cs="Arial"/>
        </w:rPr>
      </w:pPr>
    </w:p>
    <w:p w:rsidR="008A265D" w:rsidRDefault="008A265D" w:rsidP="008A265D">
      <w:pPr>
        <w:pStyle w:val="Tekstpodstawowy"/>
        <w:kinsoku w:val="0"/>
        <w:overflowPunct w:val="0"/>
        <w:ind w:left="5102" w:right="138" w:firstLine="0"/>
        <w:rPr>
          <w:rFonts w:ascii="Arial" w:hAnsi="Arial" w:cs="Arial"/>
        </w:rPr>
      </w:pPr>
      <w:r>
        <w:rPr>
          <w:rFonts w:ascii="Arial" w:hAnsi="Arial" w:cs="Arial"/>
        </w:rPr>
        <w:t>…………………………………………</w:t>
      </w:r>
    </w:p>
    <w:p w:rsidR="008A265D" w:rsidRDefault="008A265D" w:rsidP="008A265D">
      <w:pPr>
        <w:pStyle w:val="Tekstpodstawowy"/>
        <w:kinsoku w:val="0"/>
        <w:overflowPunct w:val="0"/>
        <w:spacing w:before="137"/>
        <w:ind w:left="6512" w:right="138" w:firstLine="0"/>
        <w:rPr>
          <w:rFonts w:ascii="Arial" w:hAnsi="Arial" w:cs="Arial"/>
          <w:sz w:val="16"/>
          <w:szCs w:val="16"/>
        </w:rPr>
      </w:pPr>
      <w:r>
        <w:rPr>
          <w:rFonts w:ascii="Arial" w:hAnsi="Arial" w:cs="Arial"/>
          <w:i/>
          <w:iCs/>
          <w:sz w:val="16"/>
          <w:szCs w:val="16"/>
        </w:rPr>
        <w:t>(podpis)</w:t>
      </w:r>
    </w:p>
    <w:p w:rsidR="008A265D" w:rsidRPr="00BB06EB" w:rsidRDefault="008A265D" w:rsidP="008A265D">
      <w:pPr>
        <w:tabs>
          <w:tab w:val="left" w:pos="541"/>
        </w:tabs>
        <w:kinsoku w:val="0"/>
        <w:overflowPunct w:val="0"/>
        <w:ind w:right="224"/>
        <w:jc w:val="both"/>
        <w:rPr>
          <w:rFonts w:ascii="Calibri" w:hAnsi="Calibri" w:cs="Calibri"/>
        </w:rPr>
        <w:sectPr w:rsidR="008A265D" w:rsidRPr="00BB06EB" w:rsidSect="005D694F">
          <w:type w:val="continuous"/>
          <w:pgSz w:w="11910" w:h="16840"/>
          <w:pgMar w:top="1560" w:right="740" w:bottom="1220" w:left="1200" w:header="708" w:footer="708" w:gutter="0"/>
          <w:cols w:space="708" w:equalWidth="0">
            <w:col w:w="9970"/>
          </w:cols>
          <w:noEndnote/>
        </w:sectPr>
      </w:pPr>
    </w:p>
    <w:p w:rsidR="008A265D" w:rsidRDefault="008A265D" w:rsidP="008A265D">
      <w:pPr>
        <w:pStyle w:val="Heading4"/>
        <w:kinsoku w:val="0"/>
        <w:overflowPunct w:val="0"/>
        <w:spacing w:before="144"/>
        <w:ind w:right="136"/>
        <w:jc w:val="right"/>
        <w:outlineLvl w:val="9"/>
      </w:pPr>
    </w:p>
    <w:p w:rsidR="008A265D" w:rsidRDefault="008A265D" w:rsidP="008A265D">
      <w:pPr>
        <w:pStyle w:val="Heading4"/>
        <w:kinsoku w:val="0"/>
        <w:overflowPunct w:val="0"/>
        <w:spacing w:before="144"/>
        <w:ind w:right="136"/>
        <w:jc w:val="right"/>
        <w:outlineLvl w:val="9"/>
        <w:rPr>
          <w:b w:val="0"/>
          <w:bCs w:val="0"/>
        </w:rPr>
      </w:pPr>
      <w:r>
        <w:t>Załącznik Nr</w:t>
      </w:r>
      <w:r>
        <w:rPr>
          <w:spacing w:val="-2"/>
        </w:rPr>
        <w:t xml:space="preserve"> </w:t>
      </w:r>
      <w:r>
        <w:t>5</w:t>
      </w:r>
    </w:p>
    <w:p w:rsidR="008A265D" w:rsidRDefault="008A265D" w:rsidP="008A265D">
      <w:pPr>
        <w:pStyle w:val="Tekstpodstawowy"/>
        <w:kinsoku w:val="0"/>
        <w:overflowPunct w:val="0"/>
        <w:spacing w:before="5"/>
        <w:ind w:left="0" w:firstLine="0"/>
        <w:rPr>
          <w:b/>
          <w:bCs/>
          <w:sz w:val="20"/>
          <w:szCs w:val="20"/>
        </w:rPr>
      </w:pPr>
    </w:p>
    <w:p w:rsidR="008A265D" w:rsidRDefault="008A265D" w:rsidP="008A265D">
      <w:pPr>
        <w:pStyle w:val="Tekstpodstawowy"/>
        <w:kinsoku w:val="0"/>
        <w:overflowPunct w:val="0"/>
        <w:spacing w:before="44" w:line="360" w:lineRule="auto"/>
        <w:ind w:left="3468" w:right="3469" w:hanging="2"/>
        <w:jc w:val="center"/>
        <w:rPr>
          <w:b/>
          <w:bCs/>
          <w:sz w:val="28"/>
          <w:szCs w:val="28"/>
        </w:rPr>
      </w:pPr>
      <w:r>
        <w:rPr>
          <w:b/>
          <w:bCs/>
          <w:sz w:val="28"/>
          <w:szCs w:val="28"/>
        </w:rPr>
        <w:t>WZÓR UMOWY</w:t>
      </w:r>
      <w:r>
        <w:rPr>
          <w:b/>
          <w:bCs/>
          <w:sz w:val="28"/>
          <w:szCs w:val="28"/>
        </w:rPr>
        <w:br/>
        <w:t>UMOWA Nr ........ /</w:t>
      </w:r>
      <w:r>
        <w:rPr>
          <w:b/>
          <w:bCs/>
          <w:spacing w:val="-11"/>
          <w:sz w:val="28"/>
          <w:szCs w:val="28"/>
        </w:rPr>
        <w:t xml:space="preserve"> </w:t>
      </w:r>
      <w:r>
        <w:rPr>
          <w:b/>
          <w:bCs/>
          <w:sz w:val="28"/>
          <w:szCs w:val="28"/>
        </w:rPr>
        <w:t>2018</w:t>
      </w:r>
    </w:p>
    <w:p w:rsidR="008A265D" w:rsidRDefault="008A265D" w:rsidP="008A265D">
      <w:pPr>
        <w:pStyle w:val="Tekstpodstawowy"/>
        <w:kinsoku w:val="0"/>
        <w:overflowPunct w:val="0"/>
        <w:spacing w:before="44" w:line="360" w:lineRule="auto"/>
        <w:ind w:left="3468" w:right="3469" w:hanging="2"/>
        <w:jc w:val="center"/>
        <w:rPr>
          <w:sz w:val="28"/>
          <w:szCs w:val="28"/>
        </w:rPr>
      </w:pPr>
    </w:p>
    <w:p w:rsidR="008A265D" w:rsidRPr="00631563" w:rsidRDefault="008A265D" w:rsidP="008A265D">
      <w:pPr>
        <w:spacing w:line="276" w:lineRule="auto"/>
        <w:ind w:firstLine="720"/>
        <w:jc w:val="both"/>
        <w:rPr>
          <w:rFonts w:ascii="Arial" w:hAnsi="Arial" w:cs="Arial"/>
          <w:b/>
          <w:sz w:val="22"/>
          <w:szCs w:val="22"/>
        </w:rPr>
      </w:pPr>
      <w:r w:rsidRPr="001D2D5C">
        <w:rPr>
          <w:rFonts w:ascii="Arial" w:hAnsi="Arial" w:cs="Arial"/>
          <w:sz w:val="22"/>
          <w:szCs w:val="22"/>
        </w:rPr>
        <w:t xml:space="preserve">W dniu ............................... w </w:t>
      </w:r>
      <w:r>
        <w:rPr>
          <w:rFonts w:ascii="Arial" w:hAnsi="Arial" w:cs="Arial"/>
          <w:sz w:val="22"/>
          <w:szCs w:val="22"/>
        </w:rPr>
        <w:t>Świerklańcu</w:t>
      </w:r>
      <w:r w:rsidRPr="001D2D5C">
        <w:rPr>
          <w:rFonts w:ascii="Arial" w:hAnsi="Arial" w:cs="Arial"/>
          <w:sz w:val="22"/>
          <w:szCs w:val="22"/>
        </w:rPr>
        <w:t xml:space="preserve"> pomiędzy </w:t>
      </w:r>
      <w:r>
        <w:rPr>
          <w:rFonts w:ascii="Arial" w:hAnsi="Arial" w:cs="Arial"/>
          <w:b/>
          <w:sz w:val="22"/>
          <w:szCs w:val="22"/>
        </w:rPr>
        <w:t>Zakładem Wodociągów i Kanalizacji w Świerklańcu</w:t>
      </w:r>
      <w:r w:rsidRPr="001D2D5C">
        <w:rPr>
          <w:rFonts w:ascii="Arial" w:hAnsi="Arial" w:cs="Arial"/>
          <w:b/>
          <w:sz w:val="22"/>
          <w:szCs w:val="22"/>
        </w:rPr>
        <w:t xml:space="preserve">, ul. </w:t>
      </w:r>
      <w:r>
        <w:rPr>
          <w:rFonts w:ascii="Arial" w:hAnsi="Arial" w:cs="Arial"/>
          <w:b/>
          <w:sz w:val="22"/>
          <w:szCs w:val="22"/>
        </w:rPr>
        <w:t>Młyńska 3, 42</w:t>
      </w:r>
      <w:r>
        <w:rPr>
          <w:rFonts w:ascii="Arial" w:hAnsi="Arial" w:cs="Arial"/>
          <w:b/>
          <w:sz w:val="22"/>
          <w:szCs w:val="22"/>
        </w:rPr>
        <w:noBreakHyphen/>
      </w:r>
      <w:r w:rsidRPr="001D2D5C">
        <w:rPr>
          <w:rFonts w:ascii="Arial" w:hAnsi="Arial" w:cs="Arial"/>
          <w:b/>
          <w:sz w:val="22"/>
          <w:szCs w:val="22"/>
        </w:rPr>
        <w:t>62</w:t>
      </w:r>
      <w:r>
        <w:rPr>
          <w:rFonts w:ascii="Arial" w:hAnsi="Arial" w:cs="Arial"/>
          <w:b/>
          <w:sz w:val="22"/>
          <w:szCs w:val="22"/>
        </w:rPr>
        <w:t>2</w:t>
      </w:r>
      <w:r w:rsidRPr="001D2D5C">
        <w:rPr>
          <w:rFonts w:ascii="Arial" w:hAnsi="Arial" w:cs="Arial"/>
          <w:b/>
          <w:sz w:val="22"/>
          <w:szCs w:val="22"/>
        </w:rPr>
        <w:t xml:space="preserve"> </w:t>
      </w:r>
      <w:r>
        <w:rPr>
          <w:rFonts w:ascii="Arial" w:hAnsi="Arial" w:cs="Arial"/>
          <w:b/>
          <w:sz w:val="22"/>
          <w:szCs w:val="22"/>
        </w:rPr>
        <w:t>Świerklaniec</w:t>
      </w:r>
      <w:r w:rsidRPr="001D2D5C">
        <w:rPr>
          <w:rFonts w:ascii="Arial" w:hAnsi="Arial" w:cs="Arial"/>
          <w:b/>
          <w:sz w:val="22"/>
          <w:szCs w:val="22"/>
        </w:rPr>
        <w:t>,</w:t>
      </w:r>
      <w:r>
        <w:rPr>
          <w:rFonts w:ascii="Arial" w:hAnsi="Arial" w:cs="Arial"/>
          <w:b/>
          <w:sz w:val="22"/>
          <w:szCs w:val="22"/>
        </w:rPr>
        <w:t xml:space="preserve"> </w:t>
      </w:r>
    </w:p>
    <w:p w:rsidR="008A265D" w:rsidRDefault="008A265D" w:rsidP="008A265D">
      <w:pPr>
        <w:spacing w:line="276" w:lineRule="auto"/>
        <w:jc w:val="both"/>
        <w:rPr>
          <w:rFonts w:ascii="Arial" w:hAnsi="Arial" w:cs="Arial"/>
          <w:sz w:val="22"/>
          <w:szCs w:val="22"/>
        </w:rPr>
      </w:pPr>
      <w:r w:rsidRPr="00631563">
        <w:rPr>
          <w:rFonts w:ascii="Arial" w:hAnsi="Arial" w:cs="Arial"/>
          <w:sz w:val="22"/>
          <w:szCs w:val="22"/>
        </w:rPr>
        <w:t>r</w:t>
      </w:r>
      <w:r>
        <w:rPr>
          <w:rFonts w:ascii="Arial" w:hAnsi="Arial" w:cs="Arial"/>
          <w:sz w:val="22"/>
          <w:szCs w:val="22"/>
        </w:rPr>
        <w:t xml:space="preserve">eprezentowanym przez </w:t>
      </w:r>
      <w:r>
        <w:rPr>
          <w:rFonts w:ascii="Arial" w:hAnsi="Arial" w:cs="Arial"/>
          <w:sz w:val="22"/>
          <w:szCs w:val="22"/>
        </w:rPr>
        <w:br/>
      </w:r>
    </w:p>
    <w:p w:rsidR="008A265D" w:rsidRDefault="008A265D" w:rsidP="008A265D">
      <w:pPr>
        <w:spacing w:line="276" w:lineRule="auto"/>
        <w:jc w:val="both"/>
        <w:rPr>
          <w:rFonts w:ascii="Arial" w:hAnsi="Arial" w:cs="Arial"/>
          <w:sz w:val="22"/>
          <w:szCs w:val="22"/>
        </w:rPr>
      </w:pPr>
      <w:r>
        <w:rPr>
          <w:rFonts w:ascii="Arial" w:hAnsi="Arial" w:cs="Arial"/>
          <w:sz w:val="22"/>
          <w:szCs w:val="22"/>
        </w:rPr>
        <w:t xml:space="preserve">Dyrektora Zakładu – inż. Marka Klinner </w:t>
      </w:r>
    </w:p>
    <w:p w:rsidR="008A265D" w:rsidRDefault="008A265D" w:rsidP="008A265D">
      <w:pPr>
        <w:spacing w:line="276" w:lineRule="auto"/>
        <w:jc w:val="both"/>
        <w:rPr>
          <w:rFonts w:ascii="Arial" w:hAnsi="Arial" w:cs="Arial"/>
          <w:sz w:val="22"/>
          <w:szCs w:val="22"/>
        </w:rPr>
      </w:pPr>
    </w:p>
    <w:p w:rsidR="008A265D" w:rsidRDefault="008A265D" w:rsidP="008A265D">
      <w:pPr>
        <w:spacing w:line="276" w:lineRule="auto"/>
        <w:jc w:val="both"/>
        <w:rPr>
          <w:rFonts w:ascii="Arial" w:hAnsi="Arial" w:cs="Arial"/>
          <w:sz w:val="22"/>
          <w:szCs w:val="22"/>
        </w:rPr>
      </w:pPr>
      <w:r>
        <w:rPr>
          <w:rFonts w:ascii="Arial" w:hAnsi="Arial" w:cs="Arial"/>
          <w:sz w:val="22"/>
          <w:szCs w:val="22"/>
        </w:rPr>
        <w:t xml:space="preserve">zwanym dalej w tekście </w:t>
      </w:r>
      <w:r w:rsidRPr="001D2D5C">
        <w:rPr>
          <w:rFonts w:ascii="Arial" w:hAnsi="Arial" w:cs="Arial"/>
          <w:sz w:val="22"/>
          <w:szCs w:val="22"/>
        </w:rPr>
        <w:t xml:space="preserve">niniejszej umowy Zamawiającym, </w:t>
      </w:r>
    </w:p>
    <w:p w:rsidR="008A265D" w:rsidRPr="005525EC" w:rsidRDefault="008A265D" w:rsidP="008A265D">
      <w:pPr>
        <w:spacing w:line="276" w:lineRule="auto"/>
        <w:jc w:val="both"/>
        <w:rPr>
          <w:rFonts w:ascii="Arial" w:hAnsi="Arial" w:cs="Arial"/>
          <w:b/>
          <w:sz w:val="22"/>
          <w:szCs w:val="22"/>
        </w:rPr>
      </w:pPr>
    </w:p>
    <w:p w:rsidR="008A265D" w:rsidRDefault="008A265D" w:rsidP="008A265D">
      <w:pPr>
        <w:pStyle w:val="db"/>
        <w:jc w:val="both"/>
        <w:rPr>
          <w:rFonts w:ascii="Arial" w:hAnsi="Arial" w:cs="Arial"/>
          <w:color w:val="auto"/>
          <w:sz w:val="22"/>
          <w:szCs w:val="22"/>
        </w:rPr>
      </w:pPr>
      <w:r w:rsidRPr="001D2D5C">
        <w:rPr>
          <w:rFonts w:ascii="Arial" w:hAnsi="Arial" w:cs="Arial"/>
          <w:color w:val="auto"/>
          <w:sz w:val="22"/>
          <w:szCs w:val="22"/>
        </w:rPr>
        <w:t xml:space="preserve">a </w:t>
      </w:r>
    </w:p>
    <w:p w:rsidR="008A265D" w:rsidRPr="001D2D5C" w:rsidRDefault="008A265D" w:rsidP="008A265D">
      <w:pPr>
        <w:pStyle w:val="db"/>
        <w:jc w:val="both"/>
        <w:rPr>
          <w:rFonts w:ascii="Arial" w:hAnsi="Arial" w:cs="Arial"/>
          <w:color w:val="auto"/>
          <w:sz w:val="22"/>
          <w:szCs w:val="22"/>
        </w:rPr>
      </w:pPr>
      <w:r w:rsidRPr="001D2D5C">
        <w:rPr>
          <w:rFonts w:ascii="Arial" w:hAnsi="Arial" w:cs="Arial"/>
          <w:color w:val="auto"/>
          <w:sz w:val="22"/>
          <w:szCs w:val="22"/>
        </w:rPr>
        <w:t>............................................................................................................................ mającym swą siedzibę w ..................................... ul. ..............................nr ..............., wyłonionym w trybie przetargu nieograniczonego, zwanym dalej w tekście umowy Wykonawcą, reprezentowanym przez:</w:t>
      </w:r>
    </w:p>
    <w:p w:rsidR="008A265D" w:rsidRDefault="008A265D" w:rsidP="008A265D">
      <w:pPr>
        <w:pStyle w:val="db"/>
        <w:jc w:val="both"/>
        <w:rPr>
          <w:rFonts w:ascii="Arial" w:hAnsi="Arial" w:cs="Arial"/>
          <w:color w:val="auto"/>
          <w:sz w:val="22"/>
          <w:szCs w:val="22"/>
        </w:rPr>
      </w:pPr>
      <w:r w:rsidRPr="001D2D5C">
        <w:rPr>
          <w:rFonts w:ascii="Arial" w:hAnsi="Arial" w:cs="Arial"/>
          <w:color w:val="auto"/>
          <w:sz w:val="22"/>
          <w:szCs w:val="22"/>
        </w:rPr>
        <w:t>.............................................................................................................</w:t>
      </w:r>
    </w:p>
    <w:p w:rsidR="008A265D" w:rsidRPr="001D2D5C" w:rsidRDefault="008A265D" w:rsidP="008A265D">
      <w:pPr>
        <w:pStyle w:val="db"/>
        <w:jc w:val="both"/>
        <w:rPr>
          <w:rFonts w:ascii="Arial" w:hAnsi="Arial" w:cs="Arial"/>
          <w:color w:val="auto"/>
          <w:sz w:val="22"/>
          <w:szCs w:val="22"/>
        </w:rPr>
      </w:pPr>
      <w:r w:rsidRPr="001D2D5C">
        <w:rPr>
          <w:rFonts w:ascii="Arial" w:hAnsi="Arial" w:cs="Arial"/>
          <w:color w:val="auto"/>
          <w:sz w:val="22"/>
          <w:szCs w:val="22"/>
        </w:rPr>
        <w:t>.............................................................................................................</w:t>
      </w:r>
    </w:p>
    <w:p w:rsidR="008A265D" w:rsidRDefault="008A265D" w:rsidP="008A265D">
      <w:pPr>
        <w:pStyle w:val="Heading4"/>
        <w:kinsoku w:val="0"/>
        <w:overflowPunct w:val="0"/>
        <w:spacing w:before="2"/>
        <w:ind w:left="4387" w:right="4387"/>
        <w:jc w:val="center"/>
        <w:outlineLvl w:val="9"/>
        <w:rPr>
          <w:b w:val="0"/>
          <w:bCs w:val="0"/>
          <w:spacing w:val="-1"/>
        </w:rPr>
      </w:pPr>
      <w:r>
        <w:t xml:space="preserve">§ 1  </w:t>
      </w:r>
      <w:r>
        <w:rPr>
          <w:spacing w:val="-1"/>
        </w:rPr>
        <w:t>(Definicje)</w:t>
      </w:r>
    </w:p>
    <w:p w:rsidR="008A265D" w:rsidRDefault="008A265D" w:rsidP="008A265D">
      <w:pPr>
        <w:pStyle w:val="Tekstpodstawowy"/>
        <w:kinsoku w:val="0"/>
        <w:overflowPunct w:val="0"/>
        <w:ind w:firstLine="0"/>
        <w:jc w:val="both"/>
      </w:pPr>
      <w:r>
        <w:t>Użyte w niniejszej umowie wyrażenia pisane wielką literą mają następujące</w:t>
      </w:r>
      <w:r>
        <w:rPr>
          <w:spacing w:val="-31"/>
        </w:rPr>
        <w:t xml:space="preserve"> </w:t>
      </w:r>
      <w:r>
        <w:t>znaczenie:</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0"/>
          <w:numId w:val="21"/>
        </w:numPr>
        <w:tabs>
          <w:tab w:val="left" w:pos="389"/>
        </w:tabs>
        <w:kinsoku w:val="0"/>
        <w:overflowPunct w:val="0"/>
        <w:ind w:firstLine="0"/>
        <w:jc w:val="both"/>
        <w:rPr>
          <w:rFonts w:ascii="Calibri" w:hAnsi="Calibri" w:cs="Calibri"/>
        </w:rPr>
      </w:pPr>
      <w:r>
        <w:rPr>
          <w:rFonts w:ascii="Calibri" w:hAnsi="Calibri" w:cs="Calibri"/>
          <w:b/>
          <w:bCs/>
        </w:rPr>
        <w:t xml:space="preserve"> Obiekt – </w:t>
      </w:r>
      <w:r>
        <w:rPr>
          <w:rFonts w:ascii="Calibri" w:hAnsi="Calibri" w:cs="Calibri"/>
        </w:rPr>
        <w:t>budynek podlegający</w:t>
      </w:r>
      <w:r>
        <w:rPr>
          <w:rFonts w:ascii="Calibri" w:hAnsi="Calibri" w:cs="Calibri"/>
          <w:spacing w:val="-10"/>
        </w:rPr>
        <w:t xml:space="preserve"> </w:t>
      </w:r>
      <w:r>
        <w:rPr>
          <w:rFonts w:ascii="Calibri" w:hAnsi="Calibri" w:cs="Calibri"/>
        </w:rPr>
        <w:t>rozbudowie i nadbudowie wraz z instalacjami i infrastrukturą techniczną</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0"/>
          <w:numId w:val="21"/>
        </w:numPr>
        <w:tabs>
          <w:tab w:val="left" w:pos="543"/>
        </w:tabs>
        <w:kinsoku w:val="0"/>
        <w:overflowPunct w:val="0"/>
        <w:ind w:right="142" w:firstLine="0"/>
        <w:jc w:val="both"/>
        <w:rPr>
          <w:rFonts w:ascii="Calibri" w:hAnsi="Calibri" w:cs="Calibri"/>
        </w:rPr>
      </w:pPr>
      <w:r>
        <w:rPr>
          <w:rFonts w:ascii="Calibri" w:hAnsi="Calibri" w:cs="Calibri"/>
          <w:b/>
          <w:bCs/>
        </w:rPr>
        <w:t xml:space="preserve">STWiOR </w:t>
      </w:r>
      <w:r>
        <w:rPr>
          <w:rFonts w:ascii="Calibri" w:hAnsi="Calibri" w:cs="Calibri"/>
        </w:rPr>
        <w:t>–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z 2013 r. poz.</w:t>
      </w:r>
      <w:r>
        <w:rPr>
          <w:rFonts w:ascii="Calibri" w:hAnsi="Calibri" w:cs="Calibri"/>
          <w:spacing w:val="-27"/>
        </w:rPr>
        <w:t xml:space="preserve"> </w:t>
      </w:r>
      <w:r>
        <w:rPr>
          <w:rFonts w:ascii="Calibri" w:hAnsi="Calibri" w:cs="Calibri"/>
        </w:rPr>
        <w:t>1129);</w:t>
      </w:r>
    </w:p>
    <w:p w:rsidR="008A265D" w:rsidRDefault="008A265D" w:rsidP="008A265D">
      <w:pPr>
        <w:pStyle w:val="Tekstpodstawowy"/>
        <w:kinsoku w:val="0"/>
        <w:overflowPunct w:val="0"/>
        <w:spacing w:before="12"/>
        <w:ind w:left="0" w:firstLine="0"/>
        <w:rPr>
          <w:sz w:val="23"/>
          <w:szCs w:val="23"/>
        </w:rPr>
      </w:pPr>
    </w:p>
    <w:p w:rsidR="008A265D" w:rsidRPr="008325C8" w:rsidRDefault="008A265D" w:rsidP="003D70BB">
      <w:pPr>
        <w:pStyle w:val="Akapitzlist"/>
        <w:numPr>
          <w:ilvl w:val="0"/>
          <w:numId w:val="21"/>
        </w:numPr>
        <w:tabs>
          <w:tab w:val="left" w:pos="442"/>
        </w:tabs>
        <w:kinsoku w:val="0"/>
        <w:overflowPunct w:val="0"/>
        <w:spacing w:before="12"/>
        <w:ind w:left="142" w:right="143" w:firstLine="0"/>
        <w:jc w:val="both"/>
        <w:rPr>
          <w:sz w:val="23"/>
          <w:szCs w:val="23"/>
        </w:rPr>
      </w:pPr>
      <w:r w:rsidRPr="008325C8">
        <w:rPr>
          <w:rFonts w:ascii="Calibri" w:hAnsi="Calibri" w:cs="Calibri"/>
          <w:b/>
          <w:bCs/>
        </w:rPr>
        <w:t xml:space="preserve">Komisja odbiorowa </w:t>
      </w:r>
      <w:r>
        <w:rPr>
          <w:rFonts w:ascii="Calibri" w:hAnsi="Calibri" w:cs="Calibri"/>
        </w:rPr>
        <w:t>– komisja przeprowadzająca czynności odbioru końcowego, powołana przez osobę wskazaną przez Zamawiającego na podstawie zapisów Umowy do oceny wykonania w sposób prawidłowy całości Przedmiotu Umowy,</w:t>
      </w:r>
      <w:r>
        <w:rPr>
          <w:sz w:val="23"/>
          <w:szCs w:val="23"/>
        </w:rPr>
        <w:br/>
      </w:r>
    </w:p>
    <w:p w:rsidR="008A265D" w:rsidRDefault="008A265D" w:rsidP="003D70BB">
      <w:pPr>
        <w:pStyle w:val="Akapitzlist"/>
        <w:numPr>
          <w:ilvl w:val="0"/>
          <w:numId w:val="21"/>
        </w:numPr>
        <w:tabs>
          <w:tab w:val="left" w:pos="499"/>
        </w:tabs>
        <w:kinsoku w:val="0"/>
        <w:overflowPunct w:val="0"/>
        <w:ind w:right="141" w:firstLine="0"/>
        <w:jc w:val="both"/>
        <w:rPr>
          <w:rFonts w:ascii="Calibri" w:hAnsi="Calibri" w:cs="Calibri"/>
        </w:rPr>
      </w:pPr>
      <w:r>
        <w:rPr>
          <w:rFonts w:ascii="Calibri" w:hAnsi="Calibri" w:cs="Calibri"/>
          <w:b/>
          <w:bCs/>
        </w:rPr>
        <w:t xml:space="preserve">Nadzór Inwestorski – </w:t>
      </w:r>
      <w:r>
        <w:rPr>
          <w:rFonts w:ascii="Calibri" w:hAnsi="Calibri" w:cs="Calibri"/>
        </w:rPr>
        <w:t xml:space="preserve">podmiot wskazany przez Zamawiającego dysponujący osobami posiadającymi decyzje uprawniające do wykonywania samodzielnych funkcji technicznych </w:t>
      </w:r>
      <w:r>
        <w:rPr>
          <w:rFonts w:ascii="Calibri" w:hAnsi="Calibri" w:cs="Calibri"/>
        </w:rPr>
        <w:br/>
        <w:t>w budownictwie w specjalnościach, jakie obejmuje przedmiot umowy;</w:t>
      </w:r>
    </w:p>
    <w:p w:rsidR="008A265D" w:rsidRDefault="008A265D" w:rsidP="008A265D">
      <w:pPr>
        <w:pStyle w:val="Tekstpodstawowy"/>
        <w:kinsoku w:val="0"/>
        <w:overflowPunct w:val="0"/>
        <w:ind w:left="0" w:firstLine="0"/>
      </w:pPr>
    </w:p>
    <w:p w:rsidR="008A265D" w:rsidRDefault="008A265D" w:rsidP="003D70BB">
      <w:pPr>
        <w:pStyle w:val="Akapitzlist"/>
        <w:numPr>
          <w:ilvl w:val="0"/>
          <w:numId w:val="21"/>
        </w:numPr>
        <w:tabs>
          <w:tab w:val="left" w:pos="466"/>
        </w:tabs>
        <w:kinsoku w:val="0"/>
        <w:overflowPunct w:val="0"/>
        <w:ind w:right="136" w:firstLine="0"/>
        <w:jc w:val="both"/>
        <w:rPr>
          <w:rFonts w:ascii="Calibri" w:hAnsi="Calibri" w:cs="Calibri"/>
        </w:rPr>
      </w:pPr>
      <w:r>
        <w:rPr>
          <w:rFonts w:ascii="Calibri" w:hAnsi="Calibri" w:cs="Calibri"/>
          <w:b/>
          <w:bCs/>
        </w:rPr>
        <w:t xml:space="preserve">Odbiór częściowy </w:t>
      </w:r>
      <w:r>
        <w:rPr>
          <w:rFonts w:ascii="Calibri" w:hAnsi="Calibri" w:cs="Calibri"/>
        </w:rPr>
        <w:t>– protokolarne przekazanie zgodnego z Harmonogramem rzeczowo – finansowym etapu robót i/lub dostaw, który to protokół zawiera ocenę wykonania robót i/lub dostaw. Odbiór częściowy nie rozpoczyna biegu okresu rękojmi i gwarancji. Odebrane częściowo przez inwestora prace, pozostają nadal pod kontrolą</w:t>
      </w:r>
      <w:r>
        <w:rPr>
          <w:rFonts w:ascii="Calibri" w:hAnsi="Calibri" w:cs="Calibri"/>
          <w:spacing w:val="19"/>
        </w:rPr>
        <w:t xml:space="preserve"> </w:t>
      </w:r>
      <w:r>
        <w:rPr>
          <w:rFonts w:ascii="Calibri" w:hAnsi="Calibri" w:cs="Calibri"/>
        </w:rPr>
        <w:t>Wykonawcy,</w:t>
      </w:r>
    </w:p>
    <w:p w:rsidR="008A265D" w:rsidRPr="000040D6" w:rsidRDefault="008A265D" w:rsidP="008A265D">
      <w:pPr>
        <w:tabs>
          <w:tab w:val="left" w:pos="466"/>
        </w:tabs>
        <w:kinsoku w:val="0"/>
        <w:overflowPunct w:val="0"/>
        <w:ind w:left="138" w:right="136"/>
        <w:jc w:val="both"/>
        <w:rPr>
          <w:rFonts w:ascii="Calibri" w:hAnsi="Calibri" w:cs="Calibri"/>
        </w:rPr>
        <w:sectPr w:rsidR="008A265D" w:rsidRPr="000040D6">
          <w:pgSz w:w="11910" w:h="16840"/>
          <w:pgMar w:top="1200" w:right="820" w:bottom="1220" w:left="1280" w:header="742" w:footer="1032" w:gutter="0"/>
          <w:cols w:space="708"/>
          <w:noEndnote/>
        </w:sectPr>
      </w:pPr>
    </w:p>
    <w:p w:rsidR="008A265D" w:rsidRDefault="008A265D" w:rsidP="008A265D">
      <w:pPr>
        <w:pStyle w:val="Tekstpodstawowy"/>
        <w:kinsoku w:val="0"/>
        <w:overflowPunct w:val="0"/>
        <w:spacing w:before="144"/>
        <w:ind w:firstLine="0"/>
        <w:jc w:val="both"/>
      </w:pPr>
      <w:r>
        <w:lastRenderedPageBreak/>
        <w:t>na Zamawiającego nie przechodzi ryzyko i</w:t>
      </w:r>
      <w:r>
        <w:rPr>
          <w:spacing w:val="-15"/>
        </w:rPr>
        <w:t xml:space="preserve"> </w:t>
      </w:r>
      <w:r>
        <w:t>odpowiedzialność.</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0"/>
          <w:numId w:val="21"/>
        </w:numPr>
        <w:tabs>
          <w:tab w:val="left" w:pos="394"/>
        </w:tabs>
        <w:kinsoku w:val="0"/>
        <w:overflowPunct w:val="0"/>
        <w:ind w:right="134" w:firstLine="0"/>
        <w:jc w:val="both"/>
        <w:rPr>
          <w:rFonts w:ascii="Calibri" w:hAnsi="Calibri" w:cs="Calibri"/>
        </w:rPr>
      </w:pPr>
      <w:r>
        <w:rPr>
          <w:rFonts w:ascii="Calibri" w:hAnsi="Calibri" w:cs="Calibri"/>
          <w:b/>
          <w:bCs/>
        </w:rPr>
        <w:t xml:space="preserve">Odbiór końcowy </w:t>
      </w:r>
      <w:r>
        <w:rPr>
          <w:rFonts w:ascii="Calibri" w:hAnsi="Calibri" w:cs="Calibri"/>
        </w:rPr>
        <w:t>– protokolarne przekazanie z udziałem stron Umowy Przedmiotu Umowy bez zastrzeżeń,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Odbiorowi końcowemu towarzyszy skompletowanie dokumentacji wykonawczej i powykonawczej, pozwoleń na użytkowanie obiektu, gwarancji dla poszczególnych maszyn i urządzeń, zaświadczeń od organów kontroli technicznej, a także uporządkowanie terenu inwestycji. Przy odbiorze końcowym Strony muszą dokonać prób pozwalających stwierdzić czy urządzenia zamontowane działają poprawnie, czy obiekt funkcjonuje zgodnie z założeniami. Odbiór końcowy obejmuje również szkolenie osób związanych z użytkowaniem</w:t>
      </w:r>
      <w:r>
        <w:rPr>
          <w:rFonts w:ascii="Calibri" w:hAnsi="Calibri" w:cs="Calibri"/>
          <w:spacing w:val="-24"/>
        </w:rPr>
        <w:t xml:space="preserve"> </w:t>
      </w:r>
      <w:r>
        <w:rPr>
          <w:rFonts w:ascii="Calibri" w:hAnsi="Calibri" w:cs="Calibri"/>
        </w:rPr>
        <w:t>obiektu.</w:t>
      </w:r>
    </w:p>
    <w:p w:rsidR="008A265D" w:rsidRDefault="008A265D" w:rsidP="008A265D">
      <w:pPr>
        <w:pStyle w:val="Tekstpodstawowy"/>
        <w:kinsoku w:val="0"/>
        <w:overflowPunct w:val="0"/>
        <w:spacing w:line="242" w:lineRule="auto"/>
        <w:ind w:right="147" w:firstLine="0"/>
        <w:jc w:val="both"/>
      </w:pPr>
      <w:r>
        <w:t>Odbiór końcowy rozpoczyna bieg rękojmi i gwarancji dla całej inwestycji, a także zamontowanych tam</w:t>
      </w:r>
      <w:r>
        <w:rPr>
          <w:spacing w:val="-5"/>
        </w:rPr>
        <w:t xml:space="preserve"> </w:t>
      </w:r>
      <w:r>
        <w:t>urządzeń.</w:t>
      </w:r>
    </w:p>
    <w:p w:rsidR="008A265D" w:rsidRDefault="008A265D" w:rsidP="008A265D">
      <w:pPr>
        <w:pStyle w:val="Tekstpodstawowy"/>
        <w:kinsoku w:val="0"/>
        <w:overflowPunct w:val="0"/>
        <w:spacing w:before="9"/>
        <w:ind w:left="0" w:firstLine="0"/>
        <w:rPr>
          <w:sz w:val="23"/>
          <w:szCs w:val="23"/>
        </w:rPr>
      </w:pPr>
    </w:p>
    <w:p w:rsidR="008A265D" w:rsidRDefault="008A265D" w:rsidP="003D70BB">
      <w:pPr>
        <w:pStyle w:val="Akapitzlist"/>
        <w:numPr>
          <w:ilvl w:val="0"/>
          <w:numId w:val="21"/>
        </w:numPr>
        <w:tabs>
          <w:tab w:val="left" w:pos="408"/>
        </w:tabs>
        <w:kinsoku w:val="0"/>
        <w:overflowPunct w:val="0"/>
        <w:ind w:right="140" w:firstLine="0"/>
        <w:jc w:val="both"/>
        <w:rPr>
          <w:rFonts w:ascii="Calibri" w:hAnsi="Calibri" w:cs="Calibri"/>
        </w:rPr>
      </w:pPr>
      <w:r>
        <w:rPr>
          <w:rFonts w:ascii="Calibri" w:hAnsi="Calibri" w:cs="Calibri"/>
          <w:b/>
          <w:bCs/>
        </w:rPr>
        <w:t xml:space="preserve">Odbiór ostateczny </w:t>
      </w:r>
      <w:r>
        <w:rPr>
          <w:rFonts w:ascii="Calibri" w:hAnsi="Calibri" w:cs="Calibri"/>
        </w:rPr>
        <w:t>- dokonywany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w:t>
      </w:r>
      <w:r>
        <w:rPr>
          <w:rFonts w:ascii="Calibri" w:hAnsi="Calibri" w:cs="Calibri"/>
          <w:spacing w:val="-29"/>
        </w:rPr>
        <w:t xml:space="preserve"> </w:t>
      </w:r>
      <w:r>
        <w:rPr>
          <w:rFonts w:ascii="Calibri" w:hAnsi="Calibri" w:cs="Calibri"/>
        </w:rPr>
        <w:t>wad.</w:t>
      </w:r>
    </w:p>
    <w:p w:rsidR="008A265D" w:rsidRDefault="008A265D" w:rsidP="008A265D">
      <w:pPr>
        <w:pStyle w:val="Tekstpodstawowy"/>
        <w:kinsoku w:val="0"/>
        <w:overflowPunct w:val="0"/>
        <w:ind w:left="0" w:firstLine="0"/>
      </w:pPr>
    </w:p>
    <w:p w:rsidR="008A265D" w:rsidRDefault="008A265D" w:rsidP="003D70BB">
      <w:pPr>
        <w:pStyle w:val="Akapitzlist"/>
        <w:numPr>
          <w:ilvl w:val="0"/>
          <w:numId w:val="21"/>
        </w:numPr>
        <w:tabs>
          <w:tab w:val="left" w:pos="396"/>
        </w:tabs>
        <w:kinsoku w:val="0"/>
        <w:overflowPunct w:val="0"/>
        <w:ind w:right="137" w:firstLine="0"/>
        <w:jc w:val="both"/>
        <w:rPr>
          <w:rFonts w:ascii="Calibri" w:hAnsi="Calibri" w:cs="Calibri"/>
        </w:rPr>
      </w:pPr>
      <w:r>
        <w:rPr>
          <w:rFonts w:ascii="Calibri" w:hAnsi="Calibri" w:cs="Calibri"/>
          <w:b/>
          <w:bCs/>
        </w:rPr>
        <w:t xml:space="preserve">Wada </w:t>
      </w:r>
      <w:r>
        <w:rPr>
          <w:rFonts w:ascii="Calibri" w:hAnsi="Calibri" w:cs="Calibri"/>
        </w:rPr>
        <w:t>– cecha zmniejszająca wartość wykonanych robót lub dostarczonych urządzeń, wyposażenia ze względu na cel oznaczony w Umowie lub wykonanych niezgodnie z dokumentacją Zamawiającego lub obowiązującymi w tym zakresie warunkami technicznymi wykonania robót, wiedzą techniczną, normami, lub innymi dokumentami wymaganymi przepisami</w:t>
      </w:r>
      <w:r>
        <w:rPr>
          <w:rFonts w:ascii="Calibri" w:hAnsi="Calibri" w:cs="Calibri"/>
          <w:spacing w:val="-5"/>
        </w:rPr>
        <w:t xml:space="preserve"> </w:t>
      </w:r>
      <w:r>
        <w:rPr>
          <w:rFonts w:ascii="Calibri" w:hAnsi="Calibri" w:cs="Calibri"/>
        </w:rPr>
        <w:t>prawa.</w:t>
      </w:r>
    </w:p>
    <w:p w:rsidR="008A265D" w:rsidRDefault="008A265D" w:rsidP="008A265D">
      <w:pPr>
        <w:pStyle w:val="Tekstpodstawowy"/>
        <w:kinsoku w:val="0"/>
        <w:overflowPunct w:val="0"/>
        <w:spacing w:before="2"/>
        <w:ind w:left="0" w:firstLine="0"/>
      </w:pPr>
    </w:p>
    <w:p w:rsidR="008A265D" w:rsidRDefault="008A265D" w:rsidP="003D70BB">
      <w:pPr>
        <w:pStyle w:val="Akapitzlist"/>
        <w:numPr>
          <w:ilvl w:val="0"/>
          <w:numId w:val="21"/>
        </w:numPr>
        <w:tabs>
          <w:tab w:val="left" w:pos="389"/>
        </w:tabs>
        <w:kinsoku w:val="0"/>
        <w:overflowPunct w:val="0"/>
        <w:ind w:left="388"/>
        <w:jc w:val="both"/>
        <w:rPr>
          <w:rFonts w:ascii="Calibri" w:hAnsi="Calibri" w:cs="Calibri"/>
        </w:rPr>
      </w:pPr>
      <w:r>
        <w:rPr>
          <w:rFonts w:ascii="Calibri" w:hAnsi="Calibri" w:cs="Calibri"/>
          <w:b/>
          <w:bCs/>
        </w:rPr>
        <w:t xml:space="preserve">Umowa </w:t>
      </w:r>
      <w:r>
        <w:rPr>
          <w:rFonts w:ascii="Calibri" w:hAnsi="Calibri" w:cs="Calibri"/>
        </w:rPr>
        <w:t>– niniejsza umowa o roboty</w:t>
      </w:r>
      <w:r>
        <w:rPr>
          <w:rFonts w:ascii="Calibri" w:hAnsi="Calibri" w:cs="Calibri"/>
          <w:spacing w:val="-18"/>
        </w:rPr>
        <w:t xml:space="preserve"> </w:t>
      </w:r>
      <w:r>
        <w:rPr>
          <w:rFonts w:ascii="Calibri" w:hAnsi="Calibri" w:cs="Calibri"/>
        </w:rPr>
        <w:t>budowlane.</w:t>
      </w:r>
    </w:p>
    <w:p w:rsidR="008A265D" w:rsidRDefault="008A265D" w:rsidP="008A265D">
      <w:pPr>
        <w:pStyle w:val="Tekstpodstawowy"/>
        <w:kinsoku w:val="0"/>
        <w:overflowPunct w:val="0"/>
        <w:spacing w:before="12"/>
        <w:ind w:left="0" w:firstLine="0"/>
        <w:rPr>
          <w:sz w:val="23"/>
          <w:szCs w:val="23"/>
        </w:rPr>
      </w:pPr>
    </w:p>
    <w:p w:rsidR="008A265D" w:rsidRDefault="008A265D" w:rsidP="003D70BB">
      <w:pPr>
        <w:pStyle w:val="Akapitzlist"/>
        <w:numPr>
          <w:ilvl w:val="0"/>
          <w:numId w:val="21"/>
        </w:numPr>
        <w:tabs>
          <w:tab w:val="left" w:pos="547"/>
        </w:tabs>
        <w:kinsoku w:val="0"/>
        <w:overflowPunct w:val="0"/>
        <w:ind w:right="136" w:firstLine="0"/>
        <w:jc w:val="both"/>
        <w:rPr>
          <w:rFonts w:ascii="Calibri" w:hAnsi="Calibri" w:cs="Calibri"/>
        </w:rPr>
      </w:pPr>
      <w:r>
        <w:rPr>
          <w:rFonts w:ascii="Calibri" w:hAnsi="Calibri" w:cs="Calibri"/>
          <w:b/>
          <w:bCs/>
        </w:rPr>
        <w:t xml:space="preserve">Teren Budowy </w:t>
      </w:r>
      <w:r>
        <w:rPr>
          <w:rFonts w:ascii="Calibri" w:hAnsi="Calibri" w:cs="Calibri"/>
        </w:rPr>
        <w:t>– teren, przekazany przez Zamawiającego protokolarnie, na którym będzie realizowany Przedmiot Umowy wraz z przestrzenią zajmowaną przez urządzenia zaplecza budowy.</w:t>
      </w:r>
    </w:p>
    <w:p w:rsidR="008A265D" w:rsidRDefault="008A265D" w:rsidP="008A265D">
      <w:pPr>
        <w:pStyle w:val="Akapitzlist"/>
        <w:tabs>
          <w:tab w:val="left" w:pos="547"/>
        </w:tabs>
        <w:kinsoku w:val="0"/>
        <w:overflowPunct w:val="0"/>
        <w:ind w:left="138" w:right="136"/>
        <w:jc w:val="both"/>
        <w:rPr>
          <w:rFonts w:ascii="Calibri" w:hAnsi="Calibri" w:cs="Calibri"/>
        </w:rPr>
      </w:pPr>
    </w:p>
    <w:p w:rsidR="008A265D" w:rsidRDefault="008A265D" w:rsidP="008A265D">
      <w:pPr>
        <w:pStyle w:val="Heading4"/>
        <w:kinsoku w:val="0"/>
        <w:overflowPunct w:val="0"/>
        <w:ind w:left="1" w:right="2"/>
        <w:jc w:val="center"/>
        <w:outlineLvl w:val="9"/>
        <w:rPr>
          <w:b w:val="0"/>
          <w:bCs w:val="0"/>
        </w:rPr>
      </w:pPr>
      <w:r>
        <w:t>§ 2</w:t>
      </w:r>
    </w:p>
    <w:p w:rsidR="008A265D" w:rsidRDefault="008A265D" w:rsidP="008A265D">
      <w:pPr>
        <w:pStyle w:val="Tekstpodstawowy"/>
        <w:kinsoku w:val="0"/>
        <w:overflowPunct w:val="0"/>
        <w:ind w:left="65" w:right="67" w:firstLine="0"/>
        <w:jc w:val="center"/>
      </w:pPr>
      <w:r>
        <w:rPr>
          <w:b/>
          <w:bCs/>
        </w:rPr>
        <w:t>(podstawa prawna zawarcia</w:t>
      </w:r>
      <w:r>
        <w:rPr>
          <w:b/>
          <w:bCs/>
          <w:spacing w:val="-17"/>
        </w:rPr>
        <w:t xml:space="preserve"> </w:t>
      </w:r>
      <w:r>
        <w:rPr>
          <w:b/>
          <w:bCs/>
        </w:rPr>
        <w:t>Umowy)</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20"/>
        </w:numPr>
        <w:tabs>
          <w:tab w:val="left" w:pos="382"/>
        </w:tabs>
        <w:kinsoku w:val="0"/>
        <w:overflowPunct w:val="0"/>
        <w:ind w:right="139" w:firstLine="0"/>
        <w:jc w:val="both"/>
        <w:rPr>
          <w:rFonts w:ascii="Calibri" w:hAnsi="Calibri" w:cs="Calibri"/>
        </w:rPr>
      </w:pPr>
      <w:r>
        <w:rPr>
          <w:rFonts w:ascii="Calibri" w:hAnsi="Calibri" w:cs="Calibri"/>
        </w:rPr>
        <w:t xml:space="preserve">Umowa została zawarta po przeprowadzeniu postępowania o zamówienie publiczne w oparciu o art. 10 ust. 1 ustawy z dnia 29 stycznia 2004 r. Prawo zamówień publicznych </w:t>
      </w:r>
      <w:r w:rsidRPr="004450A4">
        <w:rPr>
          <w:rFonts w:asciiTheme="minorHAnsi" w:hAnsiTheme="minorHAnsi" w:cstheme="minorHAnsi"/>
        </w:rPr>
        <w:t xml:space="preserve">(t.j. Dz. U. 2017, poz. 1579 </w:t>
      </w:r>
      <w:r>
        <w:rPr>
          <w:rFonts w:asciiTheme="minorHAnsi" w:hAnsiTheme="minorHAnsi" w:cstheme="minorHAnsi"/>
        </w:rPr>
        <w:t xml:space="preserve">z późn. zm.) </w:t>
      </w:r>
      <w:r>
        <w:rPr>
          <w:rFonts w:ascii="Calibri" w:hAnsi="Calibri" w:cs="Calibri"/>
        </w:rPr>
        <w:t>w trybie przetargu nieograniczonego opublikowanego w BZP Nr …… - ……. z dnia ……………………………..</w:t>
      </w:r>
      <w:r>
        <w:rPr>
          <w:rFonts w:ascii="Calibri" w:hAnsi="Calibri" w:cs="Calibri"/>
          <w:spacing w:val="-14"/>
        </w:rPr>
        <w:t xml:space="preserve"> </w:t>
      </w:r>
      <w:r>
        <w:rPr>
          <w:rFonts w:ascii="Calibri" w:hAnsi="Calibri" w:cs="Calibri"/>
        </w:rPr>
        <w:t>.</w:t>
      </w:r>
    </w:p>
    <w:p w:rsidR="008A265D" w:rsidRDefault="008A265D" w:rsidP="003D70BB">
      <w:pPr>
        <w:pStyle w:val="Akapitzlist"/>
        <w:numPr>
          <w:ilvl w:val="0"/>
          <w:numId w:val="20"/>
        </w:numPr>
        <w:tabs>
          <w:tab w:val="left" w:pos="377"/>
        </w:tabs>
        <w:kinsoku w:val="0"/>
        <w:overflowPunct w:val="0"/>
        <w:ind w:left="376" w:hanging="238"/>
        <w:jc w:val="both"/>
        <w:rPr>
          <w:rFonts w:ascii="Calibri" w:hAnsi="Calibri" w:cs="Calibri"/>
        </w:rPr>
      </w:pPr>
      <w:r>
        <w:rPr>
          <w:rFonts w:ascii="Calibri" w:hAnsi="Calibri" w:cs="Calibri"/>
        </w:rPr>
        <w:t>Podstawą zawarcia Umowy jest decyzja Zamawiającego o wyborze oferty</w:t>
      </w:r>
      <w:r>
        <w:rPr>
          <w:rFonts w:ascii="Calibri" w:hAnsi="Calibri" w:cs="Calibri"/>
          <w:spacing w:val="-21"/>
        </w:rPr>
        <w:t xml:space="preserve"> </w:t>
      </w:r>
      <w:r>
        <w:rPr>
          <w:rFonts w:ascii="Calibri" w:hAnsi="Calibri" w:cs="Calibri"/>
        </w:rPr>
        <w:t>najkorzystniejszej.</w:t>
      </w:r>
    </w:p>
    <w:p w:rsidR="008A265D" w:rsidRDefault="008A265D" w:rsidP="008A265D">
      <w:pPr>
        <w:pStyle w:val="Tekstpodstawowy"/>
        <w:kinsoku w:val="0"/>
        <w:overflowPunct w:val="0"/>
        <w:spacing w:before="2"/>
        <w:ind w:left="0" w:firstLine="0"/>
      </w:pPr>
    </w:p>
    <w:p w:rsidR="008A265D" w:rsidRDefault="008A265D" w:rsidP="008A265D">
      <w:pPr>
        <w:pStyle w:val="Heading4"/>
        <w:kinsoku w:val="0"/>
        <w:overflowPunct w:val="0"/>
        <w:ind w:left="3912" w:right="3904" w:firstLine="840"/>
        <w:outlineLvl w:val="9"/>
        <w:rPr>
          <w:b w:val="0"/>
          <w:bCs w:val="0"/>
        </w:rPr>
      </w:pPr>
      <w:r>
        <w:t>§ 3 (przedmiot</w:t>
      </w:r>
      <w:r>
        <w:rPr>
          <w:spacing w:val="-7"/>
        </w:rPr>
        <w:t xml:space="preserve"> </w:t>
      </w:r>
      <w:r>
        <w:t>umowy)</w:t>
      </w:r>
    </w:p>
    <w:p w:rsidR="008A265D" w:rsidRDefault="008A265D" w:rsidP="008A265D">
      <w:pPr>
        <w:pStyle w:val="Tekstpodstawowy"/>
        <w:kinsoku w:val="0"/>
        <w:overflowPunct w:val="0"/>
        <w:spacing w:before="12"/>
        <w:ind w:left="0" w:firstLine="0"/>
        <w:rPr>
          <w:b/>
          <w:bCs/>
          <w:sz w:val="23"/>
          <w:szCs w:val="23"/>
        </w:rPr>
      </w:pPr>
    </w:p>
    <w:p w:rsidR="008A265D" w:rsidRPr="00FD032F" w:rsidRDefault="008A265D" w:rsidP="003D70BB">
      <w:pPr>
        <w:pStyle w:val="Akapitzlist"/>
        <w:numPr>
          <w:ilvl w:val="0"/>
          <w:numId w:val="19"/>
        </w:numPr>
        <w:tabs>
          <w:tab w:val="left" w:pos="432"/>
        </w:tabs>
        <w:kinsoku w:val="0"/>
        <w:overflowPunct w:val="0"/>
        <w:ind w:right="623" w:firstLine="0"/>
        <w:rPr>
          <w:rFonts w:ascii="Calibri" w:hAnsi="Calibri" w:cs="Calibri"/>
          <w:b/>
          <w:bCs/>
        </w:rPr>
      </w:pPr>
      <w:r>
        <w:rPr>
          <w:rFonts w:ascii="Calibri" w:hAnsi="Calibri" w:cs="Calibri"/>
        </w:rPr>
        <w:t>Zamawiający zleca, a Wykonawca przyjmuje do wykonania roboty budowlane</w:t>
      </w:r>
      <w:r>
        <w:rPr>
          <w:rFonts w:ascii="Calibri" w:hAnsi="Calibri" w:cs="Calibri"/>
          <w:spacing w:val="-23"/>
        </w:rPr>
        <w:t xml:space="preserve"> </w:t>
      </w:r>
      <w:r>
        <w:rPr>
          <w:rFonts w:ascii="Calibri" w:hAnsi="Calibri" w:cs="Calibri"/>
        </w:rPr>
        <w:t xml:space="preserve">obejmujące realizację zadania pn. </w:t>
      </w:r>
      <w:r w:rsidRPr="00FD032F">
        <w:rPr>
          <w:rFonts w:ascii="Calibri" w:hAnsi="Calibri" w:cs="Calibri"/>
          <w:b/>
          <w:bCs/>
        </w:rPr>
        <w:t>Rozbudowa i</w:t>
      </w:r>
      <w:r>
        <w:rPr>
          <w:rFonts w:ascii="Calibri" w:hAnsi="Calibri" w:cs="Calibri"/>
          <w:b/>
          <w:bCs/>
        </w:rPr>
        <w:t xml:space="preserve"> nadbudowa budynku technicznego na budynek </w:t>
      </w:r>
      <w:r>
        <w:rPr>
          <w:rFonts w:ascii="Calibri" w:hAnsi="Calibri" w:cs="Calibri"/>
          <w:b/>
          <w:bCs/>
        </w:rPr>
        <w:lastRenderedPageBreak/>
        <w:t>administracyjno – socjalny ZWiK w Świerklańcu.</w:t>
      </w:r>
    </w:p>
    <w:p w:rsidR="008A265D" w:rsidRPr="008325C8" w:rsidRDefault="008A265D" w:rsidP="003D70BB">
      <w:pPr>
        <w:pStyle w:val="Akapitzlist"/>
        <w:numPr>
          <w:ilvl w:val="0"/>
          <w:numId w:val="19"/>
        </w:numPr>
        <w:tabs>
          <w:tab w:val="left" w:pos="485"/>
        </w:tabs>
        <w:kinsoku w:val="0"/>
        <w:overflowPunct w:val="0"/>
        <w:spacing w:before="51"/>
        <w:ind w:right="135" w:firstLine="0"/>
        <w:jc w:val="both"/>
        <w:rPr>
          <w:rFonts w:ascii="Calibri" w:hAnsi="Calibri" w:cs="Calibri"/>
        </w:rPr>
      </w:pPr>
      <w:r>
        <w:rPr>
          <w:rFonts w:ascii="Calibri" w:hAnsi="Calibri" w:cs="Calibri"/>
        </w:rPr>
        <w:t>Roboty budowlane należy wykonać zgodnie z dokumentacją projektową, załączoną specyfikacją techniczną wykonania i odbioru robót (dalej STWiOR), Specyfikacją Istotnych Warunków Zamówienia (dalej SIWZ) oraz załącznikami i wytycznymi określonymi w SIWZ, jak też  z wiedzą i sztuką budowlaną, przepisami BHP, ppoż. oraz poleceniami Nadzoru Inwestorskiego i Nadzoru</w:t>
      </w:r>
      <w:r>
        <w:rPr>
          <w:rFonts w:ascii="Calibri" w:hAnsi="Calibri" w:cs="Calibri"/>
          <w:spacing w:val="-9"/>
        </w:rPr>
        <w:t xml:space="preserve"> </w:t>
      </w:r>
      <w:r>
        <w:rPr>
          <w:rFonts w:ascii="Calibri" w:hAnsi="Calibri" w:cs="Calibri"/>
        </w:rPr>
        <w:t>Autorskiego.</w:t>
      </w:r>
    </w:p>
    <w:p w:rsidR="008A265D" w:rsidRDefault="008A265D" w:rsidP="008A265D">
      <w:pPr>
        <w:pStyle w:val="Heading4"/>
        <w:kinsoku w:val="0"/>
        <w:overflowPunct w:val="0"/>
        <w:ind w:left="3965" w:right="3951" w:firstLine="787"/>
        <w:outlineLvl w:val="9"/>
      </w:pPr>
    </w:p>
    <w:p w:rsidR="008A265D" w:rsidRDefault="008A265D" w:rsidP="008A265D">
      <w:pPr>
        <w:pStyle w:val="Heading4"/>
        <w:kinsoku w:val="0"/>
        <w:overflowPunct w:val="0"/>
        <w:ind w:left="3965" w:right="3951" w:firstLine="787"/>
        <w:outlineLvl w:val="9"/>
        <w:rPr>
          <w:b w:val="0"/>
          <w:bCs w:val="0"/>
        </w:rPr>
      </w:pPr>
      <w:r>
        <w:t>§ 4 (terminy</w:t>
      </w:r>
      <w:r>
        <w:rPr>
          <w:spacing w:val="-4"/>
        </w:rPr>
        <w:t xml:space="preserve"> </w:t>
      </w:r>
      <w:r>
        <w:t>umowne)</w:t>
      </w:r>
    </w:p>
    <w:p w:rsidR="008A265D" w:rsidRDefault="008A265D" w:rsidP="008A265D">
      <w:pPr>
        <w:pStyle w:val="Tekstpodstawowy"/>
        <w:kinsoku w:val="0"/>
        <w:overflowPunct w:val="0"/>
        <w:ind w:left="0" w:firstLine="0"/>
        <w:rPr>
          <w:b/>
          <w:bCs/>
        </w:rPr>
      </w:pPr>
    </w:p>
    <w:p w:rsidR="008A265D" w:rsidRDefault="008A265D" w:rsidP="003D70BB">
      <w:pPr>
        <w:pStyle w:val="Akapitzlist"/>
        <w:numPr>
          <w:ilvl w:val="0"/>
          <w:numId w:val="18"/>
        </w:numPr>
        <w:tabs>
          <w:tab w:val="left" w:pos="425"/>
        </w:tabs>
        <w:kinsoku w:val="0"/>
        <w:overflowPunct w:val="0"/>
        <w:ind w:right="136" w:firstLine="0"/>
        <w:jc w:val="both"/>
        <w:rPr>
          <w:rFonts w:ascii="Calibri" w:hAnsi="Calibri" w:cs="Calibri"/>
        </w:rPr>
      </w:pPr>
      <w:r>
        <w:rPr>
          <w:rFonts w:ascii="Calibri" w:hAnsi="Calibri" w:cs="Calibri"/>
        </w:rPr>
        <w:t>Przekazanie Wykonawcy przez Zamawiającego Dokumentacji Budowy wraz z niezbędnymi decyzjami administracyjnymi umożliwiającymi rozpoczęcie procesu budowlanego nastąpi w dniu przekazania terenu</w:t>
      </w:r>
      <w:r>
        <w:rPr>
          <w:rFonts w:ascii="Calibri" w:hAnsi="Calibri" w:cs="Calibri"/>
          <w:spacing w:val="-12"/>
        </w:rPr>
        <w:t xml:space="preserve"> </w:t>
      </w:r>
      <w:r>
        <w:rPr>
          <w:rFonts w:ascii="Calibri" w:hAnsi="Calibri" w:cs="Calibri"/>
        </w:rPr>
        <w:t>budowy.</w:t>
      </w:r>
    </w:p>
    <w:p w:rsidR="008A265D" w:rsidRPr="00584988" w:rsidRDefault="008A265D" w:rsidP="003D70BB">
      <w:pPr>
        <w:pStyle w:val="Akapitzlist"/>
        <w:numPr>
          <w:ilvl w:val="0"/>
          <w:numId w:val="18"/>
        </w:numPr>
        <w:tabs>
          <w:tab w:val="left" w:pos="142"/>
          <w:tab w:val="left" w:pos="284"/>
        </w:tabs>
        <w:kinsoku w:val="0"/>
        <w:overflowPunct w:val="0"/>
        <w:ind w:left="142" w:hanging="4"/>
        <w:jc w:val="both"/>
        <w:rPr>
          <w:rFonts w:ascii="Calibri" w:hAnsi="Calibri" w:cs="Calibri"/>
        </w:rPr>
      </w:pPr>
      <w:r>
        <w:rPr>
          <w:rFonts w:ascii="Calibri" w:hAnsi="Calibri" w:cs="Calibri"/>
        </w:rPr>
        <w:t>Termin</w:t>
      </w:r>
      <w:r>
        <w:rPr>
          <w:rFonts w:ascii="Calibri" w:hAnsi="Calibri" w:cs="Calibri"/>
          <w:spacing w:val="40"/>
        </w:rPr>
        <w:t xml:space="preserve"> </w:t>
      </w:r>
      <w:r>
        <w:rPr>
          <w:rFonts w:ascii="Calibri" w:hAnsi="Calibri" w:cs="Calibri"/>
        </w:rPr>
        <w:t>wprowadzenia</w:t>
      </w:r>
      <w:r>
        <w:rPr>
          <w:rFonts w:ascii="Calibri" w:hAnsi="Calibri" w:cs="Calibri"/>
          <w:spacing w:val="39"/>
        </w:rPr>
        <w:t xml:space="preserve"> </w:t>
      </w:r>
      <w:r>
        <w:rPr>
          <w:rFonts w:ascii="Calibri" w:hAnsi="Calibri" w:cs="Calibri"/>
        </w:rPr>
        <w:t>Wykonawcy</w:t>
      </w:r>
      <w:r>
        <w:rPr>
          <w:rFonts w:ascii="Calibri" w:hAnsi="Calibri" w:cs="Calibri"/>
          <w:spacing w:val="40"/>
        </w:rPr>
        <w:t xml:space="preserve"> </w:t>
      </w:r>
      <w:r>
        <w:rPr>
          <w:rFonts w:ascii="Calibri" w:hAnsi="Calibri" w:cs="Calibri"/>
        </w:rPr>
        <w:t>przez</w:t>
      </w:r>
      <w:r>
        <w:rPr>
          <w:rFonts w:ascii="Calibri" w:hAnsi="Calibri" w:cs="Calibri"/>
          <w:spacing w:val="40"/>
        </w:rPr>
        <w:t xml:space="preserve"> </w:t>
      </w:r>
      <w:r>
        <w:rPr>
          <w:rFonts w:ascii="Calibri" w:hAnsi="Calibri" w:cs="Calibri"/>
        </w:rPr>
        <w:t>Zamawiającego</w:t>
      </w:r>
      <w:r>
        <w:rPr>
          <w:rFonts w:ascii="Calibri" w:hAnsi="Calibri" w:cs="Calibri"/>
          <w:spacing w:val="45"/>
        </w:rPr>
        <w:t xml:space="preserve"> </w:t>
      </w:r>
      <w:r>
        <w:rPr>
          <w:rFonts w:ascii="Calibri" w:hAnsi="Calibri" w:cs="Calibri"/>
        </w:rPr>
        <w:t>na</w:t>
      </w:r>
      <w:r>
        <w:rPr>
          <w:rFonts w:ascii="Calibri" w:hAnsi="Calibri" w:cs="Calibri"/>
          <w:spacing w:val="40"/>
        </w:rPr>
        <w:t xml:space="preserve"> </w:t>
      </w:r>
      <w:r>
        <w:rPr>
          <w:rFonts w:ascii="Calibri" w:hAnsi="Calibri" w:cs="Calibri"/>
        </w:rPr>
        <w:t>teren</w:t>
      </w:r>
      <w:r>
        <w:rPr>
          <w:rFonts w:ascii="Calibri" w:hAnsi="Calibri" w:cs="Calibri"/>
          <w:spacing w:val="39"/>
        </w:rPr>
        <w:t xml:space="preserve"> </w:t>
      </w:r>
      <w:r>
        <w:rPr>
          <w:rFonts w:ascii="Calibri" w:hAnsi="Calibri" w:cs="Calibri"/>
        </w:rPr>
        <w:t>budowy</w:t>
      </w:r>
      <w:r>
        <w:rPr>
          <w:rFonts w:ascii="Calibri" w:hAnsi="Calibri" w:cs="Calibri"/>
          <w:spacing w:val="38"/>
        </w:rPr>
        <w:t xml:space="preserve"> </w:t>
      </w:r>
      <w:r>
        <w:rPr>
          <w:rFonts w:ascii="Calibri" w:hAnsi="Calibri" w:cs="Calibri"/>
        </w:rPr>
        <w:t>nastąpi</w:t>
      </w:r>
      <w:r>
        <w:rPr>
          <w:rFonts w:ascii="Calibri" w:hAnsi="Calibri" w:cs="Calibri"/>
          <w:spacing w:val="40"/>
        </w:rPr>
        <w:t xml:space="preserve"> </w:t>
      </w:r>
      <w:r>
        <w:rPr>
          <w:rFonts w:ascii="Calibri" w:hAnsi="Calibri" w:cs="Calibri"/>
        </w:rPr>
        <w:t>w ciągu 14 dni od daty podpisania umowy z Wykonawcą.</w:t>
      </w:r>
    </w:p>
    <w:p w:rsidR="008A265D" w:rsidRDefault="008A265D" w:rsidP="003D70BB">
      <w:pPr>
        <w:pStyle w:val="Akapitzlist"/>
        <w:numPr>
          <w:ilvl w:val="0"/>
          <w:numId w:val="18"/>
        </w:numPr>
        <w:tabs>
          <w:tab w:val="left" w:pos="480"/>
        </w:tabs>
        <w:kinsoku w:val="0"/>
        <w:overflowPunct w:val="0"/>
        <w:ind w:right="139" w:firstLine="0"/>
        <w:jc w:val="both"/>
        <w:rPr>
          <w:rFonts w:ascii="Calibri" w:hAnsi="Calibri" w:cs="Calibri"/>
        </w:rPr>
      </w:pPr>
      <w:r>
        <w:rPr>
          <w:rFonts w:ascii="Calibri" w:hAnsi="Calibri" w:cs="Calibri"/>
        </w:rPr>
        <w:t>Od chwili przekazania terenu budowy do czasu oddania obiektu Wykonawca ponosi odpowiedzialność cywilną za wszelkie szkody wynikłe na tym terenie z tytułu prowadzonych robót, w tym także w stosunku do osób</w:t>
      </w:r>
      <w:r>
        <w:rPr>
          <w:rFonts w:ascii="Calibri" w:hAnsi="Calibri" w:cs="Calibri"/>
          <w:spacing w:val="-15"/>
        </w:rPr>
        <w:t xml:space="preserve"> </w:t>
      </w:r>
      <w:r>
        <w:rPr>
          <w:rFonts w:ascii="Calibri" w:hAnsi="Calibri" w:cs="Calibri"/>
        </w:rPr>
        <w:t>trzecich.</w:t>
      </w:r>
    </w:p>
    <w:p w:rsidR="008A265D" w:rsidRPr="00584988" w:rsidRDefault="008A265D" w:rsidP="003D70BB">
      <w:pPr>
        <w:pStyle w:val="Akapitzlist"/>
        <w:numPr>
          <w:ilvl w:val="0"/>
          <w:numId w:val="18"/>
        </w:numPr>
        <w:tabs>
          <w:tab w:val="left" w:pos="377"/>
        </w:tabs>
        <w:kinsoku w:val="0"/>
        <w:overflowPunct w:val="0"/>
        <w:spacing w:before="2"/>
        <w:ind w:left="376" w:hanging="238"/>
        <w:jc w:val="both"/>
        <w:rPr>
          <w:rFonts w:ascii="Calibri" w:hAnsi="Calibri" w:cs="Calibri"/>
        </w:rPr>
      </w:pPr>
      <w:r w:rsidRPr="00584988">
        <w:rPr>
          <w:rFonts w:ascii="Calibri" w:hAnsi="Calibri" w:cs="Calibri"/>
        </w:rPr>
        <w:t>Termin realizacji</w:t>
      </w:r>
      <w:r w:rsidRPr="00584988">
        <w:rPr>
          <w:rFonts w:ascii="Calibri" w:hAnsi="Calibri" w:cs="Calibri"/>
          <w:spacing w:val="-6"/>
        </w:rPr>
        <w:t xml:space="preserve"> </w:t>
      </w:r>
      <w:r w:rsidRPr="00584988">
        <w:rPr>
          <w:rFonts w:ascii="Calibri" w:hAnsi="Calibri" w:cs="Calibri"/>
        </w:rPr>
        <w:t>zamówienia:</w:t>
      </w:r>
    </w:p>
    <w:p w:rsidR="008A265D" w:rsidRDefault="008A265D" w:rsidP="008A265D">
      <w:pPr>
        <w:pStyle w:val="Tekstpodstawowy"/>
        <w:kinsoku w:val="0"/>
        <w:overflowPunct w:val="0"/>
        <w:spacing w:before="12"/>
        <w:ind w:left="142" w:firstLine="0"/>
        <w:rPr>
          <w:b/>
          <w:bCs/>
          <w:sz w:val="23"/>
          <w:szCs w:val="23"/>
        </w:rPr>
      </w:pPr>
      <w:r w:rsidRPr="00584988">
        <w:rPr>
          <w:b/>
          <w:bCs/>
          <w:sz w:val="23"/>
          <w:szCs w:val="23"/>
        </w:rPr>
        <w:t>……………………………………………….</w:t>
      </w:r>
    </w:p>
    <w:p w:rsidR="008A265D" w:rsidRDefault="008A265D" w:rsidP="008A265D">
      <w:pPr>
        <w:pStyle w:val="Tekstpodstawowy"/>
        <w:kinsoku w:val="0"/>
        <w:overflowPunct w:val="0"/>
        <w:spacing w:before="12"/>
        <w:ind w:left="142" w:firstLine="0"/>
        <w:rPr>
          <w:b/>
          <w:bCs/>
          <w:sz w:val="23"/>
          <w:szCs w:val="23"/>
        </w:rPr>
      </w:pPr>
    </w:p>
    <w:p w:rsidR="008A265D" w:rsidRDefault="008A265D" w:rsidP="008A265D">
      <w:pPr>
        <w:pStyle w:val="Tekstpodstawowy"/>
        <w:kinsoku w:val="0"/>
        <w:overflowPunct w:val="0"/>
        <w:spacing w:before="12"/>
        <w:ind w:left="142" w:firstLine="0"/>
        <w:rPr>
          <w:b/>
          <w:bCs/>
          <w:sz w:val="23"/>
          <w:szCs w:val="23"/>
        </w:rPr>
      </w:pPr>
    </w:p>
    <w:p w:rsidR="008A265D" w:rsidRDefault="008A265D" w:rsidP="008A265D">
      <w:pPr>
        <w:pStyle w:val="Heading4"/>
        <w:kinsoku w:val="0"/>
        <w:overflowPunct w:val="0"/>
        <w:ind w:left="3684" w:right="3673" w:firstLine="1068"/>
        <w:outlineLvl w:val="9"/>
        <w:rPr>
          <w:b w:val="0"/>
          <w:bCs w:val="0"/>
        </w:rPr>
      </w:pPr>
      <w:r>
        <w:t>§ 5 (obowiązki</w:t>
      </w:r>
      <w:r>
        <w:rPr>
          <w:spacing w:val="-5"/>
        </w:rPr>
        <w:t xml:space="preserve"> </w:t>
      </w:r>
      <w:r>
        <w:t>Wykonawcy)</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17"/>
        </w:numPr>
        <w:tabs>
          <w:tab w:val="left" w:pos="377"/>
        </w:tabs>
        <w:kinsoku w:val="0"/>
        <w:overflowPunct w:val="0"/>
        <w:ind w:firstLine="0"/>
        <w:jc w:val="both"/>
        <w:rPr>
          <w:rFonts w:ascii="Calibri" w:hAnsi="Calibri" w:cs="Calibri"/>
        </w:rPr>
      </w:pPr>
      <w:r>
        <w:rPr>
          <w:rFonts w:ascii="Calibri" w:hAnsi="Calibri" w:cs="Calibri"/>
        </w:rPr>
        <w:t xml:space="preserve">Wykonawca </w:t>
      </w:r>
      <w:r w:rsidRPr="00992E77">
        <w:rPr>
          <w:rFonts w:ascii="Calibri" w:hAnsi="Calibri" w:cs="Calibri"/>
        </w:rPr>
        <w:t>zobowiązuje s</w:t>
      </w:r>
      <w:r>
        <w:rPr>
          <w:rFonts w:ascii="Calibri" w:hAnsi="Calibri" w:cs="Calibri"/>
        </w:rPr>
        <w:t>ię we własnym zakresie i na własny koszt</w:t>
      </w:r>
      <w:r>
        <w:rPr>
          <w:rFonts w:ascii="Calibri" w:hAnsi="Calibri" w:cs="Calibri"/>
          <w:spacing w:val="-25"/>
        </w:rPr>
        <w:t xml:space="preserve"> </w:t>
      </w:r>
      <w:r>
        <w:rPr>
          <w:rFonts w:ascii="Calibri" w:hAnsi="Calibri" w:cs="Calibri"/>
        </w:rPr>
        <w:t>do:</w:t>
      </w:r>
    </w:p>
    <w:p w:rsidR="008A265D" w:rsidRDefault="008A265D" w:rsidP="003D70BB">
      <w:pPr>
        <w:pStyle w:val="Akapitzlist"/>
        <w:numPr>
          <w:ilvl w:val="1"/>
          <w:numId w:val="17"/>
        </w:numPr>
        <w:tabs>
          <w:tab w:val="left" w:pos="672"/>
        </w:tabs>
        <w:kinsoku w:val="0"/>
        <w:overflowPunct w:val="0"/>
        <w:ind w:firstLine="0"/>
        <w:jc w:val="both"/>
        <w:rPr>
          <w:rFonts w:ascii="Calibri" w:hAnsi="Calibri" w:cs="Calibri"/>
        </w:rPr>
      </w:pPr>
      <w:r>
        <w:rPr>
          <w:rFonts w:ascii="Calibri" w:hAnsi="Calibri" w:cs="Calibri"/>
        </w:rPr>
        <w:t xml:space="preserve">złożenia w terminie 3 dni </w:t>
      </w:r>
      <w:r w:rsidRPr="00992E77">
        <w:rPr>
          <w:rFonts w:ascii="Calibri" w:hAnsi="Calibri" w:cs="Calibri"/>
        </w:rPr>
        <w:t>od zawarcia</w:t>
      </w:r>
      <w:r>
        <w:rPr>
          <w:rFonts w:ascii="Calibri" w:hAnsi="Calibri" w:cs="Calibri"/>
        </w:rPr>
        <w:t xml:space="preserve"> umowy Zamawiającemu</w:t>
      </w:r>
      <w:r>
        <w:rPr>
          <w:rFonts w:ascii="Calibri" w:hAnsi="Calibri" w:cs="Calibri"/>
          <w:spacing w:val="-22"/>
        </w:rPr>
        <w:t xml:space="preserve"> </w:t>
      </w:r>
      <w:r>
        <w:rPr>
          <w:rFonts w:ascii="Calibri" w:hAnsi="Calibri" w:cs="Calibri"/>
        </w:rPr>
        <w:t>oświadczeń</w:t>
      </w:r>
    </w:p>
    <w:p w:rsidR="008A265D" w:rsidRDefault="008A265D" w:rsidP="008A265D">
      <w:pPr>
        <w:pStyle w:val="Tekstpodstawowy"/>
        <w:kinsoku w:val="0"/>
        <w:overflowPunct w:val="0"/>
        <w:ind w:left="422" w:firstLine="0"/>
        <w:jc w:val="both"/>
      </w:pPr>
      <w:r>
        <w:t>i dokumentów niezbędnych w celu zgłoszenia budowy do organu nadzoru</w:t>
      </w:r>
      <w:r>
        <w:rPr>
          <w:spacing w:val="-29"/>
        </w:rPr>
        <w:t xml:space="preserve"> </w:t>
      </w:r>
      <w:r>
        <w:t>budowlanego,</w:t>
      </w:r>
    </w:p>
    <w:p w:rsidR="008A265D" w:rsidRDefault="008A265D" w:rsidP="003D70BB">
      <w:pPr>
        <w:pStyle w:val="Akapitzlist"/>
        <w:numPr>
          <w:ilvl w:val="1"/>
          <w:numId w:val="17"/>
        </w:numPr>
        <w:tabs>
          <w:tab w:val="left" w:pos="773"/>
        </w:tabs>
        <w:kinsoku w:val="0"/>
        <w:overflowPunct w:val="0"/>
        <w:ind w:right="139" w:firstLine="0"/>
        <w:jc w:val="both"/>
        <w:rPr>
          <w:rFonts w:ascii="Calibri" w:hAnsi="Calibri" w:cs="Calibri"/>
        </w:rPr>
      </w:pPr>
      <w:r>
        <w:rPr>
          <w:rFonts w:ascii="Calibri" w:hAnsi="Calibri" w:cs="Calibri"/>
        </w:rPr>
        <w:t>wykonania robót budowlanych zgodnie z wytycznymi określonymi w dokumentacji projektowej, SIWZ, STWiOR, obowiązującymi normami, sztuką budowlaną, przepisami BHP, ppoż. oraz poleceniami Nadzoru Inwestorskiego lub Nadzoru</w:t>
      </w:r>
      <w:r>
        <w:rPr>
          <w:rFonts w:ascii="Calibri" w:hAnsi="Calibri" w:cs="Calibri"/>
          <w:spacing w:val="-26"/>
        </w:rPr>
        <w:t xml:space="preserve"> </w:t>
      </w:r>
      <w:r>
        <w:rPr>
          <w:rFonts w:ascii="Calibri" w:hAnsi="Calibri" w:cs="Calibri"/>
        </w:rPr>
        <w:t>Autorskiego,</w:t>
      </w:r>
    </w:p>
    <w:p w:rsidR="008A265D" w:rsidRDefault="008A265D" w:rsidP="003D70BB">
      <w:pPr>
        <w:pStyle w:val="Akapitzlist"/>
        <w:numPr>
          <w:ilvl w:val="1"/>
          <w:numId w:val="17"/>
        </w:numPr>
        <w:tabs>
          <w:tab w:val="left" w:pos="744"/>
        </w:tabs>
        <w:kinsoku w:val="0"/>
        <w:overflowPunct w:val="0"/>
        <w:spacing w:line="242" w:lineRule="auto"/>
        <w:ind w:right="143" w:firstLine="0"/>
        <w:jc w:val="both"/>
        <w:rPr>
          <w:rFonts w:ascii="Calibri" w:hAnsi="Calibri" w:cs="Calibri"/>
        </w:rPr>
      </w:pPr>
      <w:r>
        <w:rPr>
          <w:rFonts w:ascii="Calibri" w:hAnsi="Calibri" w:cs="Calibri"/>
        </w:rPr>
        <w:t>użycia materiałów gwarantujących odpowiednią jakość, o parametrach technicznych i jakościowych nie gorszych niż określone w dokumentacji</w:t>
      </w:r>
      <w:r>
        <w:rPr>
          <w:rFonts w:ascii="Calibri" w:hAnsi="Calibri" w:cs="Calibri"/>
          <w:spacing w:val="-22"/>
        </w:rPr>
        <w:t xml:space="preserve"> </w:t>
      </w:r>
      <w:r>
        <w:rPr>
          <w:rFonts w:ascii="Calibri" w:hAnsi="Calibri" w:cs="Calibri"/>
        </w:rPr>
        <w:t>projektowej,</w:t>
      </w:r>
    </w:p>
    <w:p w:rsidR="008A265D" w:rsidRDefault="008A265D" w:rsidP="003D70BB">
      <w:pPr>
        <w:pStyle w:val="Akapitzlist"/>
        <w:numPr>
          <w:ilvl w:val="1"/>
          <w:numId w:val="17"/>
        </w:numPr>
        <w:tabs>
          <w:tab w:val="left" w:pos="672"/>
        </w:tabs>
        <w:kinsoku w:val="0"/>
        <w:overflowPunct w:val="0"/>
        <w:spacing w:line="290" w:lineRule="exact"/>
        <w:ind w:left="671" w:hanging="249"/>
        <w:jc w:val="both"/>
        <w:rPr>
          <w:rFonts w:ascii="Calibri" w:hAnsi="Calibri" w:cs="Calibri"/>
        </w:rPr>
      </w:pPr>
      <w:r>
        <w:rPr>
          <w:rFonts w:ascii="Calibri" w:hAnsi="Calibri" w:cs="Calibri"/>
        </w:rPr>
        <w:t>wskazania na piśmie przed rozpoczęciem robót osób funkcyjnych</w:t>
      </w:r>
      <w:r>
        <w:rPr>
          <w:rFonts w:ascii="Calibri" w:hAnsi="Calibri" w:cs="Calibri"/>
          <w:spacing w:val="-25"/>
        </w:rPr>
        <w:t xml:space="preserve"> </w:t>
      </w:r>
      <w:r>
        <w:rPr>
          <w:rFonts w:ascii="Calibri" w:hAnsi="Calibri" w:cs="Calibri"/>
        </w:rPr>
        <w:t>budowy,</w:t>
      </w:r>
    </w:p>
    <w:p w:rsidR="008A265D" w:rsidRDefault="008A265D" w:rsidP="003D70BB">
      <w:pPr>
        <w:pStyle w:val="Akapitzlist"/>
        <w:numPr>
          <w:ilvl w:val="1"/>
          <w:numId w:val="17"/>
        </w:numPr>
        <w:tabs>
          <w:tab w:val="left" w:pos="698"/>
        </w:tabs>
        <w:kinsoku w:val="0"/>
        <w:overflowPunct w:val="0"/>
        <w:ind w:right="143" w:firstLine="0"/>
        <w:jc w:val="both"/>
        <w:rPr>
          <w:rFonts w:ascii="Calibri" w:hAnsi="Calibri" w:cs="Calibri"/>
        </w:rPr>
      </w:pPr>
      <w:r>
        <w:rPr>
          <w:rFonts w:ascii="Calibri" w:hAnsi="Calibri" w:cs="Calibri"/>
        </w:rPr>
        <w:t>przejęcia terenu budowy, jego zagospodarowania oraz zabezpieczenia terenu budowy i miejsc prowadzenia robót, zapewnienia należytego ładu i porządku, a w szczególności przestrzegania przepisów BHP na terenie budowy na koszt własny</w:t>
      </w:r>
      <w:r>
        <w:rPr>
          <w:rFonts w:ascii="Calibri" w:hAnsi="Calibri" w:cs="Calibri"/>
          <w:spacing w:val="-29"/>
        </w:rPr>
        <w:t xml:space="preserve"> </w:t>
      </w:r>
      <w:r>
        <w:rPr>
          <w:rFonts w:ascii="Calibri" w:hAnsi="Calibri" w:cs="Calibri"/>
        </w:rPr>
        <w:t>Wykonawcy,</w:t>
      </w:r>
    </w:p>
    <w:p w:rsidR="008A265D" w:rsidRDefault="008A265D" w:rsidP="003D70BB">
      <w:pPr>
        <w:pStyle w:val="Akapitzlist"/>
        <w:numPr>
          <w:ilvl w:val="1"/>
          <w:numId w:val="17"/>
        </w:numPr>
        <w:tabs>
          <w:tab w:val="left" w:pos="768"/>
        </w:tabs>
        <w:kinsoku w:val="0"/>
        <w:overflowPunct w:val="0"/>
        <w:ind w:right="145" w:firstLine="0"/>
        <w:jc w:val="both"/>
        <w:rPr>
          <w:rFonts w:ascii="Calibri" w:hAnsi="Calibri" w:cs="Calibri"/>
        </w:rPr>
      </w:pPr>
      <w:r>
        <w:rPr>
          <w:rFonts w:ascii="Calibri" w:hAnsi="Calibri" w:cs="Calibri"/>
        </w:rPr>
        <w:t>urządzenia i oznakowania placu budowy oraz utrzymywania oznakowania w stanie należytym przez cały okres</w:t>
      </w:r>
      <w:r>
        <w:rPr>
          <w:rFonts w:ascii="Calibri" w:hAnsi="Calibri" w:cs="Calibri"/>
          <w:spacing w:val="-17"/>
        </w:rPr>
        <w:t xml:space="preserve"> </w:t>
      </w:r>
      <w:r>
        <w:rPr>
          <w:rFonts w:ascii="Calibri" w:hAnsi="Calibri" w:cs="Calibri"/>
        </w:rPr>
        <w:t>budowy,</w:t>
      </w:r>
    </w:p>
    <w:p w:rsidR="008A265D" w:rsidRDefault="008A265D" w:rsidP="003D70BB">
      <w:pPr>
        <w:pStyle w:val="Akapitzlist"/>
        <w:numPr>
          <w:ilvl w:val="1"/>
          <w:numId w:val="17"/>
        </w:numPr>
        <w:tabs>
          <w:tab w:val="left" w:pos="708"/>
        </w:tabs>
        <w:kinsoku w:val="0"/>
        <w:overflowPunct w:val="0"/>
        <w:ind w:right="138" w:firstLine="0"/>
        <w:jc w:val="both"/>
        <w:rPr>
          <w:rFonts w:ascii="Calibri" w:hAnsi="Calibri" w:cs="Calibri"/>
        </w:rPr>
      </w:pPr>
      <w:r>
        <w:rPr>
          <w:rFonts w:ascii="Calibri" w:hAnsi="Calibri" w:cs="Calibri"/>
        </w:rPr>
        <w:t>zorganizowania we własnym zakresie dozoru mienia i wszelkich wymaganych przepisami zabezpieczeń p.poż. na terenie budowy oraz ponoszenia za nie pełnej odpowiedzialności materialnej,</w:t>
      </w:r>
    </w:p>
    <w:p w:rsidR="008A265D" w:rsidRDefault="008A265D" w:rsidP="003D70BB">
      <w:pPr>
        <w:pStyle w:val="Akapitzlist"/>
        <w:numPr>
          <w:ilvl w:val="1"/>
          <w:numId w:val="17"/>
        </w:numPr>
        <w:tabs>
          <w:tab w:val="left" w:pos="672"/>
        </w:tabs>
        <w:kinsoku w:val="0"/>
        <w:overflowPunct w:val="0"/>
        <w:ind w:left="671" w:hanging="249"/>
        <w:jc w:val="both"/>
        <w:rPr>
          <w:rFonts w:ascii="Calibri" w:hAnsi="Calibri" w:cs="Calibri"/>
        </w:rPr>
      </w:pPr>
      <w:r>
        <w:rPr>
          <w:rFonts w:ascii="Calibri" w:hAnsi="Calibri" w:cs="Calibri"/>
        </w:rPr>
        <w:t>zabezpieczenia budowy przed kradzieżą  i ponoszenia skutków finansowych z tego</w:t>
      </w:r>
      <w:r>
        <w:rPr>
          <w:rFonts w:ascii="Calibri" w:hAnsi="Calibri" w:cs="Calibri"/>
          <w:spacing w:val="-35"/>
        </w:rPr>
        <w:t xml:space="preserve"> </w:t>
      </w:r>
      <w:r>
        <w:rPr>
          <w:rFonts w:ascii="Calibri" w:hAnsi="Calibri" w:cs="Calibri"/>
        </w:rPr>
        <w:t>tytułu,</w:t>
      </w:r>
    </w:p>
    <w:p w:rsidR="008A265D" w:rsidRDefault="008A265D" w:rsidP="003D70BB">
      <w:pPr>
        <w:pStyle w:val="Akapitzlist"/>
        <w:numPr>
          <w:ilvl w:val="1"/>
          <w:numId w:val="17"/>
        </w:numPr>
        <w:tabs>
          <w:tab w:val="left" w:pos="689"/>
        </w:tabs>
        <w:kinsoku w:val="0"/>
        <w:overflowPunct w:val="0"/>
        <w:ind w:right="148" w:firstLine="0"/>
        <w:jc w:val="both"/>
        <w:rPr>
          <w:rFonts w:ascii="Calibri" w:hAnsi="Calibri" w:cs="Calibri"/>
        </w:rPr>
      </w:pPr>
      <w:r>
        <w:rPr>
          <w:rFonts w:ascii="Calibri" w:hAnsi="Calibri" w:cs="Calibri"/>
        </w:rPr>
        <w:t>ponoszenia odpowiedzialności za szkody powstałe na terenie budowy pozostające w związku przyczynowym z  robotami prowadzonymi przez</w:t>
      </w:r>
      <w:r>
        <w:rPr>
          <w:rFonts w:ascii="Calibri" w:hAnsi="Calibri" w:cs="Calibri"/>
          <w:spacing w:val="-24"/>
        </w:rPr>
        <w:t xml:space="preserve"> </w:t>
      </w:r>
      <w:r>
        <w:rPr>
          <w:rFonts w:ascii="Calibri" w:hAnsi="Calibri" w:cs="Calibri"/>
        </w:rPr>
        <w:t>Wykonawcę,</w:t>
      </w:r>
      <w:r>
        <w:rPr>
          <w:rFonts w:ascii="Calibri" w:hAnsi="Calibri" w:cs="Calibri"/>
        </w:rPr>
        <w:br/>
      </w:r>
    </w:p>
    <w:p w:rsidR="008A265D" w:rsidRPr="008325C8" w:rsidRDefault="008A265D" w:rsidP="008A265D">
      <w:pPr>
        <w:tabs>
          <w:tab w:val="left" w:pos="432"/>
        </w:tabs>
        <w:kinsoku w:val="0"/>
        <w:overflowPunct w:val="0"/>
        <w:ind w:right="623"/>
        <w:rPr>
          <w:rFonts w:ascii="Calibri" w:hAnsi="Calibri" w:cs="Calibri"/>
        </w:rPr>
        <w:sectPr w:rsidR="008A265D" w:rsidRPr="008325C8" w:rsidSect="00EC3C5B">
          <w:pgSz w:w="11910" w:h="16840"/>
          <w:pgMar w:top="1560" w:right="820" w:bottom="1220" w:left="1280" w:header="742" w:footer="1032" w:gutter="0"/>
          <w:cols w:space="708"/>
          <w:noEndnote/>
        </w:sectPr>
      </w:pPr>
    </w:p>
    <w:p w:rsidR="008A265D" w:rsidRDefault="008A265D" w:rsidP="003D70BB">
      <w:pPr>
        <w:pStyle w:val="Akapitzlist"/>
        <w:numPr>
          <w:ilvl w:val="1"/>
          <w:numId w:val="17"/>
        </w:numPr>
        <w:tabs>
          <w:tab w:val="left" w:pos="861"/>
        </w:tabs>
        <w:kinsoku w:val="0"/>
        <w:overflowPunct w:val="0"/>
        <w:spacing w:before="144"/>
        <w:ind w:right="147" w:firstLine="0"/>
        <w:jc w:val="both"/>
        <w:rPr>
          <w:rFonts w:ascii="Calibri" w:hAnsi="Calibri" w:cs="Calibri"/>
        </w:rPr>
      </w:pPr>
      <w:r>
        <w:rPr>
          <w:rFonts w:ascii="Calibri" w:hAnsi="Calibri" w:cs="Calibri"/>
        </w:rPr>
        <w:lastRenderedPageBreak/>
        <w:t>utrzymywania terenu budowy w stanie wolnym od przeszkód komunikacyjnych oraz usuwania na bieżąco niepotrzebnych urządzeń pomocniczych, zbędnych materiałów oraz odpadów,</w:t>
      </w:r>
    </w:p>
    <w:p w:rsidR="008A265D" w:rsidRDefault="008A265D" w:rsidP="003D70BB">
      <w:pPr>
        <w:pStyle w:val="Akapitzlist"/>
        <w:numPr>
          <w:ilvl w:val="1"/>
          <w:numId w:val="17"/>
        </w:numPr>
        <w:tabs>
          <w:tab w:val="left" w:pos="804"/>
        </w:tabs>
        <w:kinsoku w:val="0"/>
        <w:overflowPunct w:val="0"/>
        <w:ind w:right="142" w:firstLine="0"/>
        <w:jc w:val="both"/>
        <w:rPr>
          <w:rFonts w:ascii="Calibri" w:hAnsi="Calibri" w:cs="Calibri"/>
        </w:rPr>
      </w:pPr>
      <w:r>
        <w:rPr>
          <w:rFonts w:ascii="Calibri" w:hAnsi="Calibri" w:cs="Calibri"/>
        </w:rPr>
        <w:t>wykonania prac niezbędnych ze względu na bezpieczeństwo lub konieczność zapobieżenia awarii,</w:t>
      </w:r>
    </w:p>
    <w:p w:rsidR="008A265D" w:rsidRDefault="008A265D" w:rsidP="003D70BB">
      <w:pPr>
        <w:pStyle w:val="Akapitzlist"/>
        <w:numPr>
          <w:ilvl w:val="1"/>
          <w:numId w:val="17"/>
        </w:numPr>
        <w:tabs>
          <w:tab w:val="left" w:pos="924"/>
        </w:tabs>
        <w:kinsoku w:val="0"/>
        <w:overflowPunct w:val="0"/>
        <w:ind w:right="149" w:firstLine="0"/>
        <w:jc w:val="both"/>
        <w:rPr>
          <w:rFonts w:ascii="Calibri" w:hAnsi="Calibri" w:cs="Calibri"/>
        </w:rPr>
      </w:pPr>
      <w:r>
        <w:rPr>
          <w:rFonts w:ascii="Calibri" w:hAnsi="Calibri" w:cs="Calibri"/>
        </w:rPr>
        <w:t>bezzwłocznego powiadamiania na piśmie Zamawiającego o wszelkich możliwych zdarzeniach  i okolicznościach mogących wpłynąć na opóźnienie</w:t>
      </w:r>
      <w:r>
        <w:rPr>
          <w:rFonts w:ascii="Calibri" w:hAnsi="Calibri" w:cs="Calibri"/>
          <w:spacing w:val="-22"/>
        </w:rPr>
        <w:t xml:space="preserve"> </w:t>
      </w:r>
      <w:r>
        <w:rPr>
          <w:rFonts w:ascii="Calibri" w:hAnsi="Calibri" w:cs="Calibri"/>
        </w:rPr>
        <w:t>robót,</w:t>
      </w:r>
    </w:p>
    <w:p w:rsidR="008A265D" w:rsidRDefault="008A265D" w:rsidP="003D70BB">
      <w:pPr>
        <w:pStyle w:val="Akapitzlist"/>
        <w:numPr>
          <w:ilvl w:val="1"/>
          <w:numId w:val="17"/>
        </w:numPr>
        <w:tabs>
          <w:tab w:val="left" w:pos="794"/>
        </w:tabs>
        <w:kinsoku w:val="0"/>
        <w:overflowPunct w:val="0"/>
        <w:ind w:left="793" w:hanging="371"/>
        <w:jc w:val="both"/>
        <w:rPr>
          <w:rFonts w:ascii="Calibri" w:hAnsi="Calibri" w:cs="Calibri"/>
        </w:rPr>
      </w:pPr>
      <w:r>
        <w:rPr>
          <w:rFonts w:ascii="Calibri" w:hAnsi="Calibri" w:cs="Calibri"/>
        </w:rPr>
        <w:t>usunięcia wszelkich wad i usterek stwierdzonych przez Nadzór</w:t>
      </w:r>
      <w:r>
        <w:rPr>
          <w:rFonts w:ascii="Calibri" w:hAnsi="Calibri" w:cs="Calibri"/>
          <w:spacing w:val="-23"/>
        </w:rPr>
        <w:t xml:space="preserve"> </w:t>
      </w:r>
      <w:r>
        <w:rPr>
          <w:rFonts w:ascii="Calibri" w:hAnsi="Calibri" w:cs="Calibri"/>
        </w:rPr>
        <w:t>Inwestorski</w:t>
      </w:r>
    </w:p>
    <w:p w:rsidR="008A265D" w:rsidRDefault="008A265D" w:rsidP="008A265D">
      <w:pPr>
        <w:pStyle w:val="Tekstpodstawowy"/>
        <w:kinsoku w:val="0"/>
        <w:overflowPunct w:val="0"/>
        <w:ind w:left="422" w:right="148" w:firstLine="0"/>
        <w:jc w:val="both"/>
      </w:pPr>
      <w:r>
        <w:t>w trakcie trwania robót w uzgodnionym przez Strony terminie, nie dłuższym jednak niż termin technicznie uzasadniony, niezbędny do ich</w:t>
      </w:r>
      <w:r>
        <w:rPr>
          <w:spacing w:val="-27"/>
        </w:rPr>
        <w:t xml:space="preserve"> </w:t>
      </w:r>
      <w:r>
        <w:t>usunięcia,</w:t>
      </w:r>
    </w:p>
    <w:p w:rsidR="008A265D" w:rsidRDefault="008A265D" w:rsidP="003D70BB">
      <w:pPr>
        <w:pStyle w:val="Akapitzlist"/>
        <w:numPr>
          <w:ilvl w:val="1"/>
          <w:numId w:val="17"/>
        </w:numPr>
        <w:tabs>
          <w:tab w:val="left" w:pos="876"/>
        </w:tabs>
        <w:kinsoku w:val="0"/>
        <w:overflowPunct w:val="0"/>
        <w:ind w:right="147" w:firstLine="0"/>
        <w:jc w:val="both"/>
        <w:rPr>
          <w:rFonts w:ascii="Calibri" w:hAnsi="Calibri" w:cs="Calibri"/>
        </w:rPr>
      </w:pPr>
      <w:r>
        <w:rPr>
          <w:rFonts w:ascii="Calibri" w:hAnsi="Calibri" w:cs="Calibri"/>
        </w:rPr>
        <w:t>nanoszenia na bieżąco w dokumentacji zmian wprowadzanych, w uzgodnieniu z Nadzorem</w:t>
      </w:r>
      <w:r>
        <w:rPr>
          <w:rFonts w:ascii="Calibri" w:hAnsi="Calibri" w:cs="Calibri"/>
          <w:spacing w:val="-8"/>
        </w:rPr>
        <w:t xml:space="preserve"> </w:t>
      </w:r>
      <w:r>
        <w:rPr>
          <w:rFonts w:ascii="Calibri" w:hAnsi="Calibri" w:cs="Calibri"/>
        </w:rPr>
        <w:t>Inwestorskim,</w:t>
      </w:r>
    </w:p>
    <w:p w:rsidR="008A265D" w:rsidRDefault="008A265D" w:rsidP="003D70BB">
      <w:pPr>
        <w:pStyle w:val="Akapitzlist"/>
        <w:numPr>
          <w:ilvl w:val="1"/>
          <w:numId w:val="17"/>
        </w:numPr>
        <w:tabs>
          <w:tab w:val="left" w:pos="830"/>
        </w:tabs>
        <w:kinsoku w:val="0"/>
        <w:overflowPunct w:val="0"/>
        <w:ind w:right="147" w:firstLine="0"/>
        <w:jc w:val="both"/>
        <w:rPr>
          <w:rFonts w:ascii="Calibri" w:hAnsi="Calibri" w:cs="Calibri"/>
        </w:rPr>
      </w:pPr>
      <w:r>
        <w:rPr>
          <w:rFonts w:ascii="Calibri" w:hAnsi="Calibri" w:cs="Calibri"/>
        </w:rPr>
        <w:t>likwidacji placu budowy i uporządkowania terenu w terminie nie późniejszym niż dzień zgłoszenia gotowości do odbioru</w:t>
      </w:r>
      <w:r>
        <w:rPr>
          <w:rFonts w:ascii="Calibri" w:hAnsi="Calibri" w:cs="Calibri"/>
          <w:spacing w:val="-12"/>
        </w:rPr>
        <w:t xml:space="preserve"> </w:t>
      </w:r>
      <w:r>
        <w:rPr>
          <w:rFonts w:ascii="Calibri" w:hAnsi="Calibri" w:cs="Calibri"/>
        </w:rPr>
        <w:t>końcowego,</w:t>
      </w:r>
    </w:p>
    <w:p w:rsidR="008A265D" w:rsidRDefault="008A265D" w:rsidP="003D70BB">
      <w:pPr>
        <w:pStyle w:val="Akapitzlist"/>
        <w:numPr>
          <w:ilvl w:val="1"/>
          <w:numId w:val="17"/>
        </w:numPr>
        <w:tabs>
          <w:tab w:val="left" w:pos="828"/>
        </w:tabs>
        <w:kinsoku w:val="0"/>
        <w:overflowPunct w:val="0"/>
        <w:spacing w:before="2"/>
        <w:ind w:right="149" w:firstLine="0"/>
        <w:jc w:val="both"/>
        <w:rPr>
          <w:rFonts w:ascii="Calibri" w:hAnsi="Calibri" w:cs="Calibri"/>
        </w:rPr>
      </w:pPr>
      <w:r>
        <w:rPr>
          <w:rFonts w:ascii="Calibri" w:hAnsi="Calibri" w:cs="Calibri"/>
        </w:rPr>
        <w:t>utylizacji lub przekazania uprawnionemu podmiotowi do utylizacji odpadów powstałych podczas wykonywania robót</w:t>
      </w:r>
      <w:r>
        <w:rPr>
          <w:rFonts w:ascii="Calibri" w:hAnsi="Calibri" w:cs="Calibri"/>
          <w:spacing w:val="-13"/>
        </w:rPr>
        <w:t xml:space="preserve"> </w:t>
      </w:r>
      <w:r>
        <w:rPr>
          <w:rFonts w:ascii="Calibri" w:hAnsi="Calibri" w:cs="Calibri"/>
        </w:rPr>
        <w:t>budowlanych,</w:t>
      </w:r>
    </w:p>
    <w:p w:rsidR="008A265D" w:rsidRDefault="008A265D" w:rsidP="003D70BB">
      <w:pPr>
        <w:pStyle w:val="Akapitzlist"/>
        <w:numPr>
          <w:ilvl w:val="1"/>
          <w:numId w:val="17"/>
        </w:numPr>
        <w:tabs>
          <w:tab w:val="left" w:pos="794"/>
        </w:tabs>
        <w:kinsoku w:val="0"/>
        <w:overflowPunct w:val="0"/>
        <w:ind w:right="148" w:firstLine="0"/>
        <w:jc w:val="both"/>
        <w:rPr>
          <w:rFonts w:ascii="Calibri" w:hAnsi="Calibri" w:cs="Calibri"/>
        </w:rPr>
      </w:pPr>
      <w:r>
        <w:rPr>
          <w:rFonts w:ascii="Calibri" w:hAnsi="Calibri" w:cs="Calibri"/>
        </w:rPr>
        <w:t>przekazania protokołem odbioru ostatecznego Zamawiającemu przedmiotu umowy w dniu ostatecznego</w:t>
      </w:r>
      <w:r>
        <w:rPr>
          <w:rFonts w:ascii="Calibri" w:hAnsi="Calibri" w:cs="Calibri"/>
          <w:spacing w:val="-8"/>
        </w:rPr>
        <w:t xml:space="preserve"> </w:t>
      </w:r>
      <w:r>
        <w:rPr>
          <w:rFonts w:ascii="Calibri" w:hAnsi="Calibri" w:cs="Calibri"/>
        </w:rPr>
        <w:t>odbioru,</w:t>
      </w:r>
    </w:p>
    <w:p w:rsidR="008A265D" w:rsidRDefault="008A265D" w:rsidP="003D70BB">
      <w:pPr>
        <w:pStyle w:val="Akapitzlist"/>
        <w:numPr>
          <w:ilvl w:val="1"/>
          <w:numId w:val="17"/>
        </w:numPr>
        <w:tabs>
          <w:tab w:val="left" w:pos="794"/>
        </w:tabs>
        <w:kinsoku w:val="0"/>
        <w:overflowPunct w:val="0"/>
        <w:ind w:left="794" w:hanging="372"/>
        <w:jc w:val="both"/>
        <w:rPr>
          <w:rFonts w:ascii="Calibri" w:hAnsi="Calibri" w:cs="Calibri"/>
        </w:rPr>
      </w:pPr>
      <w:r>
        <w:rPr>
          <w:rFonts w:ascii="Calibri" w:hAnsi="Calibri" w:cs="Calibri"/>
        </w:rPr>
        <w:t>wypłaty odszkodowania dla osób, którym wyrządzono szkody  podczas realizacji</w:t>
      </w:r>
      <w:r>
        <w:rPr>
          <w:rFonts w:ascii="Calibri" w:hAnsi="Calibri" w:cs="Calibri"/>
          <w:spacing w:val="-23"/>
        </w:rPr>
        <w:t xml:space="preserve"> </w:t>
      </w:r>
      <w:r>
        <w:rPr>
          <w:rFonts w:ascii="Calibri" w:hAnsi="Calibri" w:cs="Calibri"/>
        </w:rPr>
        <w:t>robót,</w:t>
      </w:r>
    </w:p>
    <w:p w:rsidR="008A265D" w:rsidRDefault="008A265D" w:rsidP="003D70BB">
      <w:pPr>
        <w:pStyle w:val="Akapitzlist"/>
        <w:numPr>
          <w:ilvl w:val="1"/>
          <w:numId w:val="17"/>
        </w:numPr>
        <w:tabs>
          <w:tab w:val="left" w:pos="943"/>
        </w:tabs>
        <w:kinsoku w:val="0"/>
        <w:overflowPunct w:val="0"/>
        <w:ind w:right="139" w:firstLine="0"/>
        <w:jc w:val="both"/>
        <w:rPr>
          <w:rFonts w:ascii="Calibri" w:hAnsi="Calibri" w:cs="Calibri"/>
        </w:rPr>
      </w:pPr>
      <w:r>
        <w:rPr>
          <w:rFonts w:ascii="Calibri" w:hAnsi="Calibri" w:cs="Calibri"/>
        </w:rPr>
        <w:t>prowadzenie robót budowlanych w sposób niezakłócający dojazdu do posesji mieszkańców z terenu realizacji</w:t>
      </w:r>
      <w:r>
        <w:rPr>
          <w:rFonts w:ascii="Calibri" w:hAnsi="Calibri" w:cs="Calibri"/>
          <w:spacing w:val="-9"/>
        </w:rPr>
        <w:t xml:space="preserve"> </w:t>
      </w:r>
      <w:r>
        <w:rPr>
          <w:rFonts w:ascii="Calibri" w:hAnsi="Calibri" w:cs="Calibri"/>
        </w:rPr>
        <w:t>inwestycji.</w:t>
      </w:r>
    </w:p>
    <w:p w:rsidR="008A265D" w:rsidRDefault="008A265D" w:rsidP="008A265D">
      <w:pPr>
        <w:pStyle w:val="Tekstpodstawowy"/>
        <w:kinsoku w:val="0"/>
        <w:overflowPunct w:val="0"/>
        <w:ind w:left="0" w:firstLine="0"/>
      </w:pPr>
    </w:p>
    <w:p w:rsidR="008A265D" w:rsidRDefault="008A265D" w:rsidP="003D70BB">
      <w:pPr>
        <w:pStyle w:val="Akapitzlist"/>
        <w:numPr>
          <w:ilvl w:val="0"/>
          <w:numId w:val="17"/>
        </w:numPr>
        <w:tabs>
          <w:tab w:val="left" w:pos="427"/>
        </w:tabs>
        <w:kinsoku w:val="0"/>
        <w:overflowPunct w:val="0"/>
        <w:ind w:right="144" w:firstLine="0"/>
        <w:jc w:val="both"/>
        <w:rPr>
          <w:rFonts w:ascii="Calibri" w:hAnsi="Calibri" w:cs="Calibri"/>
        </w:rPr>
      </w:pPr>
      <w:r>
        <w:rPr>
          <w:rFonts w:ascii="Calibri" w:hAnsi="Calibri" w:cs="Calibri"/>
        </w:rPr>
        <w:t>Do wykonania zamówienia Wykonawca zobowiązany jest użyć materiałów gwarantujących odpowiednią jakość, o parametrach technicznych i jakościowych określonych w dokumentacji projektowej.</w:t>
      </w:r>
    </w:p>
    <w:p w:rsidR="008A265D" w:rsidRDefault="008A265D" w:rsidP="003D70BB">
      <w:pPr>
        <w:pStyle w:val="Akapitzlist"/>
        <w:numPr>
          <w:ilvl w:val="0"/>
          <w:numId w:val="17"/>
        </w:numPr>
        <w:tabs>
          <w:tab w:val="left" w:pos="427"/>
        </w:tabs>
        <w:kinsoku w:val="0"/>
        <w:overflowPunct w:val="0"/>
        <w:ind w:right="144" w:firstLine="0"/>
        <w:jc w:val="both"/>
        <w:rPr>
          <w:rFonts w:ascii="Calibri" w:hAnsi="Calibri" w:cs="Calibri"/>
        </w:rPr>
      </w:pPr>
      <w:r>
        <w:rPr>
          <w:rFonts w:ascii="Calibri" w:hAnsi="Calibri" w:cs="Calibri"/>
        </w:rPr>
        <w:t xml:space="preserve">Wykonawca ma obowiązek posiadać w stosunku do użytych materiałów i urządzeń dokumenty potwierdzające pozwolenie na zastosowanie/wbudowanie (atesty, certyfikaty, aprobaty techniczne, świadectwa jakości) i okazać je na każde żądanie Zamawiającemu. </w:t>
      </w:r>
    </w:p>
    <w:p w:rsidR="008A265D" w:rsidRPr="00EC3C5B" w:rsidRDefault="008A265D" w:rsidP="003D70BB">
      <w:pPr>
        <w:pStyle w:val="Akapitzlist"/>
        <w:numPr>
          <w:ilvl w:val="0"/>
          <w:numId w:val="17"/>
        </w:numPr>
        <w:tabs>
          <w:tab w:val="left" w:pos="427"/>
        </w:tabs>
        <w:kinsoku w:val="0"/>
        <w:overflowPunct w:val="0"/>
        <w:ind w:right="144" w:firstLine="0"/>
        <w:jc w:val="both"/>
        <w:rPr>
          <w:rFonts w:ascii="Calibri" w:hAnsi="Calibri" w:cs="Calibri"/>
        </w:rPr>
      </w:pPr>
      <w:r w:rsidRPr="00EC3C5B">
        <w:rPr>
          <w:rFonts w:ascii="Calibri" w:hAnsi="Calibri" w:cs="Calibri"/>
        </w:rPr>
        <w:t>Wykonawca zabezpieczy na własny koszt i ryzyko składowane tymczasowo na placu budowy materiały i urządzenia do czasu ich wbudowania przed zniszczeniem, uszkodzeniem lub utratą jakości, właściwości lub parametrów oraz umożliwi przeprowadzenia kontroli w tym zakresie przez Inspektora</w:t>
      </w:r>
      <w:r w:rsidRPr="00EC3C5B">
        <w:rPr>
          <w:rFonts w:ascii="Calibri" w:hAnsi="Calibri" w:cs="Calibri"/>
          <w:spacing w:val="-12"/>
        </w:rPr>
        <w:t xml:space="preserve"> </w:t>
      </w:r>
      <w:r w:rsidRPr="00EC3C5B">
        <w:rPr>
          <w:rFonts w:ascii="Calibri" w:hAnsi="Calibri" w:cs="Calibri"/>
        </w:rPr>
        <w:t>nadzoru.</w:t>
      </w:r>
    </w:p>
    <w:p w:rsidR="008A265D" w:rsidRDefault="008A265D" w:rsidP="003D70BB">
      <w:pPr>
        <w:pStyle w:val="Akapitzlist"/>
        <w:numPr>
          <w:ilvl w:val="0"/>
          <w:numId w:val="17"/>
        </w:numPr>
        <w:tabs>
          <w:tab w:val="left" w:pos="382"/>
        </w:tabs>
        <w:kinsoku w:val="0"/>
        <w:overflowPunct w:val="0"/>
        <w:ind w:right="145" w:firstLine="0"/>
        <w:jc w:val="both"/>
        <w:rPr>
          <w:rFonts w:ascii="Calibri" w:hAnsi="Calibri" w:cs="Calibri"/>
        </w:rPr>
      </w:pPr>
      <w:r>
        <w:rPr>
          <w:rFonts w:ascii="Calibri" w:hAnsi="Calibri" w:cs="Calibri"/>
        </w:rPr>
        <w:t>Wyroby budowlane użyte do wykonania robót muszą odpowiadać wymaganiom określonym w obowiązujących</w:t>
      </w:r>
      <w:r>
        <w:rPr>
          <w:rFonts w:ascii="Calibri" w:hAnsi="Calibri" w:cs="Calibri"/>
          <w:spacing w:val="-13"/>
        </w:rPr>
        <w:t xml:space="preserve"> </w:t>
      </w:r>
      <w:r>
        <w:rPr>
          <w:rFonts w:ascii="Calibri" w:hAnsi="Calibri" w:cs="Calibri"/>
        </w:rPr>
        <w:t>przepisach.</w:t>
      </w:r>
    </w:p>
    <w:p w:rsidR="008A265D" w:rsidRDefault="008A265D" w:rsidP="003D70BB">
      <w:pPr>
        <w:pStyle w:val="Akapitzlist"/>
        <w:numPr>
          <w:ilvl w:val="0"/>
          <w:numId w:val="17"/>
        </w:numPr>
        <w:tabs>
          <w:tab w:val="left" w:pos="411"/>
        </w:tabs>
        <w:kinsoku w:val="0"/>
        <w:overflowPunct w:val="0"/>
        <w:ind w:right="139" w:firstLine="0"/>
        <w:jc w:val="both"/>
        <w:rPr>
          <w:rFonts w:ascii="Calibri" w:hAnsi="Calibri" w:cs="Calibri"/>
        </w:rPr>
      </w:pPr>
      <w:r>
        <w:rPr>
          <w:rFonts w:ascii="Calibri" w:hAnsi="Calibri" w:cs="Calibri"/>
        </w:rPr>
        <w:t>Zamiana materiałów przewidzianych do wykonania robót będących przedmiotem niniejszej umowy w stosunku do materiałów przewidzianych w projekcie, STWiOR i Przedmiarach będzie możliwa pod warunkiem uzyskania pisemnej zgody</w:t>
      </w:r>
      <w:r>
        <w:rPr>
          <w:rFonts w:ascii="Calibri" w:hAnsi="Calibri" w:cs="Calibri"/>
          <w:spacing w:val="45"/>
        </w:rPr>
        <w:t xml:space="preserve"> </w:t>
      </w:r>
      <w:r>
        <w:rPr>
          <w:rFonts w:ascii="Calibri" w:hAnsi="Calibri" w:cs="Calibri"/>
        </w:rPr>
        <w:t>Zamawiającego.</w:t>
      </w:r>
    </w:p>
    <w:p w:rsidR="008A265D" w:rsidRDefault="008A265D" w:rsidP="003D70BB">
      <w:pPr>
        <w:pStyle w:val="Akapitzlist"/>
        <w:numPr>
          <w:ilvl w:val="0"/>
          <w:numId w:val="17"/>
        </w:numPr>
        <w:tabs>
          <w:tab w:val="left" w:pos="470"/>
        </w:tabs>
        <w:kinsoku w:val="0"/>
        <w:overflowPunct w:val="0"/>
        <w:ind w:right="143" w:firstLine="0"/>
        <w:jc w:val="both"/>
        <w:rPr>
          <w:rFonts w:ascii="Calibri" w:hAnsi="Calibri" w:cs="Calibri"/>
        </w:rPr>
      </w:pPr>
      <w:r>
        <w:rPr>
          <w:rFonts w:ascii="Calibri" w:hAnsi="Calibri" w:cs="Calibri"/>
        </w:rPr>
        <w:t>Zamawiający w kwestii zamiany materiałów jest zobowiązany zająć na piśmie własne stanowisko w ciągu 4  dni roboczych od dnia otrzymania uzasadnionego</w:t>
      </w:r>
      <w:r>
        <w:rPr>
          <w:rFonts w:ascii="Calibri" w:hAnsi="Calibri" w:cs="Calibri"/>
          <w:spacing w:val="-30"/>
        </w:rPr>
        <w:t xml:space="preserve"> </w:t>
      </w:r>
      <w:r>
        <w:rPr>
          <w:rFonts w:ascii="Calibri" w:hAnsi="Calibri" w:cs="Calibri"/>
        </w:rPr>
        <w:t>wniosku.</w:t>
      </w:r>
    </w:p>
    <w:p w:rsidR="008A265D" w:rsidRDefault="008A265D" w:rsidP="003D70BB">
      <w:pPr>
        <w:pStyle w:val="Akapitzlist"/>
        <w:numPr>
          <w:ilvl w:val="0"/>
          <w:numId w:val="17"/>
        </w:numPr>
        <w:tabs>
          <w:tab w:val="left" w:pos="386"/>
        </w:tabs>
        <w:kinsoku w:val="0"/>
        <w:overflowPunct w:val="0"/>
        <w:ind w:right="136" w:firstLine="0"/>
        <w:jc w:val="both"/>
        <w:rPr>
          <w:rFonts w:ascii="Calibri" w:hAnsi="Calibri" w:cs="Calibri"/>
        </w:rPr>
      </w:pPr>
      <w:r>
        <w:rPr>
          <w:rFonts w:ascii="Calibri" w:hAnsi="Calibri" w:cs="Calibri"/>
        </w:rPr>
        <w:t>Użyte nazwy materiałów i urządzeń nie są obowiązujące i należy je traktować, jako propozycje projektanta. Wykonawca może zastosować materiały i urządzenia równoważne o parametrach techniczno – użytkowych odpowiadających parametrom zaproponowanym w dokumentacji projektowej, STWiOR, przedmiarach</w:t>
      </w:r>
      <w:r>
        <w:rPr>
          <w:rFonts w:ascii="Calibri" w:hAnsi="Calibri" w:cs="Calibri"/>
          <w:spacing w:val="-15"/>
        </w:rPr>
        <w:t xml:space="preserve"> </w:t>
      </w:r>
      <w:r>
        <w:rPr>
          <w:rFonts w:ascii="Calibri" w:hAnsi="Calibri" w:cs="Calibri"/>
        </w:rPr>
        <w:t>robót.</w:t>
      </w:r>
    </w:p>
    <w:p w:rsidR="008A265D" w:rsidRDefault="008A265D" w:rsidP="003D70BB">
      <w:pPr>
        <w:pStyle w:val="Akapitzlist"/>
        <w:numPr>
          <w:ilvl w:val="0"/>
          <w:numId w:val="17"/>
        </w:numPr>
        <w:tabs>
          <w:tab w:val="left" w:pos="386"/>
        </w:tabs>
        <w:kinsoku w:val="0"/>
        <w:overflowPunct w:val="0"/>
        <w:ind w:right="136" w:firstLine="0"/>
        <w:jc w:val="both"/>
        <w:rPr>
          <w:rFonts w:ascii="Calibri" w:hAnsi="Calibri" w:cs="Calibri"/>
        </w:rPr>
        <w:sectPr w:rsidR="008A265D" w:rsidSect="00AA5788">
          <w:pgSz w:w="11910" w:h="16840"/>
          <w:pgMar w:top="1418" w:right="820" w:bottom="1220" w:left="1280" w:header="742" w:footer="1032" w:gutter="0"/>
          <w:cols w:space="708"/>
          <w:noEndnote/>
        </w:sectPr>
      </w:pPr>
    </w:p>
    <w:p w:rsidR="008A265D" w:rsidRDefault="008A265D" w:rsidP="008A265D">
      <w:pPr>
        <w:pStyle w:val="Heading4"/>
        <w:kinsoku w:val="0"/>
        <w:overflowPunct w:val="0"/>
        <w:spacing w:before="144"/>
        <w:jc w:val="center"/>
        <w:outlineLvl w:val="9"/>
        <w:rPr>
          <w:b w:val="0"/>
          <w:bCs w:val="0"/>
        </w:rPr>
      </w:pPr>
      <w:r>
        <w:lastRenderedPageBreak/>
        <w:t>§</w:t>
      </w:r>
      <w:r>
        <w:rPr>
          <w:spacing w:val="1"/>
        </w:rPr>
        <w:t xml:space="preserve"> </w:t>
      </w:r>
      <w:r>
        <w:t>6</w:t>
      </w:r>
    </w:p>
    <w:p w:rsidR="008A265D" w:rsidRDefault="008A265D" w:rsidP="008A265D">
      <w:pPr>
        <w:pStyle w:val="Tekstpodstawowy"/>
        <w:kinsoku w:val="0"/>
        <w:overflowPunct w:val="0"/>
        <w:ind w:left="65" w:right="67" w:firstLine="0"/>
        <w:jc w:val="center"/>
      </w:pPr>
      <w:r>
        <w:rPr>
          <w:b/>
          <w:bCs/>
        </w:rPr>
        <w:t>( Obowiązki szczegółowe Wykonawcy</w:t>
      </w:r>
      <w:r>
        <w:rPr>
          <w:b/>
          <w:bCs/>
          <w:spacing w:val="-8"/>
        </w:rPr>
        <w:t xml:space="preserve"> </w:t>
      </w:r>
      <w:r>
        <w:rPr>
          <w:b/>
          <w:bCs/>
        </w:rPr>
        <w:t>)</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16"/>
        </w:numPr>
        <w:tabs>
          <w:tab w:val="left" w:pos="499"/>
        </w:tabs>
        <w:kinsoku w:val="0"/>
        <w:overflowPunct w:val="0"/>
        <w:ind w:right="141" w:firstLine="0"/>
        <w:jc w:val="both"/>
        <w:rPr>
          <w:rFonts w:ascii="Calibri" w:hAnsi="Calibri" w:cs="Calibri"/>
        </w:rPr>
      </w:pPr>
      <w:r>
        <w:rPr>
          <w:rFonts w:ascii="Calibri" w:hAnsi="Calibri" w:cs="Calibri"/>
        </w:rPr>
        <w:t>Wykonawca zobowiązany jest informować Zamawiającego i Nadzór Inwestorski o konieczności wykonania robót zamiennych w terminie 3 dni od daty stwierdzenia konieczności ich wykonania.</w:t>
      </w:r>
    </w:p>
    <w:p w:rsidR="008A265D" w:rsidRDefault="008A265D" w:rsidP="003D70BB">
      <w:pPr>
        <w:pStyle w:val="Akapitzlist"/>
        <w:numPr>
          <w:ilvl w:val="0"/>
          <w:numId w:val="16"/>
        </w:numPr>
        <w:tabs>
          <w:tab w:val="left" w:pos="377"/>
        </w:tabs>
        <w:kinsoku w:val="0"/>
        <w:overflowPunct w:val="0"/>
        <w:ind w:left="376" w:hanging="238"/>
        <w:jc w:val="both"/>
        <w:rPr>
          <w:rFonts w:ascii="Calibri" w:hAnsi="Calibri" w:cs="Calibri"/>
        </w:rPr>
      </w:pPr>
      <w:r>
        <w:rPr>
          <w:rFonts w:ascii="Calibri" w:hAnsi="Calibri" w:cs="Calibri"/>
        </w:rPr>
        <w:t>Wykonawca zobowiązany jest koordynowania robót budowlano-montażowych i</w:t>
      </w:r>
      <w:r>
        <w:rPr>
          <w:rFonts w:ascii="Calibri" w:hAnsi="Calibri" w:cs="Calibri"/>
          <w:spacing w:val="-25"/>
        </w:rPr>
        <w:t xml:space="preserve"> </w:t>
      </w:r>
      <w:r>
        <w:rPr>
          <w:rFonts w:ascii="Calibri" w:hAnsi="Calibri" w:cs="Calibri"/>
        </w:rPr>
        <w:t>dostaw.</w:t>
      </w:r>
    </w:p>
    <w:p w:rsidR="008A265D" w:rsidRDefault="008A265D" w:rsidP="003D70BB">
      <w:pPr>
        <w:pStyle w:val="Akapitzlist"/>
        <w:numPr>
          <w:ilvl w:val="0"/>
          <w:numId w:val="16"/>
        </w:numPr>
        <w:tabs>
          <w:tab w:val="left" w:pos="376"/>
        </w:tabs>
        <w:kinsoku w:val="0"/>
        <w:overflowPunct w:val="0"/>
        <w:ind w:left="376" w:hanging="238"/>
        <w:jc w:val="both"/>
        <w:rPr>
          <w:rFonts w:ascii="Calibri" w:hAnsi="Calibri" w:cs="Calibri"/>
        </w:rPr>
      </w:pPr>
      <w:r>
        <w:rPr>
          <w:rFonts w:ascii="Calibri" w:hAnsi="Calibri" w:cs="Calibri"/>
        </w:rPr>
        <w:t>Do obowiązków Wykonawcy należy w</w:t>
      </w:r>
      <w:r>
        <w:rPr>
          <w:rFonts w:ascii="Calibri" w:hAnsi="Calibri" w:cs="Calibri"/>
          <w:spacing w:val="-12"/>
        </w:rPr>
        <w:t xml:space="preserve"> </w:t>
      </w:r>
      <w:r>
        <w:rPr>
          <w:rFonts w:ascii="Calibri" w:hAnsi="Calibri" w:cs="Calibri"/>
        </w:rPr>
        <w:t>szczególności:</w:t>
      </w:r>
    </w:p>
    <w:p w:rsidR="008A265D" w:rsidRDefault="008A265D" w:rsidP="003D70BB">
      <w:pPr>
        <w:pStyle w:val="Akapitzlist"/>
        <w:numPr>
          <w:ilvl w:val="1"/>
          <w:numId w:val="16"/>
        </w:numPr>
        <w:tabs>
          <w:tab w:val="left" w:pos="857"/>
        </w:tabs>
        <w:kinsoku w:val="0"/>
        <w:overflowPunct w:val="0"/>
        <w:ind w:right="145" w:hanging="355"/>
        <w:jc w:val="both"/>
        <w:rPr>
          <w:rFonts w:ascii="Calibri" w:hAnsi="Calibri" w:cs="Calibri"/>
        </w:rPr>
      </w:pPr>
      <w:r>
        <w:rPr>
          <w:rFonts w:ascii="Calibri" w:hAnsi="Calibri" w:cs="Calibri"/>
        </w:rPr>
        <w:t>zabezpieczenie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w:t>
      </w:r>
    </w:p>
    <w:p w:rsidR="008A265D" w:rsidRDefault="008A265D" w:rsidP="003D70BB">
      <w:pPr>
        <w:pStyle w:val="Akapitzlist"/>
        <w:numPr>
          <w:ilvl w:val="1"/>
          <w:numId w:val="16"/>
        </w:numPr>
        <w:tabs>
          <w:tab w:val="left" w:pos="857"/>
        </w:tabs>
        <w:kinsoku w:val="0"/>
        <w:overflowPunct w:val="0"/>
        <w:spacing w:line="242" w:lineRule="auto"/>
        <w:ind w:right="144" w:hanging="355"/>
        <w:jc w:val="both"/>
        <w:rPr>
          <w:rFonts w:ascii="Calibri" w:hAnsi="Calibri" w:cs="Calibri"/>
        </w:rPr>
      </w:pPr>
      <w:r>
        <w:rPr>
          <w:rFonts w:ascii="Calibri" w:hAnsi="Calibri" w:cs="Calibri"/>
        </w:rPr>
        <w:t>zabezpieczenie pod względem BHP miejsc składowania materiałów, zgodnie z przepisami oraz wymaganiami specyfikacji technicznych wykonania i odbioru</w:t>
      </w:r>
      <w:r>
        <w:rPr>
          <w:rFonts w:ascii="Calibri" w:hAnsi="Calibri" w:cs="Calibri"/>
          <w:spacing w:val="-26"/>
        </w:rPr>
        <w:t xml:space="preserve"> </w:t>
      </w:r>
      <w:r>
        <w:rPr>
          <w:rFonts w:ascii="Calibri" w:hAnsi="Calibri" w:cs="Calibri"/>
        </w:rPr>
        <w:t>robót;</w:t>
      </w:r>
    </w:p>
    <w:p w:rsidR="008A265D" w:rsidRDefault="008A265D" w:rsidP="003D70BB">
      <w:pPr>
        <w:pStyle w:val="Akapitzlist"/>
        <w:numPr>
          <w:ilvl w:val="1"/>
          <w:numId w:val="16"/>
        </w:numPr>
        <w:tabs>
          <w:tab w:val="left" w:pos="857"/>
        </w:tabs>
        <w:kinsoku w:val="0"/>
        <w:overflowPunct w:val="0"/>
        <w:ind w:right="143" w:hanging="355"/>
        <w:jc w:val="both"/>
        <w:rPr>
          <w:rFonts w:ascii="Calibri" w:hAnsi="Calibri" w:cs="Calibri"/>
        </w:rPr>
      </w:pPr>
      <w:r>
        <w:rPr>
          <w:rFonts w:ascii="Calibri" w:hAnsi="Calibri" w:cs="Calibri"/>
        </w:rPr>
        <w:t>zabezpieczenie przed kradzieżą i zniszczeniem wszystkich materiałów, maszyn i urządzeń dostarczonych na plac</w:t>
      </w:r>
      <w:r>
        <w:rPr>
          <w:rFonts w:ascii="Calibri" w:hAnsi="Calibri" w:cs="Calibri"/>
          <w:spacing w:val="-17"/>
        </w:rPr>
        <w:t xml:space="preserve"> </w:t>
      </w:r>
      <w:r>
        <w:rPr>
          <w:rFonts w:ascii="Calibri" w:hAnsi="Calibri" w:cs="Calibri"/>
        </w:rPr>
        <w:t>budowy;</w:t>
      </w:r>
    </w:p>
    <w:p w:rsidR="008A265D" w:rsidRDefault="008A265D" w:rsidP="003D70BB">
      <w:pPr>
        <w:pStyle w:val="Akapitzlist"/>
        <w:numPr>
          <w:ilvl w:val="1"/>
          <w:numId w:val="16"/>
        </w:numPr>
        <w:tabs>
          <w:tab w:val="left" w:pos="857"/>
        </w:tabs>
        <w:kinsoku w:val="0"/>
        <w:overflowPunct w:val="0"/>
        <w:ind w:right="145" w:hanging="355"/>
        <w:jc w:val="both"/>
        <w:rPr>
          <w:rFonts w:ascii="Calibri" w:hAnsi="Calibri" w:cs="Calibri"/>
        </w:rPr>
      </w:pPr>
      <w:r>
        <w:rPr>
          <w:rFonts w:ascii="Calibri" w:hAnsi="Calibri" w:cs="Calibri"/>
        </w:rPr>
        <w:t>przestrzeganie wymagań dotyczących robót, kontroli jakości materiałów i robót oraz badań  w zakresie określonym w specyfikacjach technicznych wykonania i odbioru</w:t>
      </w:r>
      <w:r>
        <w:rPr>
          <w:rFonts w:ascii="Calibri" w:hAnsi="Calibri" w:cs="Calibri"/>
          <w:spacing w:val="-17"/>
        </w:rPr>
        <w:t xml:space="preserve"> </w:t>
      </w:r>
      <w:r>
        <w:rPr>
          <w:rFonts w:ascii="Calibri" w:hAnsi="Calibri" w:cs="Calibri"/>
        </w:rPr>
        <w:t>robót;</w:t>
      </w:r>
    </w:p>
    <w:p w:rsidR="008A265D" w:rsidRDefault="008A265D" w:rsidP="003D70BB">
      <w:pPr>
        <w:pStyle w:val="Akapitzlist"/>
        <w:numPr>
          <w:ilvl w:val="1"/>
          <w:numId w:val="16"/>
        </w:numPr>
        <w:tabs>
          <w:tab w:val="left" w:pos="857"/>
        </w:tabs>
        <w:kinsoku w:val="0"/>
        <w:overflowPunct w:val="0"/>
        <w:ind w:right="147" w:hanging="355"/>
        <w:jc w:val="both"/>
        <w:rPr>
          <w:rFonts w:ascii="Calibri" w:hAnsi="Calibri" w:cs="Calibri"/>
        </w:rPr>
      </w:pPr>
      <w:r>
        <w:rPr>
          <w:rFonts w:ascii="Calibri" w:hAnsi="Calibri" w:cs="Calibri"/>
        </w:rPr>
        <w:t>utrzymanie ładu i porządku na terenie budowy, a po zakończeniu robót usunięcie poza teren budowy wszelkich urządzeń tymczasowego zaplecza oraz pozostawienie całego terenu budowy i robót czystego i nadającego się do</w:t>
      </w:r>
      <w:r>
        <w:rPr>
          <w:rFonts w:ascii="Calibri" w:hAnsi="Calibri" w:cs="Calibri"/>
          <w:spacing w:val="-21"/>
        </w:rPr>
        <w:t xml:space="preserve"> </w:t>
      </w:r>
      <w:r>
        <w:rPr>
          <w:rFonts w:ascii="Calibri" w:hAnsi="Calibri" w:cs="Calibri"/>
        </w:rPr>
        <w:t>użytkowania;</w:t>
      </w:r>
    </w:p>
    <w:p w:rsidR="008A265D" w:rsidRDefault="008A265D" w:rsidP="003D70BB">
      <w:pPr>
        <w:pStyle w:val="Akapitzlist"/>
        <w:numPr>
          <w:ilvl w:val="1"/>
          <w:numId w:val="16"/>
        </w:numPr>
        <w:tabs>
          <w:tab w:val="left" w:pos="857"/>
        </w:tabs>
        <w:kinsoku w:val="0"/>
        <w:overflowPunct w:val="0"/>
        <w:ind w:left="856"/>
        <w:rPr>
          <w:rFonts w:ascii="Calibri" w:hAnsi="Calibri" w:cs="Calibri"/>
        </w:rPr>
      </w:pPr>
      <w:r>
        <w:rPr>
          <w:rFonts w:ascii="Calibri" w:hAnsi="Calibri" w:cs="Calibri"/>
        </w:rPr>
        <w:t>realizacja zaleceń wpisanych do Dziennika</w:t>
      </w:r>
      <w:r>
        <w:rPr>
          <w:rFonts w:ascii="Calibri" w:hAnsi="Calibri" w:cs="Calibri"/>
          <w:spacing w:val="-21"/>
        </w:rPr>
        <w:t xml:space="preserve"> </w:t>
      </w:r>
      <w:r>
        <w:rPr>
          <w:rFonts w:ascii="Calibri" w:hAnsi="Calibri" w:cs="Calibri"/>
        </w:rPr>
        <w:t>Budowy;</w:t>
      </w:r>
    </w:p>
    <w:p w:rsidR="008A265D" w:rsidRDefault="008A265D" w:rsidP="003D70BB">
      <w:pPr>
        <w:pStyle w:val="Akapitzlist"/>
        <w:numPr>
          <w:ilvl w:val="1"/>
          <w:numId w:val="16"/>
        </w:numPr>
        <w:tabs>
          <w:tab w:val="left" w:pos="857"/>
        </w:tabs>
        <w:kinsoku w:val="0"/>
        <w:overflowPunct w:val="0"/>
        <w:ind w:right="146" w:hanging="355"/>
        <w:jc w:val="both"/>
        <w:rPr>
          <w:rFonts w:ascii="Calibri" w:hAnsi="Calibri" w:cs="Calibri"/>
        </w:rPr>
      </w:pPr>
      <w:r>
        <w:rPr>
          <w:rFonts w:ascii="Calibri" w:hAnsi="Calibri" w:cs="Calibri"/>
        </w:rPr>
        <w:t>zapewnienie wykonania i kierowania robotami objętymi niniejszą umową przez osoby posiadające stosowne kwalifikacje zawodowe i uprawnienia</w:t>
      </w:r>
      <w:r>
        <w:rPr>
          <w:rFonts w:ascii="Calibri" w:hAnsi="Calibri" w:cs="Calibri"/>
          <w:spacing w:val="-21"/>
        </w:rPr>
        <w:t xml:space="preserve"> </w:t>
      </w:r>
      <w:r>
        <w:rPr>
          <w:rFonts w:ascii="Calibri" w:hAnsi="Calibri" w:cs="Calibri"/>
        </w:rPr>
        <w:t>budowlane;</w:t>
      </w:r>
    </w:p>
    <w:p w:rsidR="008A265D" w:rsidRDefault="008A265D" w:rsidP="003D70BB">
      <w:pPr>
        <w:pStyle w:val="Akapitzlist"/>
        <w:numPr>
          <w:ilvl w:val="1"/>
          <w:numId w:val="16"/>
        </w:numPr>
        <w:tabs>
          <w:tab w:val="left" w:pos="857"/>
        </w:tabs>
        <w:kinsoku w:val="0"/>
        <w:overflowPunct w:val="0"/>
        <w:ind w:right="144" w:hanging="355"/>
        <w:jc w:val="both"/>
        <w:rPr>
          <w:rFonts w:ascii="Calibri" w:hAnsi="Calibri" w:cs="Calibri"/>
        </w:rPr>
      </w:pPr>
      <w:r>
        <w:rPr>
          <w:rFonts w:ascii="Calibri" w:hAnsi="Calibri" w:cs="Calibri"/>
        </w:rPr>
        <w:t>skompletowanie i przedłożenie Zamawiającemu dokumentów pozwalających na ocenę prawidłowego wykonania przedmiotu odbioru końcowego robót w zakresie i ilości określonej postanowieniami dokumentacji projektowej i ogólnej specyfikacji technicznej wykonania i odbioru</w:t>
      </w:r>
      <w:r>
        <w:rPr>
          <w:rFonts w:ascii="Calibri" w:hAnsi="Calibri" w:cs="Calibri"/>
          <w:spacing w:val="-10"/>
        </w:rPr>
        <w:t xml:space="preserve"> </w:t>
      </w:r>
      <w:r>
        <w:rPr>
          <w:rFonts w:ascii="Calibri" w:hAnsi="Calibri" w:cs="Calibri"/>
        </w:rPr>
        <w:t>robót;</w:t>
      </w:r>
    </w:p>
    <w:p w:rsidR="008A265D" w:rsidRDefault="008A265D" w:rsidP="003D70BB">
      <w:pPr>
        <w:pStyle w:val="Akapitzlist"/>
        <w:numPr>
          <w:ilvl w:val="1"/>
          <w:numId w:val="16"/>
        </w:numPr>
        <w:tabs>
          <w:tab w:val="left" w:pos="857"/>
        </w:tabs>
        <w:kinsoku w:val="0"/>
        <w:overflowPunct w:val="0"/>
        <w:ind w:right="138" w:hanging="355"/>
        <w:jc w:val="both"/>
        <w:rPr>
          <w:rFonts w:ascii="Calibri" w:hAnsi="Calibri" w:cs="Calibri"/>
        </w:rPr>
      </w:pPr>
      <w:r>
        <w:rPr>
          <w:rFonts w:ascii="Calibri" w:hAnsi="Calibri" w:cs="Calibri"/>
        </w:rPr>
        <w:t>informowanie Nadzoru Inwestorskiego i Zamawiającego o problemach lub okolicznościach mogących wpłynąć na jakość robót lub termin zakończenia</w:t>
      </w:r>
      <w:r>
        <w:rPr>
          <w:rFonts w:ascii="Calibri" w:hAnsi="Calibri" w:cs="Calibri"/>
          <w:spacing w:val="-22"/>
        </w:rPr>
        <w:t xml:space="preserve"> </w:t>
      </w:r>
      <w:r>
        <w:rPr>
          <w:rFonts w:ascii="Calibri" w:hAnsi="Calibri" w:cs="Calibri"/>
        </w:rPr>
        <w:t>robót;</w:t>
      </w:r>
    </w:p>
    <w:p w:rsidR="008A265D" w:rsidRDefault="008A265D" w:rsidP="003D70BB">
      <w:pPr>
        <w:pStyle w:val="Akapitzlist"/>
        <w:numPr>
          <w:ilvl w:val="1"/>
          <w:numId w:val="16"/>
        </w:numPr>
        <w:tabs>
          <w:tab w:val="left" w:pos="857"/>
        </w:tabs>
        <w:kinsoku w:val="0"/>
        <w:overflowPunct w:val="0"/>
        <w:ind w:right="138" w:hanging="355"/>
        <w:jc w:val="both"/>
        <w:rPr>
          <w:rFonts w:ascii="Calibri" w:hAnsi="Calibri" w:cs="Calibri"/>
        </w:rPr>
      </w:pPr>
      <w:r>
        <w:rPr>
          <w:rFonts w:ascii="Calibri" w:hAnsi="Calibri" w:cs="Calibri"/>
        </w:rPr>
        <w:t>umożliwienie wstępu na teren budowy oraz udostępnienie danych i informacji pracownikom organów: Państwowego Nadzoru Budowlanego, Inspekcji Sanitarnej, Państwowej Inspekcji Pracy, Państwowej Straży  Pożarnej, innym uprawnionym przez Zamawiającego podmiotom, w tym jego przedstawicielom.</w:t>
      </w:r>
    </w:p>
    <w:p w:rsidR="008A265D" w:rsidRDefault="008A265D" w:rsidP="003D70BB">
      <w:pPr>
        <w:pStyle w:val="Akapitzlist"/>
        <w:numPr>
          <w:ilvl w:val="1"/>
          <w:numId w:val="16"/>
        </w:numPr>
        <w:tabs>
          <w:tab w:val="left" w:pos="857"/>
        </w:tabs>
        <w:kinsoku w:val="0"/>
        <w:overflowPunct w:val="0"/>
        <w:ind w:right="140" w:hanging="355"/>
        <w:jc w:val="both"/>
        <w:rPr>
          <w:rFonts w:ascii="Calibri" w:hAnsi="Calibri" w:cs="Calibri"/>
        </w:rPr>
      </w:pPr>
      <w:r>
        <w:rPr>
          <w:rFonts w:ascii="Calibri" w:hAnsi="Calibri" w:cs="Calibri"/>
        </w:rPr>
        <w:t xml:space="preserve">Wykonawca ponosi </w:t>
      </w:r>
      <w:r>
        <w:rPr>
          <w:rFonts w:ascii="Calibri" w:hAnsi="Calibri" w:cs="Calibri"/>
          <w:b/>
          <w:bCs/>
        </w:rPr>
        <w:t xml:space="preserve">pełną </w:t>
      </w:r>
      <w:r>
        <w:rPr>
          <w:rFonts w:ascii="Calibri" w:hAnsi="Calibri" w:cs="Calibri"/>
        </w:rPr>
        <w:t>odpowiedzialność odszkodowawczą za szkody wyrządzone osobom trzecim z tytułu prowadzonych robót oraz na placu budowy. Odpowiedzialność ta oparta jest na zasadzie</w:t>
      </w:r>
      <w:r>
        <w:rPr>
          <w:rFonts w:ascii="Calibri" w:hAnsi="Calibri" w:cs="Calibri"/>
          <w:spacing w:val="-13"/>
        </w:rPr>
        <w:t xml:space="preserve"> </w:t>
      </w:r>
      <w:r>
        <w:rPr>
          <w:rFonts w:ascii="Calibri" w:hAnsi="Calibri" w:cs="Calibri"/>
        </w:rPr>
        <w:t>ryzyka.</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kinsoku w:val="0"/>
        <w:overflowPunct w:val="0"/>
        <w:jc w:val="center"/>
        <w:outlineLvl w:val="9"/>
        <w:rPr>
          <w:b w:val="0"/>
          <w:bCs w:val="0"/>
        </w:rPr>
      </w:pPr>
      <w:r>
        <w:t>§</w:t>
      </w:r>
      <w:r>
        <w:rPr>
          <w:spacing w:val="1"/>
        </w:rPr>
        <w:t xml:space="preserve"> </w:t>
      </w:r>
      <w:r>
        <w:t>7</w:t>
      </w:r>
    </w:p>
    <w:p w:rsidR="008A265D" w:rsidRDefault="008A265D" w:rsidP="008A265D">
      <w:pPr>
        <w:pStyle w:val="Tekstpodstawowy"/>
        <w:kinsoku w:val="0"/>
        <w:overflowPunct w:val="0"/>
        <w:ind w:left="65" w:right="69" w:firstLine="0"/>
        <w:jc w:val="center"/>
      </w:pPr>
      <w:r>
        <w:rPr>
          <w:b/>
          <w:bCs/>
        </w:rPr>
        <w:t>(obowiązki</w:t>
      </w:r>
      <w:r>
        <w:rPr>
          <w:b/>
          <w:bCs/>
          <w:spacing w:val="-10"/>
        </w:rPr>
        <w:t xml:space="preserve"> </w:t>
      </w:r>
      <w:r>
        <w:rPr>
          <w:b/>
          <w:bCs/>
        </w:rPr>
        <w:t>Zamawiającego)</w:t>
      </w:r>
    </w:p>
    <w:p w:rsidR="008A265D" w:rsidRDefault="008A265D" w:rsidP="008A265D">
      <w:pPr>
        <w:pStyle w:val="Tekstpodstawowy"/>
        <w:kinsoku w:val="0"/>
        <w:overflowPunct w:val="0"/>
        <w:spacing w:before="2"/>
        <w:ind w:left="0" w:firstLine="0"/>
        <w:rPr>
          <w:b/>
          <w:bCs/>
        </w:rPr>
      </w:pPr>
    </w:p>
    <w:p w:rsidR="008A265D" w:rsidRDefault="008A265D" w:rsidP="003D70BB">
      <w:pPr>
        <w:pStyle w:val="Akapitzlist"/>
        <w:numPr>
          <w:ilvl w:val="0"/>
          <w:numId w:val="15"/>
        </w:numPr>
        <w:tabs>
          <w:tab w:val="left" w:pos="432"/>
        </w:tabs>
        <w:kinsoku w:val="0"/>
        <w:overflowPunct w:val="0"/>
        <w:ind w:hanging="237"/>
        <w:jc w:val="both"/>
        <w:rPr>
          <w:rFonts w:ascii="Calibri" w:hAnsi="Calibri" w:cs="Calibri"/>
        </w:rPr>
      </w:pPr>
      <w:r>
        <w:rPr>
          <w:rFonts w:ascii="Calibri" w:hAnsi="Calibri" w:cs="Calibri"/>
        </w:rPr>
        <w:t>Zamawiający zobowiązany jest</w:t>
      </w:r>
      <w:r>
        <w:rPr>
          <w:rFonts w:ascii="Calibri" w:hAnsi="Calibri" w:cs="Calibri"/>
          <w:spacing w:val="-8"/>
        </w:rPr>
        <w:t xml:space="preserve"> </w:t>
      </w:r>
      <w:r>
        <w:rPr>
          <w:rFonts w:ascii="Calibri" w:hAnsi="Calibri" w:cs="Calibri"/>
        </w:rPr>
        <w:t>do:</w:t>
      </w:r>
    </w:p>
    <w:p w:rsidR="008A265D" w:rsidRDefault="008A265D" w:rsidP="003D70BB">
      <w:pPr>
        <w:pStyle w:val="Akapitzlist"/>
        <w:numPr>
          <w:ilvl w:val="1"/>
          <w:numId w:val="15"/>
        </w:numPr>
        <w:tabs>
          <w:tab w:val="left" w:pos="816"/>
        </w:tabs>
        <w:kinsoku w:val="0"/>
        <w:overflowPunct w:val="0"/>
        <w:ind w:right="231" w:hanging="280"/>
        <w:rPr>
          <w:rFonts w:ascii="Calibri" w:hAnsi="Calibri" w:cs="Calibri"/>
        </w:rPr>
      </w:pPr>
      <w:r>
        <w:rPr>
          <w:rFonts w:ascii="Calibri" w:hAnsi="Calibri" w:cs="Calibri"/>
        </w:rPr>
        <w:t>przekazania dokumentów niezbędnych do realizacji przedmiotu zamówienia w terminie 7 dni od podpisania umowy. Na ww. dokumenty składają się: Dokumentacja projektowa, STWiOR, decyzje właściwych organów niezbędne do realizacji</w:t>
      </w:r>
      <w:r>
        <w:rPr>
          <w:rFonts w:ascii="Calibri" w:hAnsi="Calibri" w:cs="Calibri"/>
          <w:spacing w:val="-32"/>
        </w:rPr>
        <w:t xml:space="preserve"> </w:t>
      </w:r>
      <w:r>
        <w:rPr>
          <w:rFonts w:ascii="Calibri" w:hAnsi="Calibri" w:cs="Calibri"/>
        </w:rPr>
        <w:t>przedmiotu</w:t>
      </w:r>
    </w:p>
    <w:p w:rsidR="008A265D" w:rsidRDefault="008A265D" w:rsidP="003D70BB">
      <w:pPr>
        <w:pStyle w:val="Akapitzlist"/>
        <w:numPr>
          <w:ilvl w:val="1"/>
          <w:numId w:val="15"/>
        </w:numPr>
        <w:tabs>
          <w:tab w:val="left" w:pos="816"/>
        </w:tabs>
        <w:kinsoku w:val="0"/>
        <w:overflowPunct w:val="0"/>
        <w:ind w:right="231" w:hanging="280"/>
        <w:rPr>
          <w:rFonts w:ascii="Calibri" w:hAnsi="Calibri" w:cs="Calibri"/>
        </w:rPr>
        <w:sectPr w:rsidR="008A265D" w:rsidSect="00AA5788">
          <w:pgSz w:w="11910" w:h="16840"/>
          <w:pgMar w:top="1418" w:right="820" w:bottom="1220" w:left="1280" w:header="742" w:footer="1032" w:gutter="0"/>
          <w:cols w:space="708"/>
          <w:noEndnote/>
        </w:sectPr>
      </w:pPr>
    </w:p>
    <w:p w:rsidR="008A265D" w:rsidRDefault="008A265D" w:rsidP="008A265D">
      <w:pPr>
        <w:pStyle w:val="Tekstpodstawowy"/>
        <w:kinsoku w:val="0"/>
        <w:overflowPunct w:val="0"/>
        <w:spacing w:before="144"/>
        <w:ind w:left="886" w:right="109" w:firstLine="0"/>
      </w:pPr>
      <w:r>
        <w:lastRenderedPageBreak/>
        <w:t xml:space="preserve">umowy, </w:t>
      </w:r>
    </w:p>
    <w:p w:rsidR="008A265D" w:rsidRDefault="008A265D" w:rsidP="003D70BB">
      <w:pPr>
        <w:pStyle w:val="Akapitzlist"/>
        <w:numPr>
          <w:ilvl w:val="1"/>
          <w:numId w:val="15"/>
        </w:numPr>
        <w:tabs>
          <w:tab w:val="left" w:pos="926"/>
        </w:tabs>
        <w:kinsoku w:val="0"/>
        <w:overflowPunct w:val="0"/>
        <w:ind w:left="886" w:right="144" w:hanging="280"/>
        <w:jc w:val="both"/>
        <w:rPr>
          <w:rFonts w:ascii="Calibri" w:hAnsi="Calibri" w:cs="Calibri"/>
        </w:rPr>
      </w:pPr>
      <w:r>
        <w:rPr>
          <w:rFonts w:ascii="Calibri" w:hAnsi="Calibri" w:cs="Calibri"/>
        </w:rPr>
        <w:t>zgłoszenia osób pełniących obowiązki inspektora nadzoru i kierownika budowy oraz rozpoczęcia budowy do właściwego organu Nadzoru Budowlanego w terminie określonym przepisami,</w:t>
      </w:r>
    </w:p>
    <w:p w:rsidR="008A265D" w:rsidRDefault="008A265D" w:rsidP="003D70BB">
      <w:pPr>
        <w:pStyle w:val="Akapitzlist"/>
        <w:numPr>
          <w:ilvl w:val="1"/>
          <w:numId w:val="15"/>
        </w:numPr>
        <w:tabs>
          <w:tab w:val="left" w:pos="856"/>
        </w:tabs>
        <w:kinsoku w:val="0"/>
        <w:overflowPunct w:val="0"/>
        <w:ind w:left="855" w:hanging="249"/>
        <w:rPr>
          <w:rFonts w:ascii="Calibri" w:hAnsi="Calibri" w:cs="Calibri"/>
        </w:rPr>
      </w:pPr>
      <w:r>
        <w:rPr>
          <w:rFonts w:ascii="Calibri" w:hAnsi="Calibri" w:cs="Calibri"/>
        </w:rPr>
        <w:t>przekazania Wykonawcy terenu</w:t>
      </w:r>
      <w:r>
        <w:rPr>
          <w:rFonts w:ascii="Calibri" w:hAnsi="Calibri" w:cs="Calibri"/>
          <w:spacing w:val="-17"/>
        </w:rPr>
        <w:t xml:space="preserve"> </w:t>
      </w:r>
      <w:r>
        <w:rPr>
          <w:rFonts w:ascii="Calibri" w:hAnsi="Calibri" w:cs="Calibri"/>
        </w:rPr>
        <w:t>budowy,</w:t>
      </w:r>
    </w:p>
    <w:p w:rsidR="008A265D" w:rsidRDefault="008A265D" w:rsidP="003D70BB">
      <w:pPr>
        <w:pStyle w:val="Akapitzlist"/>
        <w:numPr>
          <w:ilvl w:val="1"/>
          <w:numId w:val="15"/>
        </w:numPr>
        <w:tabs>
          <w:tab w:val="left" w:pos="856"/>
        </w:tabs>
        <w:kinsoku w:val="0"/>
        <w:overflowPunct w:val="0"/>
        <w:ind w:left="855" w:hanging="249"/>
        <w:rPr>
          <w:rFonts w:ascii="Calibri" w:hAnsi="Calibri" w:cs="Calibri"/>
        </w:rPr>
      </w:pPr>
      <w:r>
        <w:rPr>
          <w:rFonts w:ascii="Calibri" w:hAnsi="Calibri" w:cs="Calibri"/>
        </w:rPr>
        <w:t>udzielania Wykonawcy bieżących informacji dotyczących</w:t>
      </w:r>
      <w:r>
        <w:rPr>
          <w:rFonts w:ascii="Calibri" w:hAnsi="Calibri" w:cs="Calibri"/>
          <w:spacing w:val="-19"/>
        </w:rPr>
        <w:t xml:space="preserve"> </w:t>
      </w:r>
      <w:r>
        <w:rPr>
          <w:rFonts w:ascii="Calibri" w:hAnsi="Calibri" w:cs="Calibri"/>
        </w:rPr>
        <w:t>obiektu,</w:t>
      </w:r>
    </w:p>
    <w:p w:rsidR="008A265D" w:rsidRDefault="008A265D" w:rsidP="003D70BB">
      <w:pPr>
        <w:pStyle w:val="Akapitzlist"/>
        <w:numPr>
          <w:ilvl w:val="1"/>
          <w:numId w:val="15"/>
        </w:numPr>
        <w:tabs>
          <w:tab w:val="left" w:pos="906"/>
        </w:tabs>
        <w:kinsoku w:val="0"/>
        <w:overflowPunct w:val="0"/>
        <w:ind w:left="886" w:right="144" w:hanging="280"/>
        <w:jc w:val="both"/>
        <w:rPr>
          <w:rFonts w:ascii="Calibri" w:hAnsi="Calibri" w:cs="Calibri"/>
        </w:rPr>
      </w:pPr>
      <w:r>
        <w:rPr>
          <w:rFonts w:ascii="Calibri" w:hAnsi="Calibri" w:cs="Calibri"/>
        </w:rPr>
        <w:t>stałej współpracy z Wykonawcą w zakresie, w jakim będzie tego wymagała realizacja przedmiotu umowy, przy czym do Wykonawcy należało będzie określenie tych sfer, w których takie współdziałanie będzie</w:t>
      </w:r>
      <w:r>
        <w:rPr>
          <w:rFonts w:ascii="Calibri" w:hAnsi="Calibri" w:cs="Calibri"/>
          <w:spacing w:val="-17"/>
        </w:rPr>
        <w:t xml:space="preserve"> </w:t>
      </w:r>
      <w:r>
        <w:rPr>
          <w:rFonts w:ascii="Calibri" w:hAnsi="Calibri" w:cs="Calibri"/>
        </w:rPr>
        <w:t>konieczne,</w:t>
      </w:r>
    </w:p>
    <w:p w:rsidR="008A265D" w:rsidRDefault="008A265D" w:rsidP="003D70BB">
      <w:pPr>
        <w:pStyle w:val="Akapitzlist"/>
        <w:numPr>
          <w:ilvl w:val="1"/>
          <w:numId w:val="15"/>
        </w:numPr>
        <w:tabs>
          <w:tab w:val="left" w:pos="875"/>
        </w:tabs>
        <w:kinsoku w:val="0"/>
        <w:overflowPunct w:val="0"/>
        <w:spacing w:line="242" w:lineRule="auto"/>
        <w:ind w:left="886" w:right="144" w:hanging="280"/>
        <w:jc w:val="both"/>
        <w:rPr>
          <w:rFonts w:ascii="Calibri" w:hAnsi="Calibri" w:cs="Calibri"/>
        </w:rPr>
      </w:pPr>
      <w:r>
        <w:rPr>
          <w:rFonts w:ascii="Calibri" w:hAnsi="Calibri" w:cs="Calibri"/>
        </w:rPr>
        <w:t>zapewnienia nadzoru inwestorskiego i autorskiego w wymiarze i zakresie zapewniającym prawidłową realizację przedmiotu umowy przez</w:t>
      </w:r>
      <w:r>
        <w:rPr>
          <w:rFonts w:ascii="Calibri" w:hAnsi="Calibri" w:cs="Calibri"/>
          <w:spacing w:val="-24"/>
        </w:rPr>
        <w:t xml:space="preserve"> </w:t>
      </w:r>
      <w:r>
        <w:rPr>
          <w:rFonts w:ascii="Calibri" w:hAnsi="Calibri" w:cs="Calibri"/>
        </w:rPr>
        <w:t>Wykonawcę,</w:t>
      </w:r>
    </w:p>
    <w:p w:rsidR="008A265D" w:rsidRDefault="008A265D" w:rsidP="003D70BB">
      <w:pPr>
        <w:pStyle w:val="Akapitzlist"/>
        <w:numPr>
          <w:ilvl w:val="1"/>
          <w:numId w:val="15"/>
        </w:numPr>
        <w:tabs>
          <w:tab w:val="left" w:pos="856"/>
        </w:tabs>
        <w:kinsoku w:val="0"/>
        <w:overflowPunct w:val="0"/>
        <w:spacing w:line="290" w:lineRule="exact"/>
        <w:ind w:left="855" w:hanging="249"/>
        <w:rPr>
          <w:rFonts w:ascii="Calibri" w:hAnsi="Calibri" w:cs="Calibri"/>
        </w:rPr>
      </w:pPr>
      <w:r>
        <w:rPr>
          <w:rFonts w:ascii="Calibri" w:hAnsi="Calibri" w:cs="Calibri"/>
        </w:rPr>
        <w:t>odebrania wykonanych robót zrealizowanych zgodnie z</w:t>
      </w:r>
      <w:r>
        <w:rPr>
          <w:rFonts w:ascii="Calibri" w:hAnsi="Calibri" w:cs="Calibri"/>
          <w:spacing w:val="-22"/>
        </w:rPr>
        <w:t xml:space="preserve"> </w:t>
      </w:r>
      <w:r>
        <w:rPr>
          <w:rFonts w:ascii="Calibri" w:hAnsi="Calibri" w:cs="Calibri"/>
        </w:rPr>
        <w:t>umową,</w:t>
      </w:r>
    </w:p>
    <w:p w:rsidR="008A265D" w:rsidRDefault="008A265D" w:rsidP="003D70BB">
      <w:pPr>
        <w:pStyle w:val="Akapitzlist"/>
        <w:numPr>
          <w:ilvl w:val="1"/>
          <w:numId w:val="15"/>
        </w:numPr>
        <w:tabs>
          <w:tab w:val="left" w:pos="856"/>
        </w:tabs>
        <w:kinsoku w:val="0"/>
        <w:overflowPunct w:val="0"/>
        <w:ind w:left="855" w:hanging="249"/>
        <w:rPr>
          <w:rFonts w:ascii="Calibri" w:hAnsi="Calibri" w:cs="Calibri"/>
        </w:rPr>
      </w:pPr>
      <w:r>
        <w:rPr>
          <w:rFonts w:ascii="Calibri" w:hAnsi="Calibri" w:cs="Calibri"/>
        </w:rPr>
        <w:t>zapłaty wynagrodzenia Wykonawcy za prawidłowe wykonanie przedmiotu</w:t>
      </w:r>
      <w:r>
        <w:rPr>
          <w:rFonts w:ascii="Calibri" w:hAnsi="Calibri" w:cs="Calibri"/>
          <w:spacing w:val="-24"/>
        </w:rPr>
        <w:t xml:space="preserve"> </w:t>
      </w:r>
      <w:r>
        <w:rPr>
          <w:rFonts w:ascii="Calibri" w:hAnsi="Calibri" w:cs="Calibri"/>
        </w:rPr>
        <w:t>umowy.</w:t>
      </w:r>
    </w:p>
    <w:p w:rsidR="008A265D" w:rsidRPr="00AA5788" w:rsidRDefault="008A265D" w:rsidP="003D70BB">
      <w:pPr>
        <w:pStyle w:val="Akapitzlist"/>
        <w:numPr>
          <w:ilvl w:val="0"/>
          <w:numId w:val="15"/>
        </w:numPr>
        <w:tabs>
          <w:tab w:val="left" w:pos="709"/>
          <w:tab w:val="left" w:pos="7323"/>
          <w:tab w:val="left" w:pos="8728"/>
        </w:tabs>
        <w:kinsoku w:val="0"/>
        <w:overflowPunct w:val="0"/>
        <w:ind w:hanging="147"/>
        <w:rPr>
          <w:rFonts w:ascii="Calibri" w:hAnsi="Calibri" w:cs="Calibri"/>
          <w:spacing w:val="-1"/>
        </w:rPr>
      </w:pPr>
      <w:r>
        <w:rPr>
          <w:rFonts w:ascii="Calibri" w:hAnsi="Calibri" w:cs="Calibri"/>
        </w:rPr>
        <w:t xml:space="preserve">W </w:t>
      </w:r>
      <w:r w:rsidRPr="00AA5788">
        <w:rPr>
          <w:rFonts w:asciiTheme="minorHAnsi" w:hAnsiTheme="minorHAnsi" w:cs="Calibri"/>
          <w:spacing w:val="-1"/>
        </w:rPr>
        <w:t xml:space="preserve">przypadku wystąpienia przeszkód </w:t>
      </w:r>
      <w:r w:rsidRPr="00AA5788">
        <w:rPr>
          <w:rFonts w:asciiTheme="minorHAnsi" w:hAnsiTheme="minorHAnsi"/>
        </w:rPr>
        <w:t>związanych z realizacją przedmiotu umowy,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kinsoku w:val="0"/>
        <w:overflowPunct w:val="0"/>
        <w:ind w:left="3969" w:right="4065" w:hanging="2"/>
        <w:jc w:val="center"/>
        <w:outlineLvl w:val="9"/>
        <w:rPr>
          <w:b w:val="0"/>
          <w:bCs w:val="0"/>
          <w:spacing w:val="-1"/>
        </w:rPr>
      </w:pPr>
      <w:r>
        <w:t xml:space="preserve">§ 8        </w:t>
      </w:r>
      <w:r>
        <w:rPr>
          <w:spacing w:val="-1"/>
        </w:rPr>
        <w:t>(wynagrodzenie)</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14"/>
        </w:numPr>
        <w:tabs>
          <w:tab w:val="left" w:pos="477"/>
        </w:tabs>
        <w:kinsoku w:val="0"/>
        <w:overflowPunct w:val="0"/>
        <w:ind w:firstLine="0"/>
        <w:rPr>
          <w:rFonts w:ascii="Calibri" w:hAnsi="Calibri" w:cs="Calibri"/>
        </w:rPr>
      </w:pPr>
      <w:r>
        <w:rPr>
          <w:rFonts w:ascii="Calibri" w:hAnsi="Calibri" w:cs="Calibri"/>
        </w:rPr>
        <w:t xml:space="preserve">Strony  ustalają,  że  zamówienie  zostanie  wykonane  zgodnie  z  ofertą  Wykonawcy  za </w:t>
      </w:r>
      <w:r>
        <w:rPr>
          <w:rFonts w:ascii="Calibri" w:hAnsi="Calibri" w:cs="Calibri"/>
          <w:spacing w:val="42"/>
        </w:rPr>
        <w:t xml:space="preserve"> </w:t>
      </w:r>
      <w:r>
        <w:rPr>
          <w:rFonts w:ascii="Calibri" w:hAnsi="Calibri" w:cs="Calibri"/>
        </w:rPr>
        <w:t>cenę</w:t>
      </w:r>
    </w:p>
    <w:p w:rsidR="008A265D" w:rsidRDefault="008A265D" w:rsidP="008A265D">
      <w:pPr>
        <w:pStyle w:val="Tekstpodstawowy"/>
        <w:kinsoku w:val="0"/>
        <w:overflowPunct w:val="0"/>
        <w:spacing w:before="2"/>
        <w:ind w:left="178" w:right="109" w:firstLine="0"/>
      </w:pPr>
      <w:r>
        <w:t xml:space="preserve">..................................  złotych </w:t>
      </w:r>
      <w:r w:rsidRPr="005313E9">
        <w:t>brutto</w:t>
      </w:r>
      <w:r>
        <w:t xml:space="preserve"> słownie:</w:t>
      </w:r>
      <w:r>
        <w:rPr>
          <w:spacing w:val="-26"/>
        </w:rPr>
        <w:t xml:space="preserve"> </w:t>
      </w:r>
      <w:r>
        <w:t>...........................................................................,</w:t>
      </w:r>
    </w:p>
    <w:p w:rsidR="008A265D" w:rsidRDefault="008A265D" w:rsidP="008A265D">
      <w:pPr>
        <w:pStyle w:val="Tekstpodstawowy"/>
        <w:kinsoku w:val="0"/>
        <w:overflowPunct w:val="0"/>
        <w:ind w:left="178" w:right="109" w:firstLine="0"/>
      </w:pPr>
      <w:r>
        <w:t>w tym podatek VAT wynosi .....................................</w:t>
      </w:r>
      <w:r>
        <w:rPr>
          <w:spacing w:val="-15"/>
        </w:rPr>
        <w:t xml:space="preserve"> </w:t>
      </w:r>
      <w:r>
        <w:t>złotych.</w:t>
      </w:r>
    </w:p>
    <w:p w:rsidR="008A265D" w:rsidRDefault="008A265D" w:rsidP="003D70BB">
      <w:pPr>
        <w:pStyle w:val="Akapitzlist"/>
        <w:numPr>
          <w:ilvl w:val="0"/>
          <w:numId w:val="14"/>
        </w:numPr>
        <w:tabs>
          <w:tab w:val="left" w:pos="482"/>
        </w:tabs>
        <w:kinsoku w:val="0"/>
        <w:overflowPunct w:val="0"/>
        <w:ind w:right="143" w:firstLine="0"/>
        <w:rPr>
          <w:rFonts w:ascii="Calibri" w:hAnsi="Calibri" w:cs="Calibri"/>
        </w:rPr>
      </w:pPr>
      <w:r>
        <w:rPr>
          <w:rFonts w:ascii="Calibri" w:hAnsi="Calibri" w:cs="Calibri"/>
        </w:rPr>
        <w:t>Wynagrodzenie Wykonawcy za wykonanie przedmiotu umowy ustalone zostało w formie ryczałtowej.</w:t>
      </w:r>
    </w:p>
    <w:p w:rsidR="008A265D" w:rsidRDefault="008A265D" w:rsidP="003D70BB">
      <w:pPr>
        <w:pStyle w:val="Akapitzlist"/>
        <w:numPr>
          <w:ilvl w:val="0"/>
          <w:numId w:val="14"/>
        </w:numPr>
        <w:tabs>
          <w:tab w:val="left" w:pos="417"/>
        </w:tabs>
        <w:kinsoku w:val="0"/>
        <w:overflowPunct w:val="0"/>
        <w:ind w:left="416" w:hanging="238"/>
        <w:rPr>
          <w:rFonts w:ascii="Calibri" w:hAnsi="Calibri" w:cs="Calibri"/>
        </w:rPr>
      </w:pPr>
      <w:r>
        <w:rPr>
          <w:rFonts w:ascii="Calibri" w:hAnsi="Calibri" w:cs="Calibri"/>
        </w:rPr>
        <w:t>Zamawiający przewiduje rozliczenia częściowe wykonanych robót w następujących</w:t>
      </w:r>
      <w:r>
        <w:rPr>
          <w:rFonts w:ascii="Calibri" w:hAnsi="Calibri" w:cs="Calibri"/>
          <w:spacing w:val="-28"/>
        </w:rPr>
        <w:t xml:space="preserve"> </w:t>
      </w:r>
      <w:r>
        <w:rPr>
          <w:rFonts w:ascii="Calibri" w:hAnsi="Calibri" w:cs="Calibri"/>
        </w:rPr>
        <w:t>transzach:</w:t>
      </w:r>
    </w:p>
    <w:p w:rsidR="008A265D" w:rsidRPr="005313E9" w:rsidRDefault="008A265D" w:rsidP="003D70BB">
      <w:pPr>
        <w:pStyle w:val="Akapitzlist"/>
        <w:numPr>
          <w:ilvl w:val="1"/>
          <w:numId w:val="14"/>
        </w:numPr>
        <w:tabs>
          <w:tab w:val="left" w:pos="822"/>
        </w:tabs>
        <w:kinsoku w:val="0"/>
        <w:overflowPunct w:val="0"/>
        <w:spacing w:line="242" w:lineRule="auto"/>
        <w:ind w:right="137"/>
        <w:jc w:val="both"/>
        <w:rPr>
          <w:rFonts w:ascii="Calibri" w:hAnsi="Calibri" w:cs="Calibri"/>
        </w:rPr>
      </w:pPr>
      <w:r w:rsidRPr="005313E9">
        <w:rPr>
          <w:rFonts w:ascii="Calibri" w:hAnsi="Calibri" w:cs="Calibri"/>
        </w:rPr>
        <w:t>………………………………………………………..</w:t>
      </w:r>
    </w:p>
    <w:p w:rsidR="008A265D" w:rsidRPr="005313E9" w:rsidRDefault="008A265D" w:rsidP="003D70BB">
      <w:pPr>
        <w:pStyle w:val="Akapitzlist"/>
        <w:numPr>
          <w:ilvl w:val="1"/>
          <w:numId w:val="14"/>
        </w:numPr>
        <w:tabs>
          <w:tab w:val="left" w:pos="822"/>
        </w:tabs>
        <w:kinsoku w:val="0"/>
        <w:overflowPunct w:val="0"/>
        <w:spacing w:line="242" w:lineRule="auto"/>
        <w:ind w:right="137"/>
        <w:jc w:val="both"/>
        <w:rPr>
          <w:rFonts w:ascii="Calibri" w:hAnsi="Calibri" w:cs="Calibri"/>
        </w:rPr>
      </w:pPr>
      <w:r w:rsidRPr="005313E9">
        <w:rPr>
          <w:rFonts w:ascii="Calibri" w:hAnsi="Calibri" w:cs="Calibri"/>
        </w:rPr>
        <w:t>………………………………………………………..</w:t>
      </w:r>
    </w:p>
    <w:p w:rsidR="008A265D" w:rsidRPr="005313E9" w:rsidRDefault="008A265D" w:rsidP="003D70BB">
      <w:pPr>
        <w:pStyle w:val="Akapitzlist"/>
        <w:numPr>
          <w:ilvl w:val="1"/>
          <w:numId w:val="14"/>
        </w:numPr>
        <w:tabs>
          <w:tab w:val="left" w:pos="822"/>
        </w:tabs>
        <w:kinsoku w:val="0"/>
        <w:overflowPunct w:val="0"/>
        <w:spacing w:line="242" w:lineRule="auto"/>
        <w:ind w:right="137"/>
        <w:jc w:val="both"/>
        <w:rPr>
          <w:rFonts w:ascii="Calibri" w:hAnsi="Calibri" w:cs="Calibri"/>
        </w:rPr>
      </w:pPr>
      <w:r w:rsidRPr="005313E9">
        <w:rPr>
          <w:rFonts w:ascii="Calibri" w:hAnsi="Calibri" w:cs="Calibri"/>
        </w:rPr>
        <w:t>………………………………………………………..</w:t>
      </w:r>
    </w:p>
    <w:p w:rsidR="008A265D" w:rsidRPr="005313E9" w:rsidRDefault="008A265D" w:rsidP="003D70BB">
      <w:pPr>
        <w:pStyle w:val="Akapitzlist"/>
        <w:numPr>
          <w:ilvl w:val="1"/>
          <w:numId w:val="14"/>
        </w:numPr>
        <w:tabs>
          <w:tab w:val="left" w:pos="822"/>
        </w:tabs>
        <w:kinsoku w:val="0"/>
        <w:overflowPunct w:val="0"/>
        <w:spacing w:line="242" w:lineRule="auto"/>
        <w:ind w:right="137"/>
        <w:jc w:val="both"/>
        <w:rPr>
          <w:rFonts w:ascii="Calibri" w:hAnsi="Calibri" w:cs="Calibri"/>
        </w:rPr>
      </w:pPr>
      <w:r w:rsidRPr="005313E9">
        <w:rPr>
          <w:rFonts w:ascii="Calibri" w:hAnsi="Calibri" w:cs="Calibri"/>
        </w:rPr>
        <w:t>………………………………………………………..</w:t>
      </w:r>
    </w:p>
    <w:p w:rsidR="008A265D" w:rsidRPr="006453A8" w:rsidRDefault="008A265D" w:rsidP="003D70BB">
      <w:pPr>
        <w:pStyle w:val="Akapitzlist"/>
        <w:numPr>
          <w:ilvl w:val="1"/>
          <w:numId w:val="14"/>
        </w:numPr>
        <w:tabs>
          <w:tab w:val="left" w:pos="822"/>
        </w:tabs>
        <w:kinsoku w:val="0"/>
        <w:overflowPunct w:val="0"/>
        <w:spacing w:line="242" w:lineRule="auto"/>
        <w:ind w:right="137"/>
        <w:jc w:val="both"/>
        <w:rPr>
          <w:rFonts w:ascii="Calibri" w:hAnsi="Calibri" w:cs="Calibri"/>
        </w:rPr>
      </w:pPr>
      <w:r w:rsidRPr="005313E9">
        <w:rPr>
          <w:rFonts w:ascii="Calibri" w:hAnsi="Calibri" w:cs="Calibri"/>
        </w:rPr>
        <w:t xml:space="preserve"> ...........................................................-</w:t>
      </w:r>
      <w:r w:rsidRPr="006453A8">
        <w:rPr>
          <w:rFonts w:ascii="Calibri" w:hAnsi="Calibri" w:cs="Calibri"/>
        </w:rPr>
        <w:t xml:space="preserve"> </w:t>
      </w:r>
      <w:r>
        <w:rPr>
          <w:rFonts w:ascii="Calibri" w:hAnsi="Calibri" w:cs="Calibri"/>
        </w:rPr>
        <w:t>p</w:t>
      </w:r>
      <w:r w:rsidRPr="006453A8">
        <w:rPr>
          <w:rFonts w:ascii="Calibri" w:hAnsi="Calibri" w:cs="Calibri"/>
        </w:rPr>
        <w:t xml:space="preserve">ozostała część wynagrodzenia Wykonawcy płatna po zakończeniu całości zadania i odbiorze robót końcowych bez zastrzeżeń. </w:t>
      </w:r>
    </w:p>
    <w:p w:rsidR="008A265D" w:rsidRDefault="008A265D" w:rsidP="003D70BB">
      <w:pPr>
        <w:pStyle w:val="Akapitzlist"/>
        <w:numPr>
          <w:ilvl w:val="0"/>
          <w:numId w:val="14"/>
        </w:numPr>
        <w:tabs>
          <w:tab w:val="left" w:pos="431"/>
        </w:tabs>
        <w:kinsoku w:val="0"/>
        <w:overflowPunct w:val="0"/>
        <w:ind w:right="141" w:firstLine="0"/>
        <w:rPr>
          <w:rFonts w:ascii="Calibri" w:hAnsi="Calibri" w:cs="Calibri"/>
        </w:rPr>
      </w:pPr>
      <w:r>
        <w:rPr>
          <w:rFonts w:ascii="Calibri" w:hAnsi="Calibri" w:cs="Calibri"/>
        </w:rPr>
        <w:t xml:space="preserve">Podstawą do wystawienia faktur przejściowych jest uzyskanie protokołu odbioru częściowego. </w:t>
      </w:r>
    </w:p>
    <w:p w:rsidR="008A265D" w:rsidRDefault="008A265D" w:rsidP="003D70BB">
      <w:pPr>
        <w:pStyle w:val="Akapitzlist"/>
        <w:numPr>
          <w:ilvl w:val="0"/>
          <w:numId w:val="14"/>
        </w:numPr>
        <w:tabs>
          <w:tab w:val="left" w:pos="431"/>
        </w:tabs>
        <w:kinsoku w:val="0"/>
        <w:overflowPunct w:val="0"/>
        <w:ind w:right="141" w:firstLine="0"/>
        <w:rPr>
          <w:rFonts w:ascii="Calibri" w:hAnsi="Calibri" w:cs="Calibri"/>
        </w:rPr>
      </w:pPr>
      <w:r>
        <w:rPr>
          <w:rFonts w:ascii="Calibri" w:hAnsi="Calibri" w:cs="Calibri"/>
        </w:rPr>
        <w:t xml:space="preserve">Podstawą do wystawienia faktury końcowej będzie zakończenie robót objętych zamówieniem   </w:t>
      </w:r>
    </w:p>
    <w:p w:rsidR="008A265D" w:rsidRPr="00D860DB" w:rsidRDefault="008A265D" w:rsidP="008A265D">
      <w:pPr>
        <w:tabs>
          <w:tab w:val="left" w:pos="431"/>
        </w:tabs>
        <w:kinsoku w:val="0"/>
        <w:overflowPunct w:val="0"/>
        <w:ind w:left="178" w:right="141"/>
        <w:rPr>
          <w:rFonts w:ascii="Calibri" w:hAnsi="Calibri" w:cs="Calibri"/>
        </w:rPr>
      </w:pPr>
      <w:r w:rsidRPr="00D860DB">
        <w:rPr>
          <w:rFonts w:ascii="Calibri" w:hAnsi="Calibri" w:cs="Calibri"/>
        </w:rPr>
        <w:t>oraz protokół końcowy stwierdzający wykonanie robót bez</w:t>
      </w:r>
      <w:r w:rsidRPr="00D860DB">
        <w:rPr>
          <w:rFonts w:ascii="Calibri" w:hAnsi="Calibri" w:cs="Calibri"/>
          <w:spacing w:val="-22"/>
        </w:rPr>
        <w:t xml:space="preserve"> </w:t>
      </w:r>
      <w:r w:rsidRPr="00D860DB">
        <w:rPr>
          <w:rFonts w:ascii="Calibri" w:hAnsi="Calibri" w:cs="Calibri"/>
        </w:rPr>
        <w:t>usterek.</w:t>
      </w:r>
    </w:p>
    <w:p w:rsidR="008A265D" w:rsidRPr="00FA1440" w:rsidRDefault="008A265D" w:rsidP="003D70BB">
      <w:pPr>
        <w:pStyle w:val="Akapitzlist"/>
        <w:numPr>
          <w:ilvl w:val="0"/>
          <w:numId w:val="14"/>
        </w:numPr>
        <w:tabs>
          <w:tab w:val="left" w:pos="431"/>
        </w:tabs>
        <w:kinsoku w:val="0"/>
        <w:overflowPunct w:val="0"/>
        <w:ind w:right="141" w:firstLine="0"/>
        <w:rPr>
          <w:rFonts w:ascii="Calibri" w:hAnsi="Calibri" w:cs="Calibri"/>
        </w:rPr>
      </w:pPr>
      <w:r w:rsidRPr="00FA1440">
        <w:rPr>
          <w:rFonts w:ascii="Calibri" w:hAnsi="Calibri" w:cs="Calibri"/>
        </w:rPr>
        <w:t>Zapłata za wystawioną fakturę końcową nastąpi po odbiorze robót i zatwierdzeniu jej przez Nadzór</w:t>
      </w:r>
      <w:r w:rsidRPr="00FA1440">
        <w:rPr>
          <w:rFonts w:ascii="Calibri" w:hAnsi="Calibri" w:cs="Calibri"/>
          <w:spacing w:val="-6"/>
        </w:rPr>
        <w:t xml:space="preserve"> </w:t>
      </w:r>
      <w:r w:rsidRPr="00FA1440">
        <w:rPr>
          <w:rFonts w:ascii="Calibri" w:hAnsi="Calibri" w:cs="Calibri"/>
        </w:rPr>
        <w:t>Inwestorski.</w:t>
      </w:r>
    </w:p>
    <w:p w:rsidR="008A265D" w:rsidRDefault="008A265D" w:rsidP="003D70BB">
      <w:pPr>
        <w:pStyle w:val="Akapitzlist"/>
        <w:numPr>
          <w:ilvl w:val="0"/>
          <w:numId w:val="14"/>
        </w:numPr>
        <w:tabs>
          <w:tab w:val="left" w:pos="408"/>
        </w:tabs>
        <w:kinsoku w:val="0"/>
        <w:overflowPunct w:val="0"/>
        <w:ind w:left="138" w:right="139" w:firstLine="0"/>
        <w:jc w:val="both"/>
        <w:rPr>
          <w:rFonts w:ascii="Calibri" w:hAnsi="Calibri" w:cs="Calibri"/>
        </w:rPr>
      </w:pPr>
      <w:r>
        <w:rPr>
          <w:rFonts w:ascii="Calibri" w:hAnsi="Calibri" w:cs="Calibri"/>
        </w:rPr>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8A265D" w:rsidRDefault="008A265D" w:rsidP="003D70BB">
      <w:pPr>
        <w:pStyle w:val="Akapitzlist"/>
        <w:numPr>
          <w:ilvl w:val="0"/>
          <w:numId w:val="14"/>
        </w:numPr>
        <w:tabs>
          <w:tab w:val="left" w:pos="499"/>
        </w:tabs>
        <w:kinsoku w:val="0"/>
        <w:overflowPunct w:val="0"/>
        <w:ind w:left="138" w:right="740" w:firstLine="0"/>
        <w:rPr>
          <w:rFonts w:ascii="Calibri" w:hAnsi="Calibri" w:cs="Calibri"/>
        </w:rPr>
      </w:pPr>
      <w:r>
        <w:rPr>
          <w:rFonts w:ascii="Calibri" w:hAnsi="Calibri" w:cs="Calibri"/>
        </w:rPr>
        <w:t>Należności za wykonane roboty będą regulowane przelewem na rachunek Wykonawcy</w:t>
      </w:r>
      <w:r>
        <w:rPr>
          <w:rFonts w:ascii="Calibri" w:hAnsi="Calibri" w:cs="Calibri"/>
          <w:spacing w:val="-26"/>
        </w:rPr>
        <w:t xml:space="preserve"> </w:t>
      </w:r>
      <w:r>
        <w:rPr>
          <w:rFonts w:ascii="Calibri" w:hAnsi="Calibri" w:cs="Calibri"/>
        </w:rPr>
        <w:t>: Bank :</w:t>
      </w:r>
      <w:r>
        <w:rPr>
          <w:rFonts w:ascii="Calibri" w:hAnsi="Calibri" w:cs="Calibri"/>
          <w:spacing w:val="15"/>
        </w:rPr>
        <w:t xml:space="preserve"> </w:t>
      </w:r>
      <w:r>
        <w:rPr>
          <w:rFonts w:ascii="Calibri" w:hAnsi="Calibri" w:cs="Calibri"/>
          <w:spacing w:val="-1"/>
        </w:rPr>
        <w:t>...............................................................................................</w:t>
      </w:r>
    </w:p>
    <w:p w:rsidR="008A265D" w:rsidRDefault="008A265D" w:rsidP="008A265D">
      <w:pPr>
        <w:pStyle w:val="Tekstpodstawowy"/>
        <w:kinsoku w:val="0"/>
        <w:overflowPunct w:val="0"/>
        <w:ind w:firstLine="0"/>
        <w:jc w:val="both"/>
      </w:pPr>
      <w:r>
        <w:t>Nr</w:t>
      </w:r>
      <w:r>
        <w:rPr>
          <w:spacing w:val="-24"/>
        </w:rPr>
        <w:t xml:space="preserve"> </w:t>
      </w:r>
      <w:r>
        <w:t>rachunku</w:t>
      </w:r>
      <w:r>
        <w:rPr>
          <w:spacing w:val="-25"/>
        </w:rPr>
        <w:t xml:space="preserve"> </w:t>
      </w:r>
      <w:r>
        <w:t>:</w:t>
      </w:r>
      <w:r>
        <w:rPr>
          <w:spacing w:val="-24"/>
        </w:rPr>
        <w:t xml:space="preserve"> </w:t>
      </w:r>
      <w:r>
        <w:t>....................................................................................</w:t>
      </w:r>
    </w:p>
    <w:p w:rsidR="008A265D" w:rsidRDefault="008A265D" w:rsidP="003D70BB">
      <w:pPr>
        <w:pStyle w:val="Akapitzlist"/>
        <w:numPr>
          <w:ilvl w:val="0"/>
          <w:numId w:val="14"/>
        </w:numPr>
        <w:tabs>
          <w:tab w:val="left" w:pos="528"/>
        </w:tabs>
        <w:kinsoku w:val="0"/>
        <w:overflowPunct w:val="0"/>
        <w:spacing w:before="2"/>
        <w:ind w:left="138" w:right="139" w:firstLine="0"/>
        <w:jc w:val="both"/>
        <w:rPr>
          <w:rFonts w:ascii="Calibri" w:hAnsi="Calibri" w:cs="Calibri"/>
        </w:rPr>
      </w:pPr>
      <w:r>
        <w:rPr>
          <w:rFonts w:ascii="Calibri" w:hAnsi="Calibri" w:cs="Calibri"/>
        </w:rPr>
        <w:t xml:space="preserve">Zapłata wynagrodzenia umownego, o którym mowa w ust. 1 w sytuacji zawarcia umów o </w:t>
      </w:r>
      <w:r>
        <w:rPr>
          <w:rFonts w:ascii="Calibri" w:hAnsi="Calibri" w:cs="Calibri"/>
        </w:rPr>
        <w:lastRenderedPageBreak/>
        <w:t>podwykonawstwo lub dalsze podwykonawstwo zgodnie z § 10,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w:t>
      </w:r>
      <w:r>
        <w:rPr>
          <w:rFonts w:ascii="Calibri" w:hAnsi="Calibri" w:cs="Calibri"/>
          <w:spacing w:val="-10"/>
        </w:rPr>
        <w:t xml:space="preserve"> </w:t>
      </w:r>
      <w:r>
        <w:rPr>
          <w:rFonts w:ascii="Calibri" w:hAnsi="Calibri" w:cs="Calibri"/>
        </w:rPr>
        <w:t>Wykonawcy.</w:t>
      </w:r>
    </w:p>
    <w:p w:rsidR="008A265D" w:rsidRPr="006B0611" w:rsidRDefault="008A265D" w:rsidP="003D70BB">
      <w:pPr>
        <w:pStyle w:val="Akapitzlist"/>
        <w:widowControl/>
        <w:numPr>
          <w:ilvl w:val="0"/>
          <w:numId w:val="14"/>
        </w:numPr>
        <w:shd w:val="clear" w:color="auto" w:fill="FFFFFF"/>
        <w:autoSpaceDE/>
        <w:autoSpaceDN/>
        <w:adjustRightInd/>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Zgodnie z ustawą z dnia 5 września 2016 r. o szczególnych zasadach rozliczeń podatku od towarów i usług oraz dokonywania zwrotu środków publicznych przeznaczonych na realizację projektów finansowanych z udziałem środków publicznych z budżetu Unii Europejskiej lub państw członkowskich Europejskiego Porozumienia o Wolnym Handlu przez jednostki samorządu terytorialnego (Dz. U. poz. 1454), powinny zawierać następujące dane:</w:t>
      </w:r>
    </w:p>
    <w:p w:rsidR="008A265D" w:rsidRPr="006B0611" w:rsidRDefault="008A265D" w:rsidP="008A265D">
      <w:pPr>
        <w:pStyle w:val="Akapitzlist"/>
        <w:shd w:val="clear" w:color="auto" w:fill="FFFFFF"/>
        <w:spacing w:after="100" w:afterAutospacing="1" w:line="360" w:lineRule="auto"/>
        <w:contextualSpacing/>
        <w:jc w:val="both"/>
        <w:rPr>
          <w:rFonts w:asciiTheme="minorHAnsi" w:hAnsiTheme="minorHAnsi" w:cstheme="minorHAnsi"/>
          <w:b/>
          <w:color w:val="000000" w:themeColor="text1"/>
          <w:spacing w:val="-2"/>
        </w:rPr>
      </w:pP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b/>
          <w:color w:val="000000" w:themeColor="text1"/>
          <w:spacing w:val="-2"/>
        </w:rPr>
      </w:pPr>
      <w:r w:rsidRPr="006B0611">
        <w:rPr>
          <w:rFonts w:asciiTheme="minorHAnsi" w:hAnsiTheme="minorHAnsi" w:cstheme="minorHAnsi"/>
          <w:b/>
          <w:color w:val="000000" w:themeColor="text1"/>
          <w:spacing w:val="-2"/>
        </w:rPr>
        <w:t>Nabywca:</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 xml:space="preserve">Gmina Świerklaniec, </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42-622 Świerklaniec, ul. Młyńska 3</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NIP 645-253-83-56</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b/>
          <w:color w:val="000000" w:themeColor="text1"/>
          <w:spacing w:val="-2"/>
        </w:rPr>
      </w:pPr>
      <w:r w:rsidRPr="006B0611">
        <w:rPr>
          <w:rFonts w:asciiTheme="minorHAnsi" w:hAnsiTheme="minorHAnsi" w:cstheme="minorHAnsi"/>
          <w:b/>
          <w:color w:val="000000" w:themeColor="text1"/>
          <w:spacing w:val="-2"/>
        </w:rPr>
        <w:t>Odbiorca (płatnik)</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Zakład Wodociągów i Kanalizacji w Świerklańcu,</w:t>
      </w:r>
    </w:p>
    <w:p w:rsidR="008A265D" w:rsidRPr="006B0611" w:rsidRDefault="008A265D" w:rsidP="008A265D">
      <w:pPr>
        <w:pStyle w:val="Akapitzlist"/>
        <w:shd w:val="clear" w:color="auto" w:fill="FFFFFF"/>
        <w:spacing w:after="100" w:afterAutospacing="1"/>
        <w:contextualSpacing/>
        <w:jc w:val="both"/>
        <w:rPr>
          <w:rFonts w:asciiTheme="minorHAnsi" w:hAnsiTheme="minorHAnsi" w:cstheme="minorHAnsi"/>
          <w:color w:val="000000" w:themeColor="text1"/>
          <w:spacing w:val="-2"/>
        </w:rPr>
      </w:pPr>
      <w:r w:rsidRPr="006B0611">
        <w:rPr>
          <w:rFonts w:asciiTheme="minorHAnsi" w:hAnsiTheme="minorHAnsi" w:cstheme="minorHAnsi"/>
          <w:color w:val="000000" w:themeColor="text1"/>
          <w:spacing w:val="-2"/>
        </w:rPr>
        <w:t>42-622 Świerklaniec, ul. Młyńska 3</w:t>
      </w:r>
    </w:p>
    <w:p w:rsidR="008A265D" w:rsidRDefault="008A265D" w:rsidP="008A265D">
      <w:pPr>
        <w:pStyle w:val="Tekstpodstawowy"/>
        <w:kinsoku w:val="0"/>
        <w:overflowPunct w:val="0"/>
        <w:spacing w:before="12"/>
        <w:ind w:hanging="138"/>
        <w:rPr>
          <w:sz w:val="23"/>
          <w:szCs w:val="23"/>
        </w:rPr>
      </w:pPr>
    </w:p>
    <w:p w:rsidR="008A265D" w:rsidRDefault="008A265D" w:rsidP="008A265D">
      <w:pPr>
        <w:pStyle w:val="Heading4"/>
        <w:kinsoku w:val="0"/>
        <w:overflowPunct w:val="0"/>
        <w:ind w:left="3705" w:right="3645" w:firstLine="1046"/>
        <w:outlineLvl w:val="9"/>
      </w:pPr>
      <w:r>
        <w:t>§ 9 (Ubezpieczenie</w:t>
      </w:r>
      <w:r>
        <w:rPr>
          <w:spacing w:val="-14"/>
        </w:rPr>
        <w:t xml:space="preserve"> </w:t>
      </w:r>
      <w:r>
        <w:t>budowy)</w:t>
      </w:r>
    </w:p>
    <w:p w:rsidR="008A265D" w:rsidRDefault="008A265D" w:rsidP="008A265D">
      <w:pPr>
        <w:pStyle w:val="Heading4"/>
        <w:kinsoku w:val="0"/>
        <w:overflowPunct w:val="0"/>
        <w:ind w:left="3705" w:right="3645" w:firstLine="1046"/>
        <w:outlineLvl w:val="9"/>
        <w:rPr>
          <w:b w:val="0"/>
          <w:bCs w:val="0"/>
        </w:rPr>
      </w:pPr>
    </w:p>
    <w:p w:rsidR="008A265D" w:rsidRDefault="008A265D" w:rsidP="003D70BB">
      <w:pPr>
        <w:pStyle w:val="Akapitzlist"/>
        <w:numPr>
          <w:ilvl w:val="0"/>
          <w:numId w:val="13"/>
        </w:numPr>
        <w:tabs>
          <w:tab w:val="left" w:pos="499"/>
        </w:tabs>
        <w:kinsoku w:val="0"/>
        <w:overflowPunct w:val="0"/>
        <w:ind w:right="141"/>
        <w:jc w:val="both"/>
        <w:rPr>
          <w:rFonts w:ascii="Calibri" w:hAnsi="Calibri" w:cs="Calibri"/>
        </w:rPr>
      </w:pPr>
      <w:r>
        <w:rPr>
          <w:rFonts w:ascii="Calibri" w:hAnsi="Calibri" w:cs="Calibri"/>
        </w:rPr>
        <w:t>Wykonawca zobowiązany jest do posiadania ważnej przez cały okres realizacji postanowień niniejszej Umowy, polisy ubezpieczeniowej od odpowiedzialności cywilnej w zakresie prowadzonej działalności gospodarczej związanej z realizacją przedmiotu Umowy, na kwotę nie niższą n</w:t>
      </w:r>
      <w:r w:rsidRPr="00396F4A">
        <w:rPr>
          <w:rFonts w:ascii="Calibri" w:hAnsi="Calibri" w:cs="Calibri"/>
        </w:rPr>
        <w:t>iż 1.000.000,00 zł (słownie: jeden milion złotych</w:t>
      </w:r>
      <w:r w:rsidRPr="00396F4A">
        <w:rPr>
          <w:rFonts w:ascii="Calibri" w:hAnsi="Calibri" w:cs="Calibri"/>
          <w:spacing w:val="-23"/>
        </w:rPr>
        <w:t xml:space="preserve"> </w:t>
      </w:r>
      <w:r w:rsidRPr="00396F4A">
        <w:rPr>
          <w:rFonts w:ascii="Calibri" w:hAnsi="Calibri" w:cs="Calibri"/>
        </w:rPr>
        <w:t>00/100).</w:t>
      </w:r>
    </w:p>
    <w:p w:rsidR="008A265D" w:rsidRDefault="008A265D" w:rsidP="003D70BB">
      <w:pPr>
        <w:pStyle w:val="Akapitzlist"/>
        <w:numPr>
          <w:ilvl w:val="0"/>
          <w:numId w:val="13"/>
        </w:numPr>
        <w:tabs>
          <w:tab w:val="left" w:pos="499"/>
        </w:tabs>
        <w:kinsoku w:val="0"/>
        <w:overflowPunct w:val="0"/>
        <w:ind w:right="139"/>
        <w:jc w:val="both"/>
        <w:rPr>
          <w:rFonts w:ascii="Calibri" w:hAnsi="Calibri" w:cs="Calibri"/>
        </w:rPr>
      </w:pPr>
      <w:r>
        <w:rPr>
          <w:rFonts w:ascii="Calibri" w:hAnsi="Calibri" w:cs="Calibri"/>
        </w:rPr>
        <w:t>W przypadku, gdy okres ubezpieczenia jest krótszy niż okres realizacji niniejszej Umowy, Wykonawca zobowiązany jest do kontynuacji ubezpieczenia na warunkach tożsamych lub nie mniej korzystnych niż dotychczasowa umowa ubezpieczenia, na kwotę ubezpieczenia wskazaną w ust.</w:t>
      </w:r>
      <w:r>
        <w:rPr>
          <w:rFonts w:ascii="Calibri" w:hAnsi="Calibri" w:cs="Calibri"/>
          <w:spacing w:val="-6"/>
        </w:rPr>
        <w:t xml:space="preserve"> </w:t>
      </w:r>
      <w:r>
        <w:rPr>
          <w:rFonts w:ascii="Calibri" w:hAnsi="Calibri" w:cs="Calibri"/>
        </w:rPr>
        <w:t>1.</w:t>
      </w:r>
    </w:p>
    <w:p w:rsidR="008A265D" w:rsidRDefault="008A265D" w:rsidP="003D70BB">
      <w:pPr>
        <w:pStyle w:val="Akapitzlist"/>
        <w:numPr>
          <w:ilvl w:val="0"/>
          <w:numId w:val="13"/>
        </w:numPr>
        <w:tabs>
          <w:tab w:val="left" w:pos="499"/>
        </w:tabs>
        <w:kinsoku w:val="0"/>
        <w:overflowPunct w:val="0"/>
        <w:ind w:right="144"/>
        <w:jc w:val="both"/>
        <w:rPr>
          <w:rFonts w:ascii="Calibri" w:hAnsi="Calibri" w:cs="Calibri"/>
        </w:rPr>
      </w:pPr>
      <w:r>
        <w:rPr>
          <w:rFonts w:ascii="Calibri" w:hAnsi="Calibri" w:cs="Calibri"/>
        </w:rPr>
        <w:t>W sytuacji, o której mowa ust. 2, Wykonawca zobowiązany jest zawrzeć nową umowę z Ubezpieczycielem i przedłożyć Zamawiającemu kopię polisy ubezpieczeniowej wraz dowodem opłacenia składki, potwierdzonej za zgodność z oryginałem, w terminie 2 dni od daty wygaśnięcia poprzednio obowiązującej umowy</w:t>
      </w:r>
      <w:r>
        <w:rPr>
          <w:rFonts w:ascii="Calibri" w:hAnsi="Calibri" w:cs="Calibri"/>
          <w:spacing w:val="-19"/>
        </w:rPr>
        <w:t xml:space="preserve"> </w:t>
      </w:r>
      <w:r>
        <w:rPr>
          <w:rFonts w:ascii="Calibri" w:hAnsi="Calibri" w:cs="Calibri"/>
        </w:rPr>
        <w:t>ubezpieczenia.</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kinsoku w:val="0"/>
        <w:overflowPunct w:val="0"/>
        <w:ind w:left="3897" w:right="3916" w:firstLine="4"/>
        <w:jc w:val="center"/>
        <w:outlineLvl w:val="9"/>
        <w:rPr>
          <w:b w:val="0"/>
          <w:bCs w:val="0"/>
          <w:spacing w:val="-1"/>
        </w:rPr>
      </w:pPr>
      <w:r>
        <w:t xml:space="preserve">§  </w:t>
      </w:r>
      <w:r>
        <w:rPr>
          <w:spacing w:val="9"/>
        </w:rPr>
        <w:t xml:space="preserve">10     </w:t>
      </w:r>
      <w:r>
        <w:rPr>
          <w:spacing w:val="-1"/>
        </w:rPr>
        <w:t>(podwykonawstwo)</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12"/>
        </w:numPr>
        <w:tabs>
          <w:tab w:val="left" w:pos="499"/>
        </w:tabs>
        <w:kinsoku w:val="0"/>
        <w:overflowPunct w:val="0"/>
        <w:spacing w:line="242" w:lineRule="auto"/>
        <w:ind w:right="144"/>
        <w:jc w:val="both"/>
        <w:rPr>
          <w:rFonts w:ascii="Calibri" w:hAnsi="Calibri" w:cs="Calibri"/>
        </w:rPr>
      </w:pPr>
      <w:r>
        <w:rPr>
          <w:rFonts w:ascii="Calibri" w:hAnsi="Calibri" w:cs="Calibri"/>
        </w:rPr>
        <w:t>Wykonawca zobowiązuje się wykonać roboty siłami własnymi, poza następującymi robotami, które</w:t>
      </w:r>
      <w:r>
        <w:rPr>
          <w:rFonts w:ascii="Calibri" w:hAnsi="Calibri" w:cs="Calibri"/>
          <w:spacing w:val="-13"/>
        </w:rPr>
        <w:t xml:space="preserve"> </w:t>
      </w:r>
      <w:r>
        <w:rPr>
          <w:rFonts w:ascii="Calibri" w:hAnsi="Calibri" w:cs="Calibri"/>
        </w:rPr>
        <w:t>wykona</w:t>
      </w:r>
      <w:r>
        <w:rPr>
          <w:rFonts w:ascii="Calibri" w:hAnsi="Calibri" w:cs="Calibri"/>
          <w:spacing w:val="-13"/>
        </w:rPr>
        <w:t xml:space="preserve"> </w:t>
      </w:r>
      <w:r>
        <w:rPr>
          <w:rFonts w:ascii="Calibri" w:hAnsi="Calibri" w:cs="Calibri"/>
        </w:rPr>
        <w:t>za</w:t>
      </w:r>
      <w:r>
        <w:rPr>
          <w:rFonts w:ascii="Calibri" w:hAnsi="Calibri" w:cs="Calibri"/>
          <w:spacing w:val="-15"/>
        </w:rPr>
        <w:t xml:space="preserve"> </w:t>
      </w:r>
      <w:r>
        <w:rPr>
          <w:rFonts w:ascii="Calibri" w:hAnsi="Calibri" w:cs="Calibri"/>
        </w:rPr>
        <w:t>pomocą</w:t>
      </w:r>
      <w:r>
        <w:rPr>
          <w:rFonts w:ascii="Calibri" w:hAnsi="Calibri" w:cs="Calibri"/>
          <w:spacing w:val="-14"/>
        </w:rPr>
        <w:t xml:space="preserve"> </w:t>
      </w:r>
      <w:r>
        <w:rPr>
          <w:rFonts w:ascii="Calibri" w:hAnsi="Calibri" w:cs="Calibri"/>
        </w:rPr>
        <w:t>Podwykonawcy/ów:</w:t>
      </w:r>
    </w:p>
    <w:p w:rsidR="008A265D" w:rsidRDefault="008A265D" w:rsidP="008A265D">
      <w:pPr>
        <w:pStyle w:val="Tekstpodstawowy"/>
        <w:kinsoku w:val="0"/>
        <w:overflowPunct w:val="0"/>
        <w:spacing w:line="290" w:lineRule="exact"/>
        <w:ind w:left="498" w:right="138" w:firstLine="0"/>
      </w:pPr>
      <w:r>
        <w:t>……………………………..</w:t>
      </w:r>
    </w:p>
    <w:p w:rsidR="008A265D" w:rsidRDefault="008A265D" w:rsidP="008A265D">
      <w:pPr>
        <w:pStyle w:val="Tekstpodstawowy"/>
        <w:kinsoku w:val="0"/>
        <w:overflowPunct w:val="0"/>
        <w:ind w:left="498" w:right="138" w:firstLine="0"/>
      </w:pPr>
      <w:r>
        <w:t>……………………………..</w:t>
      </w:r>
    </w:p>
    <w:p w:rsidR="008A265D" w:rsidRPr="00FA1440" w:rsidRDefault="008A265D" w:rsidP="003D70BB">
      <w:pPr>
        <w:pStyle w:val="Akapitzlist"/>
        <w:numPr>
          <w:ilvl w:val="0"/>
          <w:numId w:val="12"/>
        </w:numPr>
        <w:tabs>
          <w:tab w:val="left" w:pos="499"/>
        </w:tabs>
        <w:kinsoku w:val="0"/>
        <w:overflowPunct w:val="0"/>
        <w:ind w:right="140"/>
        <w:jc w:val="both"/>
        <w:rPr>
          <w:rFonts w:asciiTheme="minorHAnsi" w:hAnsiTheme="minorHAnsi" w:cs="Calibri"/>
        </w:rPr>
      </w:pPr>
      <w:r>
        <w:rPr>
          <w:rFonts w:ascii="Calibri" w:hAnsi="Calibri" w:cs="Calibri"/>
        </w:rPr>
        <w:lastRenderedPageBreak/>
        <w:t>Zamawiający dopuszcza realizację przedmiotu zamówienia przy udziale Podwykonawców także dla robót nie ujętych w ust. 1, pod warunkiem wyrażenia zgody przez Zamawiającego</w:t>
      </w:r>
      <w:r>
        <w:rPr>
          <w:rFonts w:ascii="Calibri" w:hAnsi="Calibri" w:cs="Calibri"/>
          <w:spacing w:val="-20"/>
        </w:rPr>
        <w:t xml:space="preserve"> </w:t>
      </w:r>
      <w:r>
        <w:rPr>
          <w:rFonts w:ascii="Calibri" w:hAnsi="Calibri" w:cs="Calibri"/>
        </w:rPr>
        <w:t>na</w:t>
      </w:r>
      <w:r>
        <w:rPr>
          <w:rFonts w:ascii="Calibri" w:hAnsi="Calibri" w:cs="Calibri"/>
        </w:rPr>
        <w:br/>
      </w:r>
      <w:r w:rsidRPr="00FA1440">
        <w:rPr>
          <w:rFonts w:asciiTheme="minorHAnsi" w:hAnsiTheme="minorHAnsi"/>
        </w:rPr>
        <w:t>wykonanie danej części robó</w:t>
      </w:r>
      <w:r>
        <w:rPr>
          <w:rFonts w:asciiTheme="minorHAnsi" w:hAnsiTheme="minorHAnsi"/>
        </w:rPr>
        <w:t>t budowlanych przez wskazanego P</w:t>
      </w:r>
      <w:r w:rsidRPr="00FA1440">
        <w:rPr>
          <w:rFonts w:asciiTheme="minorHAnsi" w:hAnsiTheme="minorHAnsi"/>
        </w:rPr>
        <w:t>odwykonawcę w trybie określonym</w:t>
      </w:r>
      <w:r w:rsidRPr="00FA1440">
        <w:rPr>
          <w:rFonts w:asciiTheme="minorHAnsi" w:hAnsiTheme="minorHAnsi"/>
          <w:spacing w:val="-4"/>
        </w:rPr>
        <w:t xml:space="preserve"> </w:t>
      </w:r>
      <w:r w:rsidRPr="00FA1440">
        <w:rPr>
          <w:rFonts w:asciiTheme="minorHAnsi" w:hAnsiTheme="minorHAnsi"/>
        </w:rPr>
        <w:t>poniżej.</w:t>
      </w:r>
    </w:p>
    <w:p w:rsidR="008A265D" w:rsidRDefault="008A265D" w:rsidP="003D70BB">
      <w:pPr>
        <w:pStyle w:val="Akapitzlist"/>
        <w:numPr>
          <w:ilvl w:val="0"/>
          <w:numId w:val="12"/>
        </w:numPr>
        <w:tabs>
          <w:tab w:val="left" w:pos="499"/>
        </w:tabs>
        <w:kinsoku w:val="0"/>
        <w:overflowPunct w:val="0"/>
        <w:ind w:right="146"/>
        <w:jc w:val="both"/>
        <w:rPr>
          <w:rFonts w:ascii="Calibri" w:hAnsi="Calibri" w:cs="Calibri"/>
        </w:rPr>
      </w:pPr>
      <w:r>
        <w:rPr>
          <w:rFonts w:ascii="Calibri" w:hAnsi="Calibri" w:cs="Calibri"/>
        </w:rPr>
        <w:t>Wykonawca będzie w pełni odpowiedzialny za działania lub uchybienia każdego Podwykonawcy, w tym ich przedstawicieli lub pracowników, tak jakby były to działania lub uchybienia</w:t>
      </w:r>
      <w:r>
        <w:rPr>
          <w:rFonts w:ascii="Calibri" w:hAnsi="Calibri" w:cs="Calibri"/>
          <w:spacing w:val="-8"/>
        </w:rPr>
        <w:t xml:space="preserve"> </w:t>
      </w:r>
      <w:r>
        <w:rPr>
          <w:rFonts w:ascii="Calibri" w:hAnsi="Calibri" w:cs="Calibri"/>
        </w:rPr>
        <w:t>Wykonawcy.</w:t>
      </w:r>
    </w:p>
    <w:p w:rsidR="008A265D" w:rsidRDefault="008A265D" w:rsidP="003D70BB">
      <w:pPr>
        <w:pStyle w:val="Akapitzlist"/>
        <w:numPr>
          <w:ilvl w:val="0"/>
          <w:numId w:val="12"/>
        </w:numPr>
        <w:tabs>
          <w:tab w:val="left" w:pos="499"/>
        </w:tabs>
        <w:kinsoku w:val="0"/>
        <w:overflowPunct w:val="0"/>
        <w:ind w:right="140"/>
        <w:jc w:val="both"/>
        <w:rPr>
          <w:rFonts w:ascii="Calibri" w:hAnsi="Calibri" w:cs="Calibri"/>
        </w:rPr>
      </w:pPr>
      <w:r>
        <w:rPr>
          <w:rFonts w:ascii="Calibri" w:hAnsi="Calibri" w:cs="Calibri"/>
        </w:rPr>
        <w:t>Wykonawca jest zobowiązany do terminowego regulowania wszelkich zobowiązań wobec Podwykonawców z którymi współpracuje w związku z realizacją przedmiotu umowy. Nieterminowe regulowanie wymagalnych zobowiązań wobec wyżej wskazanych podmiotów</w:t>
      </w:r>
    </w:p>
    <w:p w:rsidR="008A265D" w:rsidRDefault="008A265D" w:rsidP="008A265D">
      <w:pPr>
        <w:pStyle w:val="Akapitzlist"/>
        <w:tabs>
          <w:tab w:val="left" w:pos="499"/>
        </w:tabs>
        <w:kinsoku w:val="0"/>
        <w:overflowPunct w:val="0"/>
        <w:ind w:left="498" w:right="141"/>
        <w:jc w:val="both"/>
        <w:rPr>
          <w:rFonts w:ascii="Calibri" w:hAnsi="Calibri" w:cs="Calibri"/>
        </w:rPr>
      </w:pPr>
      <w:r>
        <w:rPr>
          <w:rFonts w:ascii="Calibri" w:hAnsi="Calibri" w:cs="Calibri"/>
        </w:rPr>
        <w:t>stanowi nienależyte wykonywanie Umowy i uprawnia Zamawiającego do dokonania wypłaty kwot z Zabezpieczenia Wykonania lub z wszelkich wierzytelności Wykonawcy względem Zamawiającego, w celu dokonania zapłaty należności na rzecz</w:t>
      </w:r>
      <w:r>
        <w:rPr>
          <w:rFonts w:ascii="Calibri" w:hAnsi="Calibri" w:cs="Calibri"/>
          <w:spacing w:val="-26"/>
        </w:rPr>
        <w:t xml:space="preserve"> </w:t>
      </w:r>
      <w:r>
        <w:rPr>
          <w:rFonts w:ascii="Calibri" w:hAnsi="Calibri" w:cs="Calibri"/>
        </w:rPr>
        <w:t>Podwykonawców.</w:t>
      </w:r>
    </w:p>
    <w:p w:rsidR="008A265D" w:rsidRDefault="008A265D" w:rsidP="003D70BB">
      <w:pPr>
        <w:pStyle w:val="Akapitzlist"/>
        <w:numPr>
          <w:ilvl w:val="0"/>
          <w:numId w:val="12"/>
        </w:numPr>
        <w:tabs>
          <w:tab w:val="left" w:pos="499"/>
        </w:tabs>
        <w:kinsoku w:val="0"/>
        <w:overflowPunct w:val="0"/>
        <w:rPr>
          <w:rFonts w:ascii="Calibri" w:hAnsi="Calibri" w:cs="Calibri"/>
        </w:rPr>
      </w:pPr>
      <w:r>
        <w:rPr>
          <w:rFonts w:ascii="Calibri" w:hAnsi="Calibri" w:cs="Calibri"/>
        </w:rPr>
        <w:t>Wykonawca zobowiązany jest do koordynacji prac realizowanych przez</w:t>
      </w:r>
      <w:r>
        <w:rPr>
          <w:rFonts w:ascii="Calibri" w:hAnsi="Calibri" w:cs="Calibri"/>
          <w:spacing w:val="-24"/>
        </w:rPr>
        <w:t xml:space="preserve"> </w:t>
      </w:r>
      <w:r>
        <w:rPr>
          <w:rFonts w:ascii="Calibri" w:hAnsi="Calibri" w:cs="Calibri"/>
        </w:rPr>
        <w:t>Podwykonawców.</w:t>
      </w:r>
    </w:p>
    <w:p w:rsidR="008A265D" w:rsidRDefault="008A265D" w:rsidP="003D70BB">
      <w:pPr>
        <w:pStyle w:val="Akapitzlist"/>
        <w:numPr>
          <w:ilvl w:val="0"/>
          <w:numId w:val="12"/>
        </w:numPr>
        <w:tabs>
          <w:tab w:val="left" w:pos="499"/>
        </w:tabs>
        <w:kinsoku w:val="0"/>
        <w:overflowPunct w:val="0"/>
        <w:ind w:right="144"/>
        <w:jc w:val="both"/>
        <w:rPr>
          <w:rFonts w:ascii="Calibri" w:hAnsi="Calibri" w:cs="Calibri"/>
        </w:rPr>
      </w:pPr>
      <w:r>
        <w:rPr>
          <w:rFonts w:ascii="Calibri" w:hAnsi="Calibri" w:cs="Calibri"/>
        </w:rPr>
        <w:t>Wykonawca może powierzyć wykonywanie części robót budowlanych Podwykonawcom z uwzględnieniem następujących</w:t>
      </w:r>
      <w:r>
        <w:rPr>
          <w:rFonts w:ascii="Calibri" w:hAnsi="Calibri" w:cs="Calibri"/>
          <w:spacing w:val="-15"/>
        </w:rPr>
        <w:t xml:space="preserve"> </w:t>
      </w:r>
      <w:r>
        <w:rPr>
          <w:rFonts w:ascii="Calibri" w:hAnsi="Calibri" w:cs="Calibri"/>
        </w:rPr>
        <w:t>postanowień:</w:t>
      </w:r>
    </w:p>
    <w:p w:rsidR="008A265D" w:rsidRDefault="008A265D" w:rsidP="003D70BB">
      <w:pPr>
        <w:pStyle w:val="Akapitzlist"/>
        <w:numPr>
          <w:ilvl w:val="1"/>
          <w:numId w:val="12"/>
        </w:numPr>
        <w:tabs>
          <w:tab w:val="left" w:pos="782"/>
        </w:tabs>
        <w:kinsoku w:val="0"/>
        <w:overflowPunct w:val="0"/>
        <w:spacing w:before="2"/>
        <w:ind w:right="140"/>
        <w:jc w:val="both"/>
        <w:rPr>
          <w:rFonts w:ascii="Calibri" w:hAnsi="Calibri" w:cs="Calibri"/>
        </w:rPr>
      </w:pPr>
      <w:r>
        <w:rPr>
          <w:rFonts w:ascii="Calibri" w:hAnsi="Calibri" w:cs="Calibri"/>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w:t>
      </w:r>
      <w:r>
        <w:rPr>
          <w:rFonts w:ascii="Calibri" w:hAnsi="Calibri" w:cs="Calibri"/>
          <w:spacing w:val="-25"/>
        </w:rPr>
        <w:t xml:space="preserve"> </w:t>
      </w:r>
      <w:r>
        <w:rPr>
          <w:rFonts w:ascii="Calibri" w:hAnsi="Calibri" w:cs="Calibri"/>
        </w:rPr>
        <w:t>umowy.</w:t>
      </w:r>
    </w:p>
    <w:p w:rsidR="008A265D" w:rsidRDefault="008A265D" w:rsidP="003D70BB">
      <w:pPr>
        <w:pStyle w:val="Akapitzlist"/>
        <w:numPr>
          <w:ilvl w:val="1"/>
          <w:numId w:val="12"/>
        </w:numPr>
        <w:tabs>
          <w:tab w:val="left" w:pos="782"/>
        </w:tabs>
        <w:kinsoku w:val="0"/>
        <w:overflowPunct w:val="0"/>
        <w:ind w:right="144"/>
        <w:jc w:val="both"/>
        <w:rPr>
          <w:rFonts w:ascii="Calibri" w:hAnsi="Calibri" w:cs="Calibri"/>
        </w:rPr>
      </w:pPr>
      <w:r>
        <w:rPr>
          <w:rFonts w:ascii="Calibri" w:hAnsi="Calibri" w:cs="Calibri"/>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w:t>
      </w:r>
      <w:r>
        <w:rPr>
          <w:rFonts w:ascii="Calibri" w:hAnsi="Calibri" w:cs="Calibri"/>
          <w:spacing w:val="-27"/>
        </w:rPr>
        <w:t xml:space="preserve"> </w:t>
      </w:r>
      <w:r>
        <w:rPr>
          <w:rFonts w:ascii="Calibri" w:hAnsi="Calibri" w:cs="Calibri"/>
        </w:rPr>
        <w:t>budowlane.</w:t>
      </w:r>
    </w:p>
    <w:p w:rsidR="008A265D" w:rsidRDefault="008A265D" w:rsidP="003D70BB">
      <w:pPr>
        <w:pStyle w:val="Akapitzlist"/>
        <w:numPr>
          <w:ilvl w:val="1"/>
          <w:numId w:val="12"/>
        </w:numPr>
        <w:tabs>
          <w:tab w:val="left" w:pos="782"/>
        </w:tabs>
        <w:kinsoku w:val="0"/>
        <w:overflowPunct w:val="0"/>
        <w:ind w:right="138"/>
        <w:jc w:val="both"/>
        <w:rPr>
          <w:rFonts w:ascii="Calibri" w:hAnsi="Calibri" w:cs="Calibri"/>
        </w:rPr>
      </w:pPr>
      <w:r>
        <w:rPr>
          <w:rFonts w:ascii="Calibri" w:hAnsi="Calibri" w:cs="Calibr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w:t>
      </w:r>
      <w:r>
        <w:rPr>
          <w:rFonts w:ascii="Calibri" w:hAnsi="Calibri" w:cs="Calibri"/>
          <w:spacing w:val="-13"/>
        </w:rPr>
        <w:t xml:space="preserve"> </w:t>
      </w:r>
      <w:r>
        <w:rPr>
          <w:rFonts w:ascii="Calibri" w:hAnsi="Calibri" w:cs="Calibri"/>
        </w:rPr>
        <w:t>podwykonawstwo.</w:t>
      </w:r>
    </w:p>
    <w:p w:rsidR="008A265D" w:rsidRDefault="008A265D" w:rsidP="003D70BB">
      <w:pPr>
        <w:pStyle w:val="Akapitzlist"/>
        <w:numPr>
          <w:ilvl w:val="1"/>
          <w:numId w:val="12"/>
        </w:numPr>
        <w:tabs>
          <w:tab w:val="left" w:pos="782"/>
        </w:tabs>
        <w:kinsoku w:val="0"/>
        <w:overflowPunct w:val="0"/>
        <w:ind w:right="142"/>
        <w:jc w:val="both"/>
        <w:rPr>
          <w:rFonts w:ascii="Calibri" w:hAnsi="Calibri" w:cs="Calibri"/>
        </w:rPr>
      </w:pPr>
      <w:r>
        <w:rPr>
          <w:rFonts w:ascii="Calibri" w:hAnsi="Calibri" w:cs="Calibri"/>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w:t>
      </w:r>
      <w:r>
        <w:rPr>
          <w:rFonts w:ascii="Calibri" w:hAnsi="Calibri" w:cs="Calibri"/>
          <w:spacing w:val="-18"/>
        </w:rPr>
        <w:t xml:space="preserve"> </w:t>
      </w:r>
      <w:r>
        <w:rPr>
          <w:rFonts w:ascii="Calibri" w:hAnsi="Calibri" w:cs="Calibri"/>
        </w:rPr>
        <w:t>Zamawiającego.</w:t>
      </w:r>
    </w:p>
    <w:p w:rsidR="008A265D" w:rsidRDefault="008A265D" w:rsidP="003D70BB">
      <w:pPr>
        <w:pStyle w:val="Akapitzlist"/>
        <w:numPr>
          <w:ilvl w:val="1"/>
          <w:numId w:val="12"/>
        </w:numPr>
        <w:tabs>
          <w:tab w:val="left" w:pos="782"/>
        </w:tabs>
        <w:kinsoku w:val="0"/>
        <w:overflowPunct w:val="0"/>
        <w:ind w:right="145"/>
        <w:jc w:val="both"/>
        <w:rPr>
          <w:rFonts w:ascii="Calibri" w:hAnsi="Calibri" w:cs="Calibri"/>
        </w:rPr>
      </w:pPr>
      <w:r>
        <w:rPr>
          <w:rFonts w:ascii="Calibri" w:hAnsi="Calibri" w:cs="Calibri"/>
        </w:rPr>
        <w:t>Zamawiający będzie uprawniony do zgłoszenia pisemnych zastrzeżeń do projektu Umowy  o podwykonawstwo lub sprzeciwu do Umowy o podwykonawstwo, w szczególności</w:t>
      </w:r>
      <w:r>
        <w:rPr>
          <w:rFonts w:ascii="Calibri" w:hAnsi="Calibri" w:cs="Calibri"/>
          <w:spacing w:val="-26"/>
        </w:rPr>
        <w:t xml:space="preserve"> </w:t>
      </w:r>
      <w:r>
        <w:rPr>
          <w:rFonts w:ascii="Calibri" w:hAnsi="Calibri" w:cs="Calibri"/>
        </w:rPr>
        <w:t>gdy:</w:t>
      </w:r>
    </w:p>
    <w:p w:rsidR="008A265D" w:rsidRDefault="008A265D" w:rsidP="003D70BB">
      <w:pPr>
        <w:pStyle w:val="Akapitzlist"/>
        <w:numPr>
          <w:ilvl w:val="2"/>
          <w:numId w:val="12"/>
        </w:numPr>
        <w:tabs>
          <w:tab w:val="left" w:pos="1351"/>
        </w:tabs>
        <w:kinsoku w:val="0"/>
        <w:overflowPunct w:val="0"/>
        <w:spacing w:before="2"/>
        <w:ind w:right="143"/>
        <w:rPr>
          <w:rFonts w:ascii="Calibri" w:hAnsi="Calibri" w:cs="Calibri"/>
        </w:rPr>
      </w:pPr>
      <w:r>
        <w:rPr>
          <w:rFonts w:ascii="Calibri" w:hAnsi="Calibri" w:cs="Calibri"/>
        </w:rPr>
        <w:t>nie będzie spełniała wymagań określonych w specyfikacji istotnych warunków zamówienia,</w:t>
      </w:r>
    </w:p>
    <w:p w:rsidR="008A265D" w:rsidRDefault="008A265D" w:rsidP="003D70BB">
      <w:pPr>
        <w:pStyle w:val="Akapitzlist"/>
        <w:numPr>
          <w:ilvl w:val="2"/>
          <w:numId w:val="12"/>
        </w:numPr>
        <w:tabs>
          <w:tab w:val="left" w:pos="1351"/>
        </w:tabs>
        <w:kinsoku w:val="0"/>
        <w:overflowPunct w:val="0"/>
        <w:rPr>
          <w:rFonts w:ascii="Calibri" w:hAnsi="Calibri" w:cs="Calibri"/>
        </w:rPr>
      </w:pPr>
      <w:r>
        <w:rPr>
          <w:rFonts w:ascii="Calibri" w:hAnsi="Calibri" w:cs="Calibri"/>
        </w:rPr>
        <w:lastRenderedPageBreak/>
        <w:t>przewiduje termin zapłaty wynagrodzenia dłuższy niż określony w pkt. 8 lit.</w:t>
      </w:r>
      <w:r>
        <w:rPr>
          <w:rFonts w:ascii="Calibri" w:hAnsi="Calibri" w:cs="Calibri"/>
          <w:spacing w:val="-30"/>
        </w:rPr>
        <w:t xml:space="preserve"> </w:t>
      </w:r>
      <w:r>
        <w:rPr>
          <w:rFonts w:ascii="Calibri" w:hAnsi="Calibri" w:cs="Calibri"/>
        </w:rPr>
        <w:t>d.</w:t>
      </w:r>
    </w:p>
    <w:p w:rsidR="008A265D" w:rsidRDefault="008A265D" w:rsidP="003D70BB">
      <w:pPr>
        <w:pStyle w:val="Akapitzlist"/>
        <w:numPr>
          <w:ilvl w:val="1"/>
          <w:numId w:val="12"/>
        </w:numPr>
        <w:tabs>
          <w:tab w:val="left" w:pos="782"/>
        </w:tabs>
        <w:kinsoku w:val="0"/>
        <w:overflowPunct w:val="0"/>
        <w:ind w:right="145"/>
        <w:jc w:val="both"/>
        <w:rPr>
          <w:rFonts w:asciiTheme="minorHAnsi" w:hAnsiTheme="minorHAnsi" w:cs="Calibri"/>
        </w:rPr>
      </w:pPr>
      <w:r>
        <w:rPr>
          <w:rFonts w:ascii="Calibri" w:hAnsi="Calibri" w:cs="Calibri"/>
        </w:rPr>
        <w:t xml:space="preserve">W przypadku zgłoszenia przez Zamawiającego zastrzeżeń do projektu Umowy o </w:t>
      </w:r>
      <w:r w:rsidRPr="00014123">
        <w:rPr>
          <w:rFonts w:asciiTheme="minorHAnsi" w:hAnsiTheme="minorHAnsi" w:cs="Calibri"/>
        </w:rPr>
        <w:t xml:space="preserve">podwykonawstwo    lub    sprzeciwu    do    Umowy    o    podwykonawstwo,   </w:t>
      </w:r>
      <w:r w:rsidRPr="00014123">
        <w:rPr>
          <w:rFonts w:asciiTheme="minorHAnsi" w:hAnsiTheme="minorHAnsi" w:cs="Calibri"/>
          <w:spacing w:val="48"/>
        </w:rPr>
        <w:t xml:space="preserve"> </w:t>
      </w:r>
      <w:r w:rsidRPr="00014123">
        <w:rPr>
          <w:rFonts w:asciiTheme="minorHAnsi" w:hAnsiTheme="minorHAnsi" w:cs="Calibri"/>
        </w:rPr>
        <w:t xml:space="preserve">Wykonawca, </w:t>
      </w:r>
      <w:r w:rsidRPr="00014123">
        <w:rPr>
          <w:rFonts w:asciiTheme="minorHAnsi" w:hAnsiTheme="minorHAnsi"/>
        </w:rPr>
        <w:t xml:space="preserve">Podwykonawca lub dalszy Podwykonawca zobowiązany jest  do  ponownego przedstawienia projektu Umowy o podwykonawstwo lub Umowę o podwykonawstwo, uwzględniające zastrzeżenia i uwagi zgłoszone przez Zamawiającego. Postanowienia pkt </w:t>
      </w:r>
      <w:r w:rsidRPr="00014123">
        <w:rPr>
          <w:rFonts w:asciiTheme="minorHAnsi" w:hAnsiTheme="minorHAnsi"/>
          <w:spacing w:val="4"/>
        </w:rPr>
        <w:t xml:space="preserve">1- </w:t>
      </w:r>
      <w:r w:rsidRPr="00014123">
        <w:rPr>
          <w:rFonts w:asciiTheme="minorHAnsi" w:hAnsiTheme="minorHAnsi"/>
        </w:rPr>
        <w:t>5 stosuje się</w:t>
      </w:r>
      <w:r w:rsidRPr="00014123">
        <w:rPr>
          <w:rFonts w:asciiTheme="minorHAnsi" w:hAnsiTheme="minorHAnsi"/>
          <w:spacing w:val="-11"/>
        </w:rPr>
        <w:t xml:space="preserve"> </w:t>
      </w:r>
      <w:r w:rsidRPr="00014123">
        <w:rPr>
          <w:rFonts w:asciiTheme="minorHAnsi" w:hAnsiTheme="minorHAnsi"/>
        </w:rPr>
        <w:t>odpowiednio.</w:t>
      </w:r>
      <w:r>
        <w:rPr>
          <w:rFonts w:asciiTheme="minorHAnsi" w:hAnsiTheme="minorHAnsi" w:cs="Calibri"/>
        </w:rPr>
        <w:t xml:space="preserve"> </w:t>
      </w:r>
    </w:p>
    <w:p w:rsidR="008A265D" w:rsidRDefault="008A265D" w:rsidP="003D70BB">
      <w:pPr>
        <w:pStyle w:val="Akapitzlist"/>
        <w:numPr>
          <w:ilvl w:val="1"/>
          <w:numId w:val="12"/>
        </w:numPr>
        <w:tabs>
          <w:tab w:val="left" w:pos="782"/>
        </w:tabs>
        <w:kinsoku w:val="0"/>
        <w:overflowPunct w:val="0"/>
        <w:rPr>
          <w:rFonts w:ascii="Calibri" w:hAnsi="Calibri" w:cs="Calibri"/>
        </w:rPr>
      </w:pPr>
      <w:r>
        <w:rPr>
          <w:rFonts w:ascii="Calibri" w:hAnsi="Calibri" w:cs="Calibri"/>
        </w:rPr>
        <w:t>Wszystkie Umowy o podwykonawstwo dla swojej ważności wymagają formy</w:t>
      </w:r>
      <w:r>
        <w:rPr>
          <w:rFonts w:ascii="Calibri" w:hAnsi="Calibri" w:cs="Calibri"/>
          <w:spacing w:val="-18"/>
        </w:rPr>
        <w:t xml:space="preserve"> </w:t>
      </w:r>
      <w:r>
        <w:rPr>
          <w:rFonts w:ascii="Calibri" w:hAnsi="Calibri" w:cs="Calibri"/>
        </w:rPr>
        <w:t>pisemnej.</w:t>
      </w:r>
    </w:p>
    <w:p w:rsidR="008A265D" w:rsidRDefault="008A265D" w:rsidP="003D70BB">
      <w:pPr>
        <w:pStyle w:val="Akapitzlist"/>
        <w:numPr>
          <w:ilvl w:val="1"/>
          <w:numId w:val="12"/>
        </w:numPr>
        <w:tabs>
          <w:tab w:val="left" w:pos="782"/>
          <w:tab w:val="left" w:pos="1701"/>
        </w:tabs>
        <w:kinsoku w:val="0"/>
        <w:overflowPunct w:val="0"/>
        <w:ind w:right="140"/>
        <w:rPr>
          <w:rFonts w:ascii="Calibri" w:hAnsi="Calibri" w:cs="Calibri"/>
        </w:rPr>
      </w:pPr>
      <w:r>
        <w:rPr>
          <w:rFonts w:ascii="Calibri" w:hAnsi="Calibri" w:cs="Calibri"/>
        </w:rPr>
        <w:t>Każdy</w:t>
      </w:r>
      <w:r>
        <w:rPr>
          <w:rFonts w:ascii="Calibri" w:hAnsi="Calibri" w:cs="Calibri"/>
        </w:rPr>
        <w:tab/>
        <w:t xml:space="preserve">projekt  Umowy  o  podwykonawstwo  oraz  Umowa  o   </w:t>
      </w:r>
      <w:r>
        <w:rPr>
          <w:rFonts w:ascii="Calibri" w:hAnsi="Calibri" w:cs="Calibri"/>
          <w:spacing w:val="19"/>
        </w:rPr>
        <w:t xml:space="preserve"> </w:t>
      </w:r>
      <w:r>
        <w:rPr>
          <w:rFonts w:ascii="Calibri" w:hAnsi="Calibri" w:cs="Calibri"/>
        </w:rPr>
        <w:t xml:space="preserve">podwykonawstwo </w:t>
      </w:r>
      <w:r>
        <w:rPr>
          <w:rFonts w:ascii="Calibri" w:hAnsi="Calibri" w:cs="Calibri"/>
          <w:spacing w:val="18"/>
        </w:rPr>
        <w:t xml:space="preserve"> </w:t>
      </w:r>
      <w:r>
        <w:rPr>
          <w:rFonts w:ascii="Calibri" w:hAnsi="Calibri" w:cs="Calibri"/>
        </w:rPr>
        <w:t>musi</w:t>
      </w:r>
      <w:r>
        <w:rPr>
          <w:rFonts w:ascii="Calibri" w:hAnsi="Calibri" w:cs="Calibri"/>
          <w:spacing w:val="-1"/>
        </w:rPr>
        <w:t xml:space="preserve"> </w:t>
      </w:r>
      <w:r>
        <w:rPr>
          <w:rFonts w:ascii="Calibri" w:hAnsi="Calibri" w:cs="Calibri"/>
        </w:rPr>
        <w:t>zawierać w szczególności postanowienia</w:t>
      </w:r>
      <w:r>
        <w:rPr>
          <w:rFonts w:ascii="Calibri" w:hAnsi="Calibri" w:cs="Calibri"/>
          <w:spacing w:val="-15"/>
        </w:rPr>
        <w:t xml:space="preserve"> </w:t>
      </w:r>
      <w:r>
        <w:rPr>
          <w:rFonts w:ascii="Calibri" w:hAnsi="Calibri" w:cs="Calibri"/>
        </w:rPr>
        <w:t>dotyczące:</w:t>
      </w:r>
    </w:p>
    <w:p w:rsidR="008A265D" w:rsidRDefault="008A265D" w:rsidP="003D70BB">
      <w:pPr>
        <w:pStyle w:val="Akapitzlist"/>
        <w:numPr>
          <w:ilvl w:val="2"/>
          <w:numId w:val="12"/>
        </w:numPr>
        <w:tabs>
          <w:tab w:val="left" w:pos="1339"/>
        </w:tabs>
        <w:kinsoku w:val="0"/>
        <w:overflowPunct w:val="0"/>
        <w:ind w:left="1338"/>
        <w:rPr>
          <w:rFonts w:ascii="Calibri" w:hAnsi="Calibri" w:cs="Calibri"/>
        </w:rPr>
      </w:pPr>
      <w:r>
        <w:rPr>
          <w:rFonts w:ascii="Calibri" w:hAnsi="Calibri" w:cs="Calibri"/>
        </w:rPr>
        <w:t>Zakresu Robót przewidzianych do</w:t>
      </w:r>
      <w:r>
        <w:rPr>
          <w:rFonts w:ascii="Calibri" w:hAnsi="Calibri" w:cs="Calibri"/>
          <w:spacing w:val="-10"/>
        </w:rPr>
        <w:t xml:space="preserve"> </w:t>
      </w:r>
      <w:r>
        <w:rPr>
          <w:rFonts w:ascii="Calibri" w:hAnsi="Calibri" w:cs="Calibri"/>
        </w:rPr>
        <w:t>wykonania.</w:t>
      </w:r>
    </w:p>
    <w:p w:rsidR="008A265D" w:rsidRDefault="008A265D" w:rsidP="003D70BB">
      <w:pPr>
        <w:pStyle w:val="Akapitzlist"/>
        <w:numPr>
          <w:ilvl w:val="2"/>
          <w:numId w:val="12"/>
        </w:numPr>
        <w:tabs>
          <w:tab w:val="left" w:pos="1339"/>
        </w:tabs>
        <w:kinsoku w:val="0"/>
        <w:overflowPunct w:val="0"/>
        <w:ind w:left="1338"/>
        <w:rPr>
          <w:rFonts w:ascii="Calibri" w:hAnsi="Calibri" w:cs="Calibri"/>
        </w:rPr>
      </w:pPr>
      <w:r>
        <w:rPr>
          <w:rFonts w:ascii="Calibri" w:hAnsi="Calibri" w:cs="Calibri"/>
        </w:rPr>
        <w:t>Terminu realizacji</w:t>
      </w:r>
      <w:r>
        <w:rPr>
          <w:rFonts w:ascii="Calibri" w:hAnsi="Calibri" w:cs="Calibri"/>
          <w:spacing w:val="-6"/>
        </w:rPr>
        <w:t xml:space="preserve"> </w:t>
      </w:r>
      <w:r>
        <w:rPr>
          <w:rFonts w:ascii="Calibri" w:hAnsi="Calibri" w:cs="Calibri"/>
        </w:rPr>
        <w:t>Robót.</w:t>
      </w:r>
    </w:p>
    <w:p w:rsidR="008A265D" w:rsidRDefault="008A265D" w:rsidP="003D70BB">
      <w:pPr>
        <w:pStyle w:val="Akapitzlist"/>
        <w:numPr>
          <w:ilvl w:val="2"/>
          <w:numId w:val="12"/>
        </w:numPr>
        <w:tabs>
          <w:tab w:val="left" w:pos="1339"/>
        </w:tabs>
        <w:kinsoku w:val="0"/>
        <w:overflowPunct w:val="0"/>
        <w:ind w:left="1338"/>
        <w:rPr>
          <w:rFonts w:ascii="Calibri" w:hAnsi="Calibri" w:cs="Calibri"/>
        </w:rPr>
      </w:pPr>
      <w:r>
        <w:rPr>
          <w:rFonts w:ascii="Calibri" w:hAnsi="Calibri" w:cs="Calibri"/>
        </w:rPr>
        <w:t>Wynagrodzenia i zasad płatności za wykonanie</w:t>
      </w:r>
      <w:r>
        <w:rPr>
          <w:rFonts w:ascii="Calibri" w:hAnsi="Calibri" w:cs="Calibri"/>
          <w:spacing w:val="-16"/>
        </w:rPr>
        <w:t xml:space="preserve"> </w:t>
      </w:r>
      <w:r>
        <w:rPr>
          <w:rFonts w:ascii="Calibri" w:hAnsi="Calibri" w:cs="Calibri"/>
        </w:rPr>
        <w:t>Robót.</w:t>
      </w:r>
    </w:p>
    <w:p w:rsidR="008A265D" w:rsidRDefault="008A265D" w:rsidP="003D70BB">
      <w:pPr>
        <w:pStyle w:val="Akapitzlist"/>
        <w:numPr>
          <w:ilvl w:val="2"/>
          <w:numId w:val="12"/>
        </w:numPr>
        <w:tabs>
          <w:tab w:val="left" w:pos="1339"/>
        </w:tabs>
        <w:kinsoku w:val="0"/>
        <w:overflowPunct w:val="0"/>
        <w:ind w:left="1338" w:right="136"/>
        <w:jc w:val="both"/>
        <w:rPr>
          <w:rFonts w:ascii="Calibri" w:hAnsi="Calibri" w:cs="Calibri"/>
        </w:rPr>
      </w:pPr>
      <w:r>
        <w:rPr>
          <w:rFonts w:ascii="Calibri" w:hAnsi="Calibri" w:cs="Calibri"/>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w:t>
      </w:r>
      <w:r>
        <w:rPr>
          <w:rFonts w:ascii="Calibri" w:hAnsi="Calibri" w:cs="Calibri"/>
          <w:spacing w:val="-7"/>
        </w:rPr>
        <w:t xml:space="preserve"> </w:t>
      </w:r>
      <w:r>
        <w:rPr>
          <w:rFonts w:ascii="Calibri" w:hAnsi="Calibri" w:cs="Calibri"/>
        </w:rPr>
        <w:t>budowlanej.</w:t>
      </w:r>
    </w:p>
    <w:p w:rsidR="008A265D" w:rsidRDefault="008A265D" w:rsidP="003D70BB">
      <w:pPr>
        <w:pStyle w:val="Akapitzlist"/>
        <w:numPr>
          <w:ilvl w:val="2"/>
          <w:numId w:val="12"/>
        </w:numPr>
        <w:tabs>
          <w:tab w:val="left" w:pos="1339"/>
        </w:tabs>
        <w:kinsoku w:val="0"/>
        <w:overflowPunct w:val="0"/>
        <w:ind w:left="1338" w:right="140"/>
        <w:jc w:val="both"/>
        <w:rPr>
          <w:rFonts w:ascii="Calibri" w:hAnsi="Calibri" w:cs="Calibri"/>
        </w:rPr>
      </w:pPr>
      <w:r>
        <w:rPr>
          <w:rFonts w:ascii="Calibri" w:hAnsi="Calibri" w:cs="Calibri"/>
        </w:rPr>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Inżyniera Kontraktu,</w:t>
      </w:r>
      <w:r>
        <w:rPr>
          <w:rFonts w:ascii="Calibri" w:hAnsi="Calibri" w:cs="Calibri"/>
          <w:spacing w:val="-8"/>
        </w:rPr>
        <w:t xml:space="preserve"> </w:t>
      </w:r>
      <w:r>
        <w:rPr>
          <w:rFonts w:ascii="Calibri" w:hAnsi="Calibri" w:cs="Calibri"/>
        </w:rPr>
        <w:t>przy</w:t>
      </w:r>
      <w:r>
        <w:rPr>
          <w:rFonts w:ascii="Calibri" w:hAnsi="Calibri" w:cs="Calibri"/>
          <w:spacing w:val="-6"/>
        </w:rPr>
        <w:t xml:space="preserve"> </w:t>
      </w:r>
      <w:r>
        <w:rPr>
          <w:rFonts w:ascii="Calibri" w:hAnsi="Calibri" w:cs="Calibri"/>
        </w:rPr>
        <w:t>cenach</w:t>
      </w:r>
      <w:r>
        <w:rPr>
          <w:rFonts w:ascii="Calibri" w:hAnsi="Calibri" w:cs="Calibri"/>
          <w:spacing w:val="-8"/>
        </w:rPr>
        <w:t xml:space="preserve"> </w:t>
      </w:r>
      <w:r>
        <w:rPr>
          <w:rFonts w:ascii="Calibri" w:hAnsi="Calibri" w:cs="Calibri"/>
        </w:rPr>
        <w:t>jednostkowych</w:t>
      </w:r>
      <w:r>
        <w:rPr>
          <w:rFonts w:ascii="Calibri" w:hAnsi="Calibri" w:cs="Calibri"/>
          <w:spacing w:val="-5"/>
        </w:rPr>
        <w:t xml:space="preserve"> </w:t>
      </w:r>
      <w:r>
        <w:rPr>
          <w:rFonts w:ascii="Calibri" w:hAnsi="Calibri" w:cs="Calibri"/>
        </w:rPr>
        <w:t>zawartych</w:t>
      </w:r>
      <w:r>
        <w:rPr>
          <w:rFonts w:ascii="Calibri" w:hAnsi="Calibri" w:cs="Calibri"/>
          <w:spacing w:val="-5"/>
        </w:rPr>
        <w:t xml:space="preserve"> </w:t>
      </w:r>
      <w:r>
        <w:rPr>
          <w:rFonts w:ascii="Calibri" w:hAnsi="Calibri" w:cs="Calibri"/>
        </w:rPr>
        <w:t>w</w:t>
      </w:r>
      <w:r>
        <w:rPr>
          <w:rFonts w:ascii="Calibri" w:hAnsi="Calibri" w:cs="Calibri"/>
          <w:spacing w:val="-7"/>
        </w:rPr>
        <w:t xml:space="preserve"> </w:t>
      </w:r>
      <w:r>
        <w:rPr>
          <w:rFonts w:ascii="Calibri" w:hAnsi="Calibri" w:cs="Calibri"/>
        </w:rPr>
        <w:t>kosztorysie</w:t>
      </w:r>
      <w:r>
        <w:rPr>
          <w:rFonts w:ascii="Calibri" w:hAnsi="Calibri" w:cs="Calibri"/>
          <w:spacing w:val="-5"/>
        </w:rPr>
        <w:t xml:space="preserve"> </w:t>
      </w:r>
      <w:r>
        <w:rPr>
          <w:rFonts w:ascii="Calibri" w:hAnsi="Calibri" w:cs="Calibri"/>
        </w:rPr>
        <w:t>Wykonawcy".</w:t>
      </w:r>
    </w:p>
    <w:p w:rsidR="008A265D" w:rsidRDefault="008A265D" w:rsidP="003D70BB">
      <w:pPr>
        <w:pStyle w:val="Akapitzlist"/>
        <w:numPr>
          <w:ilvl w:val="0"/>
          <w:numId w:val="12"/>
        </w:numPr>
        <w:tabs>
          <w:tab w:val="left" w:pos="499"/>
        </w:tabs>
        <w:kinsoku w:val="0"/>
        <w:overflowPunct w:val="0"/>
        <w:ind w:right="137"/>
        <w:jc w:val="both"/>
        <w:rPr>
          <w:rFonts w:ascii="Calibri" w:hAnsi="Calibri" w:cs="Calibri"/>
        </w:rPr>
      </w:pPr>
      <w:r>
        <w:rPr>
          <w:rFonts w:ascii="Calibri" w:hAnsi="Calibri" w:cs="Calibri"/>
        </w:rPr>
        <w:t>Powyższe postanowienia, w tym procedurę określoną w punktach od 1 ) - 8) stosuje się odpowiednio również do wszelkich zmian Umów o</w:t>
      </w:r>
      <w:r>
        <w:rPr>
          <w:rFonts w:ascii="Calibri" w:hAnsi="Calibri" w:cs="Calibri"/>
          <w:spacing w:val="-22"/>
        </w:rPr>
        <w:t xml:space="preserve"> </w:t>
      </w:r>
      <w:r>
        <w:rPr>
          <w:rFonts w:ascii="Calibri" w:hAnsi="Calibri" w:cs="Calibri"/>
        </w:rPr>
        <w:t>podwykonawstwo.</w:t>
      </w:r>
    </w:p>
    <w:p w:rsidR="008A265D" w:rsidRDefault="008A265D" w:rsidP="003D70BB">
      <w:pPr>
        <w:pStyle w:val="Akapitzlist"/>
        <w:numPr>
          <w:ilvl w:val="0"/>
          <w:numId w:val="12"/>
        </w:numPr>
        <w:tabs>
          <w:tab w:val="left" w:pos="499"/>
        </w:tabs>
        <w:kinsoku w:val="0"/>
        <w:overflowPunct w:val="0"/>
        <w:ind w:right="143"/>
        <w:jc w:val="both"/>
        <w:rPr>
          <w:rFonts w:ascii="Calibri" w:hAnsi="Calibri" w:cs="Calibri"/>
        </w:rPr>
      </w:pPr>
      <w:r>
        <w:rPr>
          <w:rFonts w:ascii="Calibri" w:hAnsi="Calibri" w:cs="Calibri"/>
        </w:rPr>
        <w:t>Zamawiający nie ponosi odpowiedzialności za zawarcie przez Wykonawcę Umowy o podwykonawstwo bez wymaganej zgody Zamawiającego, skutki z tego wynikające będą obciążały wyłącznie</w:t>
      </w:r>
      <w:r>
        <w:rPr>
          <w:rFonts w:ascii="Calibri" w:hAnsi="Calibri" w:cs="Calibri"/>
          <w:spacing w:val="-8"/>
        </w:rPr>
        <w:t xml:space="preserve"> </w:t>
      </w:r>
      <w:r>
        <w:rPr>
          <w:rFonts w:ascii="Calibri" w:hAnsi="Calibri" w:cs="Calibri"/>
        </w:rPr>
        <w:t>Wykonawcę.</w:t>
      </w:r>
    </w:p>
    <w:p w:rsidR="008A265D" w:rsidRDefault="008A265D" w:rsidP="003D70BB">
      <w:pPr>
        <w:pStyle w:val="Akapitzlist"/>
        <w:numPr>
          <w:ilvl w:val="0"/>
          <w:numId w:val="12"/>
        </w:numPr>
        <w:tabs>
          <w:tab w:val="left" w:pos="499"/>
        </w:tabs>
        <w:kinsoku w:val="0"/>
        <w:overflowPunct w:val="0"/>
        <w:ind w:right="141"/>
        <w:jc w:val="both"/>
        <w:rPr>
          <w:rFonts w:ascii="Calibri" w:hAnsi="Calibri" w:cs="Calibri"/>
        </w:rPr>
      </w:pPr>
      <w:r>
        <w:rPr>
          <w:rFonts w:ascii="Calibri" w:hAnsi="Calibri" w:cs="Calibri"/>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w:t>
      </w:r>
      <w:r>
        <w:rPr>
          <w:rFonts w:ascii="Calibri" w:hAnsi="Calibri" w:cs="Calibri"/>
          <w:spacing w:val="-26"/>
        </w:rPr>
        <w:t xml:space="preserve"> </w:t>
      </w:r>
      <w:r>
        <w:rPr>
          <w:rFonts w:ascii="Calibri" w:hAnsi="Calibri" w:cs="Calibri"/>
        </w:rPr>
        <w:t>podwykonawstwo.</w:t>
      </w:r>
    </w:p>
    <w:p w:rsidR="008A265D" w:rsidRDefault="008A265D" w:rsidP="003D70BB">
      <w:pPr>
        <w:pStyle w:val="Akapitzlist"/>
        <w:numPr>
          <w:ilvl w:val="0"/>
          <w:numId w:val="12"/>
        </w:numPr>
        <w:tabs>
          <w:tab w:val="left" w:pos="499"/>
        </w:tabs>
        <w:kinsoku w:val="0"/>
        <w:overflowPunct w:val="0"/>
        <w:ind w:right="136"/>
        <w:jc w:val="both"/>
        <w:rPr>
          <w:rFonts w:ascii="Calibri" w:hAnsi="Calibri" w:cs="Calibri"/>
        </w:rPr>
      </w:pPr>
      <w:r>
        <w:rPr>
          <w:rFonts w:ascii="Calibri" w:hAnsi="Calibri" w:cs="Calibri"/>
        </w:rPr>
        <w:t>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w:t>
      </w:r>
      <w:r>
        <w:rPr>
          <w:rFonts w:ascii="Calibri" w:hAnsi="Calibri" w:cs="Calibri"/>
          <w:spacing w:val="-24"/>
        </w:rPr>
        <w:t xml:space="preserve"> </w:t>
      </w:r>
      <w:r>
        <w:rPr>
          <w:rFonts w:ascii="Calibri" w:hAnsi="Calibri" w:cs="Calibri"/>
        </w:rPr>
        <w:t>brutto.</w:t>
      </w:r>
    </w:p>
    <w:p w:rsidR="008A265D" w:rsidRDefault="008A265D" w:rsidP="003D70BB">
      <w:pPr>
        <w:pStyle w:val="Akapitzlist"/>
        <w:numPr>
          <w:ilvl w:val="0"/>
          <w:numId w:val="12"/>
        </w:numPr>
        <w:tabs>
          <w:tab w:val="left" w:pos="499"/>
        </w:tabs>
        <w:kinsoku w:val="0"/>
        <w:overflowPunct w:val="0"/>
        <w:ind w:right="142"/>
        <w:jc w:val="both"/>
        <w:rPr>
          <w:rFonts w:ascii="Calibri" w:hAnsi="Calibri" w:cs="Calibri"/>
        </w:rPr>
      </w:pPr>
      <w:r>
        <w:rPr>
          <w:rFonts w:ascii="Calibri" w:hAnsi="Calibri" w:cs="Calibri"/>
        </w:rPr>
        <w:t xml:space="preserve">Jeżeli w umowie o której mowa w pkt. 10, termin zapłaty wynagrodzenia jest dłuższy niż 30 dni od dnia doręczenia Wykonawcy, Podwykonawcy, Dalszemu Podwykonawcy faktury lub rachunku potwierdzającego wykonanie zleconej usługi lub dostawy, Zamawiający jest </w:t>
      </w:r>
      <w:r>
        <w:rPr>
          <w:rFonts w:ascii="Calibri" w:hAnsi="Calibri" w:cs="Calibri"/>
        </w:rPr>
        <w:lastRenderedPageBreak/>
        <w:t>uprawniony do wniesienia sprzeciwu wzywając Wykonawcę do wprowadzenia w wyznaczonym terminie stosownej zmiany tej umowy pod rygorem zapłaty kary</w:t>
      </w:r>
      <w:r>
        <w:rPr>
          <w:rFonts w:ascii="Calibri" w:hAnsi="Calibri" w:cs="Calibri"/>
          <w:spacing w:val="-28"/>
        </w:rPr>
        <w:t xml:space="preserve"> </w:t>
      </w:r>
      <w:r>
        <w:rPr>
          <w:rFonts w:ascii="Calibri" w:hAnsi="Calibri" w:cs="Calibri"/>
        </w:rPr>
        <w:t>umownej.</w:t>
      </w:r>
    </w:p>
    <w:p w:rsidR="008A265D" w:rsidRPr="00014123" w:rsidRDefault="008A265D" w:rsidP="003D70BB">
      <w:pPr>
        <w:pStyle w:val="Akapitzlist"/>
        <w:numPr>
          <w:ilvl w:val="0"/>
          <w:numId w:val="12"/>
        </w:numPr>
        <w:tabs>
          <w:tab w:val="left" w:pos="499"/>
        </w:tabs>
        <w:kinsoku w:val="0"/>
        <w:overflowPunct w:val="0"/>
        <w:ind w:right="144"/>
        <w:jc w:val="both"/>
        <w:rPr>
          <w:rFonts w:ascii="Calibri" w:hAnsi="Calibri" w:cs="Calibri"/>
        </w:rPr>
      </w:pPr>
      <w:r>
        <w:rPr>
          <w:rFonts w:ascii="Calibri" w:hAnsi="Calibri" w:cs="Calibri"/>
        </w:rPr>
        <w:t>W przypadku zawarcia Umowy o podwykonawstwo, Wykonawca jest zobowiązany do dokonania we własnym zakresie zapłaty wynagrodzenia należnego Podwykonawcy,</w:t>
      </w:r>
      <w:r>
        <w:rPr>
          <w:rFonts w:ascii="Calibri" w:hAnsi="Calibri" w:cs="Calibri"/>
          <w:spacing w:val="49"/>
        </w:rPr>
        <w:t xml:space="preserve"> </w:t>
      </w:r>
      <w:r>
        <w:rPr>
          <w:rFonts w:ascii="Calibri" w:hAnsi="Calibri" w:cs="Calibri"/>
        </w:rPr>
        <w:t xml:space="preserve">dalszemu </w:t>
      </w:r>
      <w:r w:rsidRPr="00014123">
        <w:rPr>
          <w:rFonts w:asciiTheme="minorHAnsi" w:hAnsiTheme="minorHAnsi"/>
        </w:rPr>
        <w:t>Podwykonawcy, Usługodawcy i Dostawcy z zachowaniem terminów płatności określonych w Umowie o</w:t>
      </w:r>
      <w:r w:rsidRPr="00014123">
        <w:rPr>
          <w:rFonts w:asciiTheme="minorHAnsi" w:hAnsiTheme="minorHAnsi"/>
          <w:spacing w:val="-12"/>
        </w:rPr>
        <w:t xml:space="preserve"> </w:t>
      </w:r>
      <w:r w:rsidRPr="00014123">
        <w:rPr>
          <w:rFonts w:asciiTheme="minorHAnsi" w:hAnsiTheme="minorHAnsi"/>
        </w:rPr>
        <w:t>podwykonawstwo.</w:t>
      </w:r>
    </w:p>
    <w:p w:rsidR="008A265D" w:rsidRDefault="008A265D" w:rsidP="003D70BB">
      <w:pPr>
        <w:pStyle w:val="Akapitzlist"/>
        <w:numPr>
          <w:ilvl w:val="0"/>
          <w:numId w:val="12"/>
        </w:numPr>
        <w:tabs>
          <w:tab w:val="left" w:pos="499"/>
        </w:tabs>
        <w:kinsoku w:val="0"/>
        <w:overflowPunct w:val="0"/>
        <w:ind w:right="142"/>
        <w:jc w:val="both"/>
        <w:rPr>
          <w:rFonts w:ascii="Calibri" w:hAnsi="Calibri" w:cs="Calibri"/>
        </w:rPr>
      </w:pPr>
      <w:r>
        <w:rPr>
          <w:rFonts w:ascii="Calibri" w:hAnsi="Calibri" w:cs="Calibri"/>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w:t>
      </w:r>
      <w:r>
        <w:rPr>
          <w:rFonts w:ascii="Calibri" w:hAnsi="Calibri" w:cs="Calibri"/>
          <w:spacing w:val="-10"/>
        </w:rPr>
        <w:t xml:space="preserve"> </w:t>
      </w:r>
      <w:r>
        <w:rPr>
          <w:rFonts w:ascii="Calibri" w:hAnsi="Calibri" w:cs="Calibri"/>
        </w:rPr>
        <w:t>podwykonawstwo.</w:t>
      </w:r>
    </w:p>
    <w:p w:rsidR="008A265D" w:rsidRDefault="008A265D" w:rsidP="003D70BB">
      <w:pPr>
        <w:pStyle w:val="Akapitzlist"/>
        <w:numPr>
          <w:ilvl w:val="0"/>
          <w:numId w:val="12"/>
        </w:numPr>
        <w:tabs>
          <w:tab w:val="left" w:pos="499"/>
        </w:tabs>
        <w:kinsoku w:val="0"/>
        <w:overflowPunct w:val="0"/>
        <w:ind w:right="139"/>
        <w:jc w:val="both"/>
        <w:rPr>
          <w:rFonts w:ascii="Calibri" w:hAnsi="Calibri" w:cs="Calibri"/>
        </w:rPr>
      </w:pPr>
      <w:r>
        <w:rPr>
          <w:rFonts w:ascii="Calibri" w:hAnsi="Calibri" w:cs="Calibri"/>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w:t>
      </w:r>
      <w:r>
        <w:rPr>
          <w:rFonts w:ascii="Calibri" w:hAnsi="Calibri" w:cs="Calibri"/>
          <w:spacing w:val="-12"/>
        </w:rPr>
        <w:t xml:space="preserve"> </w:t>
      </w:r>
      <w:r>
        <w:rPr>
          <w:rFonts w:ascii="Calibri" w:hAnsi="Calibri" w:cs="Calibri"/>
        </w:rPr>
        <w:t>usługi.</w:t>
      </w:r>
    </w:p>
    <w:p w:rsidR="008A265D" w:rsidRDefault="008A265D" w:rsidP="003D70BB">
      <w:pPr>
        <w:pStyle w:val="Akapitzlist"/>
        <w:numPr>
          <w:ilvl w:val="0"/>
          <w:numId w:val="12"/>
        </w:numPr>
        <w:tabs>
          <w:tab w:val="left" w:pos="499"/>
        </w:tabs>
        <w:kinsoku w:val="0"/>
        <w:overflowPunct w:val="0"/>
        <w:spacing w:before="2"/>
        <w:ind w:right="137"/>
        <w:jc w:val="both"/>
        <w:rPr>
          <w:rFonts w:ascii="Calibri" w:hAnsi="Calibri" w:cs="Calibri"/>
        </w:rPr>
      </w:pPr>
      <w:r>
        <w:rPr>
          <w:rFonts w:ascii="Calibri" w:hAnsi="Calibri" w:cs="Calibri"/>
        </w:rPr>
        <w:t>Zapłata o której mowa w pkt.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w:t>
      </w:r>
      <w:r>
        <w:rPr>
          <w:rFonts w:ascii="Calibri" w:hAnsi="Calibri" w:cs="Calibri"/>
          <w:spacing w:val="-28"/>
        </w:rPr>
        <w:t xml:space="preserve"> </w:t>
      </w:r>
      <w:r>
        <w:rPr>
          <w:rFonts w:ascii="Calibri" w:hAnsi="Calibri" w:cs="Calibri"/>
        </w:rPr>
        <w:t>usługi.</w:t>
      </w:r>
    </w:p>
    <w:p w:rsidR="008A265D" w:rsidRDefault="008A265D" w:rsidP="003D70BB">
      <w:pPr>
        <w:pStyle w:val="Akapitzlist"/>
        <w:numPr>
          <w:ilvl w:val="0"/>
          <w:numId w:val="12"/>
        </w:numPr>
        <w:tabs>
          <w:tab w:val="left" w:pos="499"/>
        </w:tabs>
        <w:kinsoku w:val="0"/>
        <w:overflowPunct w:val="0"/>
        <w:ind w:right="143"/>
        <w:jc w:val="both"/>
        <w:rPr>
          <w:rFonts w:ascii="Calibri" w:hAnsi="Calibri" w:cs="Calibri"/>
        </w:rPr>
      </w:pPr>
      <w:r>
        <w:rPr>
          <w:rFonts w:ascii="Calibri" w:hAnsi="Calibri" w:cs="Calibri"/>
        </w:rPr>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w:t>
      </w:r>
      <w:r>
        <w:rPr>
          <w:rFonts w:ascii="Calibri" w:hAnsi="Calibri" w:cs="Calibri"/>
          <w:spacing w:val="-20"/>
        </w:rPr>
        <w:t xml:space="preserve"> </w:t>
      </w:r>
      <w:r>
        <w:rPr>
          <w:rFonts w:ascii="Calibri" w:hAnsi="Calibri" w:cs="Calibri"/>
        </w:rPr>
        <w:t>zapłaty.</w:t>
      </w:r>
    </w:p>
    <w:p w:rsidR="008A265D" w:rsidRDefault="008A265D" w:rsidP="003D70BB">
      <w:pPr>
        <w:pStyle w:val="Akapitzlist"/>
        <w:numPr>
          <w:ilvl w:val="0"/>
          <w:numId w:val="12"/>
        </w:numPr>
        <w:tabs>
          <w:tab w:val="left" w:pos="499"/>
        </w:tabs>
        <w:kinsoku w:val="0"/>
        <w:overflowPunct w:val="0"/>
        <w:ind w:right="142"/>
        <w:jc w:val="both"/>
        <w:rPr>
          <w:rFonts w:ascii="Calibri" w:hAnsi="Calibri" w:cs="Calibri"/>
        </w:rPr>
      </w:pPr>
      <w:r>
        <w:rPr>
          <w:rFonts w:ascii="Calibri" w:hAnsi="Calibri" w:cs="Calibri"/>
        </w:rPr>
        <w:t>W przypadku zgłoszenia uwag przez Wykonawcę, w terminie wskazanym przez Zamawiającego, Zamawiający</w:t>
      </w:r>
      <w:r>
        <w:rPr>
          <w:rFonts w:ascii="Calibri" w:hAnsi="Calibri" w:cs="Calibri"/>
          <w:spacing w:val="-6"/>
        </w:rPr>
        <w:t xml:space="preserve"> </w:t>
      </w:r>
      <w:r>
        <w:rPr>
          <w:rFonts w:ascii="Calibri" w:hAnsi="Calibri" w:cs="Calibri"/>
        </w:rPr>
        <w:t>może:</w:t>
      </w:r>
    </w:p>
    <w:p w:rsidR="008A265D" w:rsidRDefault="008A265D" w:rsidP="003D70BB">
      <w:pPr>
        <w:pStyle w:val="Akapitzlist"/>
        <w:numPr>
          <w:ilvl w:val="0"/>
          <w:numId w:val="11"/>
        </w:numPr>
        <w:tabs>
          <w:tab w:val="left" w:pos="746"/>
        </w:tabs>
        <w:kinsoku w:val="0"/>
        <w:overflowPunct w:val="0"/>
        <w:ind w:right="143"/>
        <w:jc w:val="both"/>
        <w:rPr>
          <w:rFonts w:ascii="Calibri" w:hAnsi="Calibri" w:cs="Calibri"/>
        </w:rPr>
      </w:pPr>
      <w:r>
        <w:rPr>
          <w:rFonts w:ascii="Calibri" w:hAnsi="Calibri" w:cs="Calibri"/>
        </w:rPr>
        <w:t>nie dokonać bezpośredniej zapłaty wynagrodzenia Podwykonawcy/dalszemu Podwykonawcy, Usługodawcy lub Dostawcy, jeżeli Wykonawca wykaże niezasadność takiej zapłaty</w:t>
      </w:r>
      <w:r>
        <w:rPr>
          <w:rFonts w:ascii="Calibri" w:hAnsi="Calibri" w:cs="Calibri"/>
          <w:spacing w:val="-3"/>
        </w:rPr>
        <w:t xml:space="preserve"> </w:t>
      </w:r>
      <w:r>
        <w:rPr>
          <w:rFonts w:ascii="Calibri" w:hAnsi="Calibri" w:cs="Calibri"/>
        </w:rPr>
        <w:t>albo;</w:t>
      </w:r>
    </w:p>
    <w:p w:rsidR="008A265D" w:rsidRDefault="008A265D" w:rsidP="003D70BB">
      <w:pPr>
        <w:pStyle w:val="Akapitzlist"/>
        <w:numPr>
          <w:ilvl w:val="0"/>
          <w:numId w:val="11"/>
        </w:numPr>
        <w:tabs>
          <w:tab w:val="left" w:pos="746"/>
        </w:tabs>
        <w:kinsoku w:val="0"/>
        <w:overflowPunct w:val="0"/>
        <w:ind w:right="145" w:hanging="380"/>
        <w:jc w:val="both"/>
        <w:rPr>
          <w:rFonts w:ascii="Calibri" w:hAnsi="Calibri" w:cs="Calibri"/>
        </w:rPr>
      </w:pPr>
      <w:r>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Calibri" w:hAnsi="Calibri" w:cs="Calibri"/>
          <w:spacing w:val="-29"/>
        </w:rPr>
        <w:t xml:space="preserve"> </w:t>
      </w:r>
      <w:r>
        <w:rPr>
          <w:rFonts w:ascii="Calibri" w:hAnsi="Calibri" w:cs="Calibri"/>
        </w:rPr>
        <w:t>albo</w:t>
      </w:r>
    </w:p>
    <w:p w:rsidR="008A265D" w:rsidRDefault="008A265D" w:rsidP="003D70BB">
      <w:pPr>
        <w:pStyle w:val="Akapitzlist"/>
        <w:numPr>
          <w:ilvl w:val="0"/>
          <w:numId w:val="11"/>
        </w:numPr>
        <w:tabs>
          <w:tab w:val="left" w:pos="746"/>
        </w:tabs>
        <w:kinsoku w:val="0"/>
        <w:overflowPunct w:val="0"/>
        <w:ind w:right="143" w:hanging="356"/>
        <w:jc w:val="both"/>
        <w:rPr>
          <w:rFonts w:ascii="Calibri" w:hAnsi="Calibri" w:cs="Calibri"/>
        </w:rPr>
      </w:pPr>
      <w:r>
        <w:rPr>
          <w:rFonts w:ascii="Calibri" w:hAnsi="Calibri" w:cs="Calibri"/>
        </w:rPr>
        <w:t>dokonać bezpośredniej zapłaty wynagrodzenia Podwykonawcy, dalszemu Podwykonawcy, Usługodawcy lub Dostawcy, jeżeli podmiot ten wykaże zasadność takiej</w:t>
      </w:r>
      <w:r>
        <w:rPr>
          <w:rFonts w:ascii="Calibri" w:hAnsi="Calibri" w:cs="Calibri"/>
          <w:spacing w:val="-27"/>
        </w:rPr>
        <w:t xml:space="preserve"> </w:t>
      </w:r>
      <w:r>
        <w:rPr>
          <w:rFonts w:ascii="Calibri" w:hAnsi="Calibri" w:cs="Calibri"/>
        </w:rPr>
        <w:t>zapłaty.</w:t>
      </w:r>
    </w:p>
    <w:p w:rsidR="008A265D" w:rsidRDefault="008A265D" w:rsidP="003D70BB">
      <w:pPr>
        <w:pStyle w:val="Akapitzlist"/>
        <w:numPr>
          <w:ilvl w:val="0"/>
          <w:numId w:val="12"/>
        </w:numPr>
        <w:tabs>
          <w:tab w:val="left" w:pos="499"/>
        </w:tabs>
        <w:kinsoku w:val="0"/>
        <w:overflowPunct w:val="0"/>
        <w:ind w:right="140"/>
        <w:jc w:val="both"/>
        <w:rPr>
          <w:rFonts w:ascii="Calibri" w:hAnsi="Calibri" w:cs="Calibri"/>
        </w:rPr>
      </w:pPr>
      <w:r>
        <w:rPr>
          <w:rFonts w:ascii="Calibri" w:hAnsi="Calibri" w:cs="Calibri"/>
        </w:rPr>
        <w:t>W przypadku dokonania bezpośredniej zapłaty Podwykonawcy/dalszemu Podwykonawcy/ Usługodawcy/Dostawcy, Zamawiający dokona potrącenia kwoty wypłaconego wynagrodzenia z wynagrodzenia należnego</w:t>
      </w:r>
      <w:r>
        <w:rPr>
          <w:rFonts w:ascii="Calibri" w:hAnsi="Calibri" w:cs="Calibri"/>
          <w:spacing w:val="-12"/>
        </w:rPr>
        <w:t xml:space="preserve"> </w:t>
      </w:r>
      <w:r>
        <w:rPr>
          <w:rFonts w:ascii="Calibri" w:hAnsi="Calibri" w:cs="Calibri"/>
        </w:rPr>
        <w:t>Wykonawcy.</w:t>
      </w:r>
    </w:p>
    <w:p w:rsidR="008A265D" w:rsidRDefault="008A265D" w:rsidP="003D70BB">
      <w:pPr>
        <w:pStyle w:val="Akapitzlist"/>
        <w:numPr>
          <w:ilvl w:val="0"/>
          <w:numId w:val="12"/>
        </w:numPr>
        <w:tabs>
          <w:tab w:val="left" w:pos="499"/>
        </w:tabs>
        <w:kinsoku w:val="0"/>
        <w:overflowPunct w:val="0"/>
        <w:ind w:right="143"/>
        <w:jc w:val="both"/>
        <w:rPr>
          <w:rFonts w:ascii="Calibri" w:hAnsi="Calibri" w:cs="Calibri"/>
        </w:rPr>
      </w:pPr>
      <w:r>
        <w:rPr>
          <w:rFonts w:ascii="Calibri" w:hAnsi="Calibri" w:cs="Calibri"/>
        </w:rPr>
        <w:t>W przypadku realizacji zamówienia przez podmioty występujące wspólnie (Konsorcjum), Umowy o podwykonawstwo, zawierane będą w imieniu i na rzecz wszystkich uczestników Konsorcjum.</w:t>
      </w:r>
    </w:p>
    <w:p w:rsidR="008A265D" w:rsidRDefault="008A265D" w:rsidP="003D70BB">
      <w:pPr>
        <w:pStyle w:val="Akapitzlist"/>
        <w:numPr>
          <w:ilvl w:val="0"/>
          <w:numId w:val="12"/>
        </w:numPr>
        <w:tabs>
          <w:tab w:val="left" w:pos="499"/>
        </w:tabs>
        <w:kinsoku w:val="0"/>
        <w:overflowPunct w:val="0"/>
        <w:ind w:right="143"/>
        <w:jc w:val="both"/>
        <w:rPr>
          <w:rFonts w:ascii="Calibri" w:hAnsi="Calibri" w:cs="Calibri"/>
        </w:rPr>
      </w:pPr>
      <w:r>
        <w:rPr>
          <w:rFonts w:ascii="Calibri" w:hAnsi="Calibri" w:cs="Calibri"/>
        </w:rPr>
        <w:t>Wykonawca, bez zgody Zamawiającego, nie podzleci Podwykonawcom innych części zamówienia niż tez wskazane w ust.</w:t>
      </w:r>
      <w:r>
        <w:rPr>
          <w:rFonts w:ascii="Calibri" w:hAnsi="Calibri" w:cs="Calibri"/>
          <w:spacing w:val="-15"/>
        </w:rPr>
        <w:t xml:space="preserve"> </w:t>
      </w:r>
      <w:r>
        <w:rPr>
          <w:rFonts w:ascii="Calibri" w:hAnsi="Calibri" w:cs="Calibri"/>
        </w:rPr>
        <w:t>1.</w:t>
      </w:r>
    </w:p>
    <w:p w:rsidR="008A265D" w:rsidRPr="00D540D4" w:rsidRDefault="008A265D" w:rsidP="003D70BB">
      <w:pPr>
        <w:pStyle w:val="Akapitzlist"/>
        <w:numPr>
          <w:ilvl w:val="0"/>
          <w:numId w:val="12"/>
        </w:numPr>
        <w:tabs>
          <w:tab w:val="left" w:pos="499"/>
        </w:tabs>
        <w:kinsoku w:val="0"/>
        <w:overflowPunct w:val="0"/>
        <w:ind w:right="138"/>
        <w:jc w:val="both"/>
        <w:rPr>
          <w:rFonts w:asciiTheme="minorHAnsi" w:hAnsiTheme="minorHAnsi" w:cs="Calibri"/>
        </w:rPr>
      </w:pPr>
      <w:r>
        <w:rPr>
          <w:rFonts w:ascii="Calibri" w:hAnsi="Calibri" w:cs="Calibri"/>
        </w:rPr>
        <w:t xml:space="preserve">Dopuszcza się na etapie realizacji zamówienia możliwość dokonania zmiany albo rezygnacji z </w:t>
      </w:r>
      <w:r>
        <w:rPr>
          <w:rFonts w:ascii="Calibri" w:hAnsi="Calibri" w:cs="Calibri"/>
        </w:rPr>
        <w:lastRenderedPageBreak/>
        <w:t xml:space="preserve">Podwykonawcy, na zasoby którego Wykonawca powoływał się na zasadach określonych w  art. 26 ust. 2b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t>
      </w:r>
      <w:r>
        <w:rPr>
          <w:rFonts w:ascii="Calibri" w:hAnsi="Calibri" w:cs="Calibri"/>
          <w:spacing w:val="19"/>
        </w:rPr>
        <w:t xml:space="preserve"> </w:t>
      </w:r>
      <w:r>
        <w:rPr>
          <w:rFonts w:ascii="Calibri" w:hAnsi="Calibri" w:cs="Calibri"/>
        </w:rPr>
        <w:t xml:space="preserve">w </w:t>
      </w:r>
      <w:r w:rsidRPr="00D540D4">
        <w:rPr>
          <w:rFonts w:asciiTheme="minorHAnsi" w:hAnsiTheme="minorHAnsi"/>
        </w:rPr>
        <w:t>trakcie postępowania o udzielenie zamówienia. Zmiana taka nie wymaga zawarcia aneksu do Umowy.</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kinsoku w:val="0"/>
        <w:overflowPunct w:val="0"/>
        <w:ind w:left="3600" w:right="4133"/>
        <w:jc w:val="center"/>
        <w:outlineLvl w:val="9"/>
        <w:rPr>
          <w:b w:val="0"/>
          <w:bCs w:val="0"/>
        </w:rPr>
      </w:pPr>
      <w:r>
        <w:t>§  11 (kary</w:t>
      </w:r>
      <w:r>
        <w:rPr>
          <w:spacing w:val="-4"/>
        </w:rPr>
        <w:t xml:space="preserve"> </w:t>
      </w:r>
      <w:r>
        <w:t>umowne)</w:t>
      </w:r>
    </w:p>
    <w:p w:rsidR="008A265D" w:rsidRDefault="008A265D" w:rsidP="008A265D">
      <w:pPr>
        <w:pStyle w:val="Tekstpodstawowy"/>
        <w:kinsoku w:val="0"/>
        <w:overflowPunct w:val="0"/>
        <w:spacing w:before="12"/>
        <w:ind w:left="0" w:firstLine="0"/>
        <w:rPr>
          <w:b/>
          <w:bCs/>
          <w:sz w:val="23"/>
          <w:szCs w:val="23"/>
        </w:rPr>
      </w:pPr>
    </w:p>
    <w:p w:rsidR="008A265D" w:rsidRPr="00573DF6" w:rsidRDefault="008A265D" w:rsidP="003D70BB">
      <w:pPr>
        <w:pStyle w:val="Akapitzlist"/>
        <w:numPr>
          <w:ilvl w:val="0"/>
          <w:numId w:val="10"/>
        </w:numPr>
        <w:tabs>
          <w:tab w:val="left" w:pos="506"/>
        </w:tabs>
        <w:kinsoku w:val="0"/>
        <w:overflowPunct w:val="0"/>
        <w:ind w:right="144" w:hanging="360"/>
        <w:jc w:val="both"/>
        <w:rPr>
          <w:rFonts w:ascii="Calibri" w:eastAsia="Times New Roman" w:hAnsi="Calibri" w:cs="Calibri"/>
        </w:rPr>
      </w:pPr>
      <w:r w:rsidRPr="00573DF6">
        <w:rPr>
          <w:rFonts w:ascii="Calibri" w:eastAsia="Times New Roman" w:hAnsi="Calibri" w:cs="Calibri"/>
        </w:rPr>
        <w:t>Strony postanawiają, że obowiązującą formą odszkodowania za szkody związane z niewykonaniem lub nienależytym wykonaniem niniejszej umowy będą kary</w:t>
      </w:r>
      <w:r w:rsidRPr="00573DF6">
        <w:rPr>
          <w:rFonts w:ascii="Calibri" w:eastAsia="Times New Roman" w:hAnsi="Calibri" w:cs="Calibri"/>
          <w:spacing w:val="-29"/>
        </w:rPr>
        <w:t xml:space="preserve"> </w:t>
      </w:r>
      <w:r w:rsidRPr="00573DF6">
        <w:rPr>
          <w:rFonts w:ascii="Calibri" w:eastAsia="Times New Roman" w:hAnsi="Calibri" w:cs="Calibri"/>
        </w:rPr>
        <w:t>umowne.</w:t>
      </w:r>
    </w:p>
    <w:p w:rsidR="008A265D" w:rsidRPr="00573DF6" w:rsidRDefault="008A265D" w:rsidP="003D70BB">
      <w:pPr>
        <w:pStyle w:val="Akapitzlist"/>
        <w:numPr>
          <w:ilvl w:val="0"/>
          <w:numId w:val="10"/>
        </w:numPr>
        <w:tabs>
          <w:tab w:val="left" w:pos="432"/>
        </w:tabs>
        <w:kinsoku w:val="0"/>
        <w:overflowPunct w:val="0"/>
        <w:ind w:left="431" w:hanging="293"/>
        <w:rPr>
          <w:rFonts w:ascii="Calibri" w:eastAsia="Times New Roman" w:hAnsi="Calibri" w:cs="Calibri"/>
        </w:rPr>
      </w:pPr>
      <w:r w:rsidRPr="00573DF6">
        <w:rPr>
          <w:rFonts w:ascii="Calibri" w:eastAsia="Times New Roman" w:hAnsi="Calibri" w:cs="Calibri"/>
        </w:rPr>
        <w:t>Kary te będą naliczane w następujących przypadkach i</w:t>
      </w:r>
      <w:r w:rsidRPr="00573DF6">
        <w:rPr>
          <w:rFonts w:ascii="Calibri" w:eastAsia="Times New Roman" w:hAnsi="Calibri" w:cs="Calibri"/>
          <w:spacing w:val="-21"/>
        </w:rPr>
        <w:t xml:space="preserve"> </w:t>
      </w:r>
      <w:r w:rsidRPr="00573DF6">
        <w:rPr>
          <w:rFonts w:ascii="Calibri" w:eastAsia="Times New Roman" w:hAnsi="Calibri" w:cs="Calibri"/>
        </w:rPr>
        <w:t>wysokościach:</w:t>
      </w:r>
    </w:p>
    <w:p w:rsidR="008A265D" w:rsidRPr="00573DF6" w:rsidRDefault="008A265D" w:rsidP="003D70BB">
      <w:pPr>
        <w:pStyle w:val="Akapitzlist"/>
        <w:numPr>
          <w:ilvl w:val="1"/>
          <w:numId w:val="10"/>
        </w:numPr>
        <w:tabs>
          <w:tab w:val="left" w:pos="672"/>
        </w:tabs>
        <w:kinsoku w:val="0"/>
        <w:overflowPunct w:val="0"/>
        <w:ind w:hanging="249"/>
        <w:rPr>
          <w:rFonts w:ascii="Calibri" w:eastAsia="Times New Roman" w:hAnsi="Calibri" w:cs="Calibri"/>
        </w:rPr>
      </w:pPr>
      <w:r w:rsidRPr="00573DF6">
        <w:rPr>
          <w:rFonts w:ascii="Calibri" w:eastAsia="Times New Roman" w:hAnsi="Calibri" w:cs="Calibri"/>
        </w:rPr>
        <w:t>Wykonawca zapłaci Zamawiającemu karę</w:t>
      </w:r>
      <w:r w:rsidRPr="00573DF6">
        <w:rPr>
          <w:rFonts w:ascii="Calibri" w:eastAsia="Times New Roman" w:hAnsi="Calibri" w:cs="Calibri"/>
          <w:spacing w:val="-12"/>
        </w:rPr>
        <w:t xml:space="preserve"> </w:t>
      </w:r>
      <w:r w:rsidRPr="00573DF6">
        <w:rPr>
          <w:rFonts w:ascii="Calibri" w:eastAsia="Times New Roman" w:hAnsi="Calibri" w:cs="Calibri"/>
        </w:rPr>
        <w:t>umowną:</w:t>
      </w:r>
    </w:p>
    <w:p w:rsidR="008A265D" w:rsidRPr="00573DF6" w:rsidRDefault="008A265D" w:rsidP="003D70BB">
      <w:pPr>
        <w:pStyle w:val="Akapitzlist"/>
        <w:numPr>
          <w:ilvl w:val="2"/>
          <w:numId w:val="10"/>
        </w:numPr>
        <w:tabs>
          <w:tab w:val="left" w:pos="972"/>
        </w:tabs>
        <w:kinsoku w:val="0"/>
        <w:overflowPunct w:val="0"/>
        <w:ind w:right="139" w:firstLine="0"/>
        <w:jc w:val="both"/>
        <w:rPr>
          <w:rFonts w:ascii="Calibri" w:eastAsia="Times New Roman" w:hAnsi="Calibri" w:cs="Calibri"/>
        </w:rPr>
      </w:pPr>
      <w:r w:rsidRPr="00573DF6">
        <w:rPr>
          <w:rFonts w:ascii="Calibri" w:eastAsia="Times New Roman" w:hAnsi="Calibri" w:cs="Calibri"/>
        </w:rPr>
        <w:t>za każdy dzień zwłoki w wykonaniu przedmiotu umowy lub jego etapu, w stosunku do terminów określonych w § 4 ust.4 Umowy w wysokości 0,2% wynagrodzenia brutto określonego w § 8 ust.1 Umowy, przy czym kara umowna będzie naliczana odrębnie za każdy przypadek</w:t>
      </w:r>
      <w:r w:rsidRPr="00573DF6">
        <w:rPr>
          <w:rFonts w:ascii="Calibri" w:eastAsia="Times New Roman" w:hAnsi="Calibri" w:cs="Calibri"/>
          <w:spacing w:val="-8"/>
        </w:rPr>
        <w:t xml:space="preserve"> </w:t>
      </w:r>
      <w:r w:rsidRPr="00573DF6">
        <w:rPr>
          <w:rFonts w:ascii="Calibri" w:eastAsia="Times New Roman" w:hAnsi="Calibri" w:cs="Calibri"/>
        </w:rPr>
        <w:t>zwłoki,</w:t>
      </w:r>
    </w:p>
    <w:p w:rsidR="008A265D" w:rsidRPr="00573DF6" w:rsidRDefault="008A265D" w:rsidP="003D70BB">
      <w:pPr>
        <w:pStyle w:val="Akapitzlist"/>
        <w:numPr>
          <w:ilvl w:val="2"/>
          <w:numId w:val="10"/>
        </w:numPr>
        <w:tabs>
          <w:tab w:val="left" w:pos="1056"/>
        </w:tabs>
        <w:kinsoku w:val="0"/>
        <w:overflowPunct w:val="0"/>
        <w:spacing w:before="2"/>
        <w:ind w:right="138" w:firstLine="0"/>
        <w:jc w:val="both"/>
        <w:rPr>
          <w:rFonts w:ascii="Calibri" w:eastAsia="Times New Roman" w:hAnsi="Calibri" w:cs="Calibri"/>
        </w:rPr>
      </w:pPr>
      <w:r w:rsidRPr="00573DF6">
        <w:rPr>
          <w:rFonts w:ascii="Calibri" w:eastAsia="Times New Roman" w:hAnsi="Calibri" w:cs="Calibri"/>
        </w:rPr>
        <w:t>za każdy dzień zwłoki w usunięciu wad (usterek) ujawnionych podczas odbioru końcowego lub ostatecznego, jak też w okresie gwarancji lub rękojmi w stosunku do wyznaczonego terminu w wysokości 0,2 % wynagrodzenia brutto określonego w § 8 ust. 1 Umowy,</w:t>
      </w:r>
    </w:p>
    <w:p w:rsidR="008A265D" w:rsidRPr="00573DF6" w:rsidRDefault="008A265D" w:rsidP="003D70BB">
      <w:pPr>
        <w:pStyle w:val="Akapitzlist"/>
        <w:numPr>
          <w:ilvl w:val="2"/>
          <w:numId w:val="10"/>
        </w:numPr>
        <w:tabs>
          <w:tab w:val="left" w:pos="1082"/>
        </w:tabs>
        <w:kinsoku w:val="0"/>
        <w:overflowPunct w:val="0"/>
        <w:ind w:right="140" w:firstLine="0"/>
        <w:jc w:val="both"/>
        <w:rPr>
          <w:rFonts w:ascii="Calibri" w:eastAsia="Times New Roman" w:hAnsi="Calibri" w:cs="Calibri"/>
        </w:rPr>
      </w:pPr>
      <w:r w:rsidRPr="00573DF6">
        <w:rPr>
          <w:rFonts w:ascii="Calibri" w:eastAsia="Times New Roman" w:hAnsi="Calibri" w:cs="Calibri"/>
        </w:rPr>
        <w:t>za nieusunięcie wad (usterek) ujawnionych podczas odbioru końcowego lub ostatecznego, jak też w okresie gwarancji lub rękojmi w wysokości 2.000,00 zł, przy czym kara umowna będzie naliczana odrębnie dla każdej zgłoszonej wady</w:t>
      </w:r>
      <w:r w:rsidRPr="00573DF6">
        <w:rPr>
          <w:rFonts w:ascii="Calibri" w:eastAsia="Times New Roman" w:hAnsi="Calibri" w:cs="Calibri"/>
          <w:spacing w:val="-36"/>
        </w:rPr>
        <w:t xml:space="preserve"> </w:t>
      </w:r>
      <w:r w:rsidRPr="00573DF6">
        <w:rPr>
          <w:rFonts w:ascii="Calibri" w:eastAsia="Times New Roman" w:hAnsi="Calibri" w:cs="Calibri"/>
        </w:rPr>
        <w:t>(usterki),</w:t>
      </w:r>
    </w:p>
    <w:p w:rsidR="008A265D" w:rsidRPr="00573DF6" w:rsidRDefault="008A265D" w:rsidP="003D70BB">
      <w:pPr>
        <w:pStyle w:val="Akapitzlist"/>
        <w:numPr>
          <w:ilvl w:val="2"/>
          <w:numId w:val="10"/>
        </w:numPr>
        <w:tabs>
          <w:tab w:val="left" w:pos="1020"/>
        </w:tabs>
        <w:kinsoku w:val="0"/>
        <w:overflowPunct w:val="0"/>
        <w:ind w:right="139" w:firstLine="0"/>
        <w:jc w:val="both"/>
        <w:rPr>
          <w:rFonts w:ascii="Calibri" w:eastAsia="Times New Roman" w:hAnsi="Calibri" w:cs="Calibri"/>
        </w:rPr>
      </w:pPr>
      <w:r w:rsidRPr="00573DF6">
        <w:rPr>
          <w:rFonts w:ascii="Calibri" w:eastAsia="Times New Roman" w:hAnsi="Calibri" w:cs="Calibri"/>
        </w:rPr>
        <w:t>za rozwiązanie, wypowiedzenie albo odstąpienie od umowy z przyczyn leżących po stronie Wykonawcy w wysokości 20 % wynagrodzenia brutto określonego w § 8 ust. 1 Umowy,</w:t>
      </w:r>
    </w:p>
    <w:p w:rsidR="008A265D" w:rsidRPr="00573DF6" w:rsidRDefault="008A265D" w:rsidP="003D70BB">
      <w:pPr>
        <w:pStyle w:val="Akapitzlist"/>
        <w:numPr>
          <w:ilvl w:val="2"/>
          <w:numId w:val="10"/>
        </w:numPr>
        <w:tabs>
          <w:tab w:val="left" w:pos="974"/>
        </w:tabs>
        <w:kinsoku w:val="0"/>
        <w:overflowPunct w:val="0"/>
        <w:ind w:right="138" w:firstLine="0"/>
        <w:jc w:val="both"/>
        <w:rPr>
          <w:rFonts w:ascii="Calibri" w:eastAsia="Times New Roman" w:hAnsi="Calibri" w:cs="Calibri"/>
        </w:rPr>
      </w:pPr>
      <w:r w:rsidRPr="00573DF6">
        <w:rPr>
          <w:rFonts w:ascii="Calibri" w:eastAsia="Times New Roman" w:hAnsi="Calibri" w:cs="Calibri"/>
        </w:rPr>
        <w:t xml:space="preserve">za niewykonanie obowiązku określonego w § 5 ust. 1 pkt </w:t>
      </w:r>
      <w:r w:rsidRPr="00573DF6">
        <w:rPr>
          <w:rFonts w:ascii="Calibri" w:eastAsia="Times New Roman" w:hAnsi="Calibri" w:cs="Calibri"/>
          <w:spacing w:val="3"/>
        </w:rPr>
        <w:t xml:space="preserve">1, </w:t>
      </w:r>
      <w:r w:rsidRPr="00573DF6">
        <w:rPr>
          <w:rFonts w:ascii="Calibri" w:eastAsia="Times New Roman" w:hAnsi="Calibri" w:cs="Calibri"/>
        </w:rPr>
        <w:t>§ 13 ust. 4 lub § 13 ust. 7 Umowy w wysokości 2.000,00 zł, przy czym kara umowna będzie naliczana odrębnie za każdy przypadek nieterminowego wykonania</w:t>
      </w:r>
      <w:r w:rsidRPr="00573DF6">
        <w:rPr>
          <w:rFonts w:ascii="Calibri" w:eastAsia="Times New Roman" w:hAnsi="Calibri" w:cs="Calibri"/>
          <w:spacing w:val="-18"/>
        </w:rPr>
        <w:t xml:space="preserve"> </w:t>
      </w:r>
      <w:r w:rsidRPr="00573DF6">
        <w:rPr>
          <w:rFonts w:ascii="Calibri" w:eastAsia="Times New Roman" w:hAnsi="Calibri" w:cs="Calibri"/>
        </w:rPr>
        <w:t>obowiązku,</w:t>
      </w:r>
    </w:p>
    <w:p w:rsidR="008A265D" w:rsidRPr="00573DF6" w:rsidRDefault="008A265D" w:rsidP="003D70BB">
      <w:pPr>
        <w:pStyle w:val="Akapitzlist"/>
        <w:numPr>
          <w:ilvl w:val="2"/>
          <w:numId w:val="10"/>
        </w:numPr>
        <w:tabs>
          <w:tab w:val="left" w:pos="960"/>
        </w:tabs>
        <w:kinsoku w:val="0"/>
        <w:overflowPunct w:val="0"/>
        <w:ind w:right="139" w:firstLine="0"/>
        <w:contextualSpacing/>
        <w:jc w:val="both"/>
        <w:rPr>
          <w:rFonts w:ascii="Calibri" w:eastAsia="Times New Roman" w:hAnsi="Calibri" w:cs="Calibri"/>
        </w:rPr>
      </w:pPr>
      <w:r w:rsidRPr="00573DF6">
        <w:rPr>
          <w:rFonts w:ascii="Calibri" w:eastAsia="Times New Roman" w:hAnsi="Calibri" w:cs="Calibri"/>
        </w:rPr>
        <w:t>za każdy dzień zwłoki w wykonaniu obowiązku określonego w § 9 ust. 3 Umowy w wysokości 0,2 % wynagrodzenia brutto określonego w § 8 ust. 1</w:t>
      </w:r>
      <w:r w:rsidRPr="00573DF6">
        <w:rPr>
          <w:rFonts w:ascii="Calibri" w:eastAsia="Times New Roman" w:hAnsi="Calibri" w:cs="Calibri"/>
          <w:spacing w:val="-17"/>
        </w:rPr>
        <w:t xml:space="preserve"> </w:t>
      </w:r>
      <w:r w:rsidRPr="00573DF6">
        <w:rPr>
          <w:rFonts w:ascii="Calibri" w:eastAsia="Times New Roman" w:hAnsi="Calibri" w:cs="Calibri"/>
        </w:rPr>
        <w:t>Umowy</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g) z tytułu braku zapłaty należnego wynagrodzenia podwykonawcom lub dalszym podwykonawcom w wysokości 500,00 zł brutto za każdy stwierdzony przypadek,</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h) z tytułu nieterminowej zapłaty należnego wynagrodzenia podwykonawcom lub dalszym podwykonawcom w wysokości 200,00 zł brutto za każdy stwierdzony przypadek,</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i) z tytułu nieprzedłożenia do zaakceptowania projektu umowy o podwykonawstwo, której przedmiotem są roboty budowlane lub projektu jej zmiany w wysokości 500,00 zł brutto za każdy przypadek,</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j) z tytułu nieprzedłożenia poświadczonej za zgodność z oryginałem kopii umowy o podwykonawstwo lub jej zmiany w wysokości 500,00 zł brutto za każdy przypadek,</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k) w przypadku braku zmiany umowy o podwykonawstwo w zakresie terminu zapłaty w wysokości 1 000,00 zł brutto za każdy przypadek,</w:t>
      </w:r>
    </w:p>
    <w:p w:rsidR="008A265D" w:rsidRPr="00573DF6" w:rsidRDefault="008A265D" w:rsidP="008A265D">
      <w:pPr>
        <w:pStyle w:val="Zwykytekst"/>
        <w:ind w:left="708"/>
        <w:contextualSpacing/>
        <w:jc w:val="both"/>
        <w:rPr>
          <w:rFonts w:ascii="Calibri" w:hAnsi="Calibri" w:cs="Calibri"/>
          <w:sz w:val="24"/>
          <w:szCs w:val="24"/>
        </w:rPr>
      </w:pPr>
      <w:r w:rsidRPr="00573DF6">
        <w:rPr>
          <w:rFonts w:ascii="Calibri" w:hAnsi="Calibri" w:cs="Calibri"/>
          <w:sz w:val="24"/>
          <w:szCs w:val="24"/>
        </w:rPr>
        <w:t>l) za opóźnienie w dostarczeniu dokumentów, o których mowa w § 18 niniejszej umowy – w wysokości 500,00 zł za każdy dzień opóźnienia,</w:t>
      </w:r>
    </w:p>
    <w:p w:rsidR="008A265D" w:rsidRPr="00573DF6" w:rsidRDefault="008A265D" w:rsidP="008A265D">
      <w:pPr>
        <w:pStyle w:val="Zwykytekst"/>
        <w:ind w:left="671"/>
        <w:contextualSpacing/>
        <w:jc w:val="both"/>
        <w:rPr>
          <w:rFonts w:ascii="Calibri" w:hAnsi="Calibri" w:cs="Calibri"/>
          <w:sz w:val="24"/>
          <w:szCs w:val="24"/>
        </w:rPr>
      </w:pPr>
      <w:r w:rsidRPr="00573DF6">
        <w:rPr>
          <w:rFonts w:ascii="Calibri" w:hAnsi="Calibri" w:cs="Calibri"/>
          <w:sz w:val="24"/>
          <w:szCs w:val="24"/>
        </w:rPr>
        <w:lastRenderedPageBreak/>
        <w:t>m) ujawnienie przypadku niespełnienia wymogu zatrudnienia przez Wykonawcę lub podwykonawcę na podstawie umowy o pracę osób wykonujących czynności wymienione w § 18 w trakcie realizacji zamówienia w wysokości 1 000,00 zł brutto za każdy przypadek.</w:t>
      </w:r>
    </w:p>
    <w:p w:rsidR="008A265D" w:rsidRPr="00573DF6" w:rsidRDefault="008A265D" w:rsidP="003D70BB">
      <w:pPr>
        <w:pStyle w:val="Akapitzlist"/>
        <w:numPr>
          <w:ilvl w:val="1"/>
          <w:numId w:val="10"/>
        </w:numPr>
        <w:tabs>
          <w:tab w:val="left" w:pos="672"/>
        </w:tabs>
        <w:kinsoku w:val="0"/>
        <w:overflowPunct w:val="0"/>
        <w:spacing w:line="290" w:lineRule="exact"/>
        <w:ind w:hanging="249"/>
        <w:rPr>
          <w:rFonts w:ascii="Calibri" w:eastAsia="Times New Roman" w:hAnsi="Calibri" w:cs="Calibri"/>
        </w:rPr>
      </w:pPr>
      <w:r w:rsidRPr="00573DF6">
        <w:rPr>
          <w:rFonts w:ascii="Calibri" w:eastAsia="Times New Roman" w:hAnsi="Calibri" w:cs="Calibri"/>
        </w:rPr>
        <w:t>Zamawiający zapłaci Wykonawcy karę</w:t>
      </w:r>
      <w:r w:rsidRPr="00573DF6">
        <w:rPr>
          <w:rFonts w:ascii="Calibri" w:eastAsia="Times New Roman" w:hAnsi="Calibri" w:cs="Calibri"/>
          <w:spacing w:val="-13"/>
        </w:rPr>
        <w:t xml:space="preserve"> </w:t>
      </w:r>
      <w:r w:rsidRPr="00573DF6">
        <w:rPr>
          <w:rFonts w:ascii="Calibri" w:eastAsia="Times New Roman" w:hAnsi="Calibri" w:cs="Calibri"/>
        </w:rPr>
        <w:t>umowną:</w:t>
      </w:r>
    </w:p>
    <w:p w:rsidR="008A265D" w:rsidRPr="00573DF6" w:rsidRDefault="008A265D" w:rsidP="003D70BB">
      <w:pPr>
        <w:pStyle w:val="Akapitzlist"/>
        <w:numPr>
          <w:ilvl w:val="2"/>
          <w:numId w:val="10"/>
        </w:numPr>
        <w:tabs>
          <w:tab w:val="left" w:pos="972"/>
        </w:tabs>
        <w:kinsoku w:val="0"/>
        <w:overflowPunct w:val="0"/>
        <w:ind w:right="143" w:firstLine="0"/>
        <w:jc w:val="both"/>
        <w:rPr>
          <w:rFonts w:ascii="Calibri" w:eastAsia="Times New Roman" w:hAnsi="Calibri" w:cs="Calibri"/>
        </w:rPr>
      </w:pPr>
      <w:r w:rsidRPr="00573DF6">
        <w:rPr>
          <w:rFonts w:ascii="Calibri" w:eastAsia="Times New Roman" w:hAnsi="Calibri" w:cs="Calibri"/>
        </w:rPr>
        <w:t>za każdy dzień zwłoki w stosunku do terminu określonego w § 4 w przekazaniu terenu budowy w wysokości  0,1 % wynagrodzenia brutto określonego w § 8 ust.</w:t>
      </w:r>
      <w:r w:rsidRPr="00573DF6">
        <w:rPr>
          <w:rFonts w:ascii="Calibri" w:eastAsia="Times New Roman" w:hAnsi="Calibri" w:cs="Calibri"/>
          <w:spacing w:val="-21"/>
        </w:rPr>
        <w:t xml:space="preserve"> </w:t>
      </w:r>
      <w:r w:rsidRPr="00573DF6">
        <w:rPr>
          <w:rFonts w:ascii="Calibri" w:eastAsia="Times New Roman" w:hAnsi="Calibri" w:cs="Calibri"/>
        </w:rPr>
        <w:t>1,</w:t>
      </w:r>
    </w:p>
    <w:p w:rsidR="008A265D" w:rsidRPr="00573DF6" w:rsidRDefault="008A265D" w:rsidP="003D70BB">
      <w:pPr>
        <w:pStyle w:val="Akapitzlist"/>
        <w:numPr>
          <w:ilvl w:val="2"/>
          <w:numId w:val="10"/>
        </w:numPr>
        <w:tabs>
          <w:tab w:val="left" w:pos="964"/>
        </w:tabs>
        <w:kinsoku w:val="0"/>
        <w:overflowPunct w:val="0"/>
        <w:ind w:left="964" w:hanging="259"/>
        <w:jc w:val="both"/>
        <w:rPr>
          <w:rFonts w:ascii="Calibri" w:eastAsia="Times New Roman" w:hAnsi="Calibri" w:cs="Calibri"/>
        </w:rPr>
      </w:pPr>
      <w:r w:rsidRPr="00573DF6">
        <w:rPr>
          <w:rFonts w:ascii="Calibri" w:eastAsia="Times New Roman" w:hAnsi="Calibri" w:cs="Calibri"/>
        </w:rPr>
        <w:t>za odstąpienie od umowy z przyczyn zawinionych przez  Zamawiającego w wysokości 20 % wynagrodzenia brutto określonego w § 8 ust. 1, z wyjątkiem okoliczności przewidzianych  w art. 145 ustawy Prawo zamówień</w:t>
      </w:r>
      <w:r w:rsidRPr="00573DF6">
        <w:rPr>
          <w:rFonts w:ascii="Calibri" w:eastAsia="Times New Roman" w:hAnsi="Calibri" w:cs="Calibri"/>
          <w:spacing w:val="-17"/>
        </w:rPr>
        <w:t xml:space="preserve"> </w:t>
      </w:r>
      <w:r w:rsidRPr="00573DF6">
        <w:rPr>
          <w:rFonts w:ascii="Calibri" w:eastAsia="Times New Roman" w:hAnsi="Calibri" w:cs="Calibri"/>
        </w:rPr>
        <w:t>publicznych.</w:t>
      </w:r>
    </w:p>
    <w:p w:rsidR="008A265D" w:rsidRPr="00573DF6" w:rsidRDefault="008A265D" w:rsidP="003D70BB">
      <w:pPr>
        <w:pStyle w:val="Akapitzlist"/>
        <w:numPr>
          <w:ilvl w:val="0"/>
          <w:numId w:val="10"/>
        </w:numPr>
        <w:tabs>
          <w:tab w:val="left" w:pos="377"/>
        </w:tabs>
        <w:kinsoku w:val="0"/>
        <w:overflowPunct w:val="0"/>
        <w:ind w:left="138" w:right="140" w:firstLine="0"/>
        <w:rPr>
          <w:rFonts w:ascii="Calibri" w:eastAsia="Times New Roman" w:hAnsi="Calibri" w:cs="Calibri"/>
        </w:rPr>
      </w:pPr>
      <w:r w:rsidRPr="00573DF6">
        <w:rPr>
          <w:rFonts w:ascii="Calibri" w:eastAsia="Times New Roman" w:hAnsi="Calibri" w:cs="Calibri"/>
        </w:rPr>
        <w:t>Strony zastrzegają, iż suma kar umownych z każdego z tytułów określonych w ust. 2 pkt 1 lit. a i b i pkt 2 lit. a nie może przekroczyć 20 % wartości zamówienia</w:t>
      </w:r>
      <w:r w:rsidRPr="00573DF6">
        <w:rPr>
          <w:rFonts w:ascii="Calibri" w:eastAsia="Times New Roman" w:hAnsi="Calibri" w:cs="Calibri"/>
          <w:spacing w:val="-14"/>
        </w:rPr>
        <w:t xml:space="preserve"> </w:t>
      </w:r>
      <w:r w:rsidRPr="00573DF6">
        <w:rPr>
          <w:rFonts w:ascii="Calibri" w:eastAsia="Times New Roman" w:hAnsi="Calibri" w:cs="Calibri"/>
        </w:rPr>
        <w:t>brutto.</w:t>
      </w:r>
    </w:p>
    <w:p w:rsidR="008A265D" w:rsidRPr="00573DF6" w:rsidRDefault="008A265D" w:rsidP="003D70BB">
      <w:pPr>
        <w:pStyle w:val="Akapitzlist"/>
        <w:numPr>
          <w:ilvl w:val="0"/>
          <w:numId w:val="10"/>
        </w:numPr>
        <w:tabs>
          <w:tab w:val="left" w:pos="377"/>
        </w:tabs>
        <w:kinsoku w:val="0"/>
        <w:overflowPunct w:val="0"/>
        <w:ind w:left="138" w:right="136" w:firstLine="0"/>
        <w:rPr>
          <w:rFonts w:ascii="Calibri" w:eastAsia="Times New Roman" w:hAnsi="Calibri" w:cs="Calibri"/>
        </w:rPr>
      </w:pPr>
      <w:r w:rsidRPr="00573DF6">
        <w:rPr>
          <w:rFonts w:ascii="Calibri" w:eastAsia="Times New Roman" w:hAnsi="Calibri" w:cs="Calibri"/>
        </w:rPr>
        <w:t>Strony zastrzegają sobie prawo dochodzenia odszkodowania uzupełniającego w przypadku, gdy poniesiona szkoda przewyższa należną karę</w:t>
      </w:r>
      <w:r w:rsidRPr="00573DF6">
        <w:rPr>
          <w:rFonts w:ascii="Calibri" w:eastAsia="Times New Roman" w:hAnsi="Calibri" w:cs="Calibri"/>
          <w:spacing w:val="-26"/>
        </w:rPr>
        <w:t xml:space="preserve"> </w:t>
      </w:r>
      <w:r w:rsidRPr="00573DF6">
        <w:rPr>
          <w:rFonts w:ascii="Calibri" w:eastAsia="Times New Roman" w:hAnsi="Calibri" w:cs="Calibri"/>
        </w:rPr>
        <w:t>umowną.</w:t>
      </w:r>
    </w:p>
    <w:p w:rsidR="008A265D" w:rsidRPr="00573DF6" w:rsidRDefault="008A265D" w:rsidP="003D70BB">
      <w:pPr>
        <w:pStyle w:val="Akapitzlist"/>
        <w:numPr>
          <w:ilvl w:val="0"/>
          <w:numId w:val="10"/>
        </w:numPr>
        <w:tabs>
          <w:tab w:val="left" w:pos="439"/>
        </w:tabs>
        <w:kinsoku w:val="0"/>
        <w:overflowPunct w:val="0"/>
        <w:ind w:left="138" w:right="145" w:firstLine="0"/>
        <w:rPr>
          <w:rFonts w:ascii="Calibri" w:eastAsia="Times New Roman" w:hAnsi="Calibri" w:cs="Calibri"/>
        </w:rPr>
      </w:pPr>
      <w:r w:rsidRPr="00573DF6">
        <w:rPr>
          <w:rFonts w:ascii="Calibri" w:eastAsia="Times New Roman" w:hAnsi="Calibri" w:cs="Calibri"/>
        </w:rPr>
        <w:t>Obowiązek zapłaty kary umownej nie wyłącza możliwości dochodzenia odszkodowania w pełnej</w:t>
      </w:r>
      <w:r w:rsidRPr="00573DF6">
        <w:rPr>
          <w:rFonts w:ascii="Calibri" w:eastAsia="Times New Roman" w:hAnsi="Calibri" w:cs="Calibri"/>
          <w:spacing w:val="-4"/>
        </w:rPr>
        <w:t xml:space="preserve"> </w:t>
      </w:r>
      <w:r w:rsidRPr="00573DF6">
        <w:rPr>
          <w:rFonts w:ascii="Calibri" w:eastAsia="Times New Roman" w:hAnsi="Calibri" w:cs="Calibri"/>
        </w:rPr>
        <w:t>wysokości.</w:t>
      </w:r>
    </w:p>
    <w:p w:rsidR="008A265D" w:rsidRPr="00573DF6" w:rsidRDefault="008A265D" w:rsidP="003D70BB">
      <w:pPr>
        <w:pStyle w:val="Akapitzlist"/>
        <w:numPr>
          <w:ilvl w:val="0"/>
          <w:numId w:val="10"/>
        </w:numPr>
        <w:tabs>
          <w:tab w:val="left" w:pos="408"/>
        </w:tabs>
        <w:kinsoku w:val="0"/>
        <w:overflowPunct w:val="0"/>
        <w:ind w:left="138" w:right="146" w:firstLine="0"/>
        <w:rPr>
          <w:rFonts w:ascii="Calibri" w:eastAsia="Times New Roman" w:hAnsi="Calibri" w:cs="Calibri"/>
        </w:rPr>
      </w:pPr>
      <w:r w:rsidRPr="00573DF6">
        <w:rPr>
          <w:rFonts w:ascii="Calibri" w:eastAsia="Times New Roman" w:hAnsi="Calibri" w:cs="Calibri"/>
        </w:rPr>
        <w:t>Suma kar umownych oraz odsetki za zwłokę w wykonaniu przedmiotu zamówienia zostanie potrącona Wykonawcy z</w:t>
      </w:r>
      <w:r w:rsidRPr="00573DF6">
        <w:rPr>
          <w:rFonts w:ascii="Calibri" w:eastAsia="Times New Roman" w:hAnsi="Calibri" w:cs="Calibri"/>
          <w:spacing w:val="-9"/>
        </w:rPr>
        <w:t xml:space="preserve"> </w:t>
      </w:r>
      <w:r w:rsidRPr="00573DF6">
        <w:rPr>
          <w:rFonts w:ascii="Calibri" w:eastAsia="Times New Roman" w:hAnsi="Calibri" w:cs="Calibri"/>
        </w:rPr>
        <w:t>wynagrodzenia.</w:t>
      </w:r>
    </w:p>
    <w:p w:rsidR="008A265D" w:rsidRPr="00573DF6" w:rsidRDefault="008A265D" w:rsidP="008A265D">
      <w:pPr>
        <w:tabs>
          <w:tab w:val="left" w:pos="408"/>
        </w:tabs>
        <w:kinsoku w:val="0"/>
        <w:overflowPunct w:val="0"/>
        <w:ind w:right="146"/>
        <w:rPr>
          <w:rFonts w:asciiTheme="minorHAnsi" w:hAnsiTheme="minorHAnsi" w:cstheme="minorHAnsi"/>
        </w:rPr>
      </w:pPr>
    </w:p>
    <w:p w:rsidR="008A265D" w:rsidRDefault="008A265D" w:rsidP="008A265D">
      <w:pPr>
        <w:pStyle w:val="Heading4"/>
        <w:kinsoku w:val="0"/>
        <w:overflowPunct w:val="0"/>
        <w:spacing w:before="144"/>
        <w:jc w:val="center"/>
        <w:outlineLvl w:val="9"/>
        <w:rPr>
          <w:b w:val="0"/>
          <w:bCs w:val="0"/>
        </w:rPr>
      </w:pPr>
      <w:r>
        <w:t>§</w:t>
      </w:r>
      <w:r>
        <w:rPr>
          <w:spacing w:val="1"/>
        </w:rPr>
        <w:t xml:space="preserve"> </w:t>
      </w:r>
      <w:r>
        <w:t>12</w:t>
      </w:r>
    </w:p>
    <w:p w:rsidR="008A265D" w:rsidRDefault="008A265D" w:rsidP="008A265D">
      <w:pPr>
        <w:pStyle w:val="Tekstpodstawowy"/>
        <w:kinsoku w:val="0"/>
        <w:overflowPunct w:val="0"/>
        <w:ind w:left="65" w:right="71" w:firstLine="0"/>
        <w:jc w:val="center"/>
      </w:pPr>
      <w:r>
        <w:rPr>
          <w:b/>
          <w:bCs/>
        </w:rPr>
        <w:t>(osoby funkcyjne</w:t>
      </w:r>
      <w:r>
        <w:rPr>
          <w:b/>
          <w:bCs/>
          <w:spacing w:val="-9"/>
        </w:rPr>
        <w:t xml:space="preserve"> </w:t>
      </w:r>
      <w:r>
        <w:rPr>
          <w:b/>
          <w:bCs/>
        </w:rPr>
        <w:t>budowy)</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9"/>
        </w:numPr>
        <w:tabs>
          <w:tab w:val="left" w:pos="456"/>
        </w:tabs>
        <w:kinsoku w:val="0"/>
        <w:overflowPunct w:val="0"/>
        <w:ind w:right="144" w:firstLine="0"/>
        <w:jc w:val="both"/>
        <w:rPr>
          <w:rFonts w:ascii="Calibri" w:hAnsi="Calibri" w:cs="Calibri"/>
        </w:rPr>
      </w:pPr>
      <w:r>
        <w:rPr>
          <w:rFonts w:ascii="Calibri" w:hAnsi="Calibri" w:cs="Calibri"/>
        </w:rPr>
        <w:t>Działającym w imieniu i na rzecz Zamawiającego w zakresie organizacji, prowadzenia i rozliczania budowy jest wybrany w drodze zapytania ofertowego Nadzór</w:t>
      </w:r>
      <w:r>
        <w:rPr>
          <w:rFonts w:ascii="Calibri" w:hAnsi="Calibri" w:cs="Calibri"/>
          <w:spacing w:val="-34"/>
        </w:rPr>
        <w:t xml:space="preserve"> </w:t>
      </w:r>
      <w:r>
        <w:rPr>
          <w:rFonts w:ascii="Calibri" w:hAnsi="Calibri" w:cs="Calibri"/>
        </w:rPr>
        <w:t>Inwestorski:</w:t>
      </w:r>
    </w:p>
    <w:p w:rsidR="008A265D" w:rsidRDefault="008A265D" w:rsidP="008A265D">
      <w:pPr>
        <w:pStyle w:val="Tekstpodstawowy"/>
        <w:kinsoku w:val="0"/>
        <w:overflowPunct w:val="0"/>
        <w:ind w:left="566" w:right="138" w:firstLine="0"/>
      </w:pPr>
      <w:r>
        <w:t>Przedsiębiorstwo Wielobranżowe „DRAKON” – inż. Waldemar Sykosz</w:t>
      </w:r>
    </w:p>
    <w:p w:rsidR="008A265D" w:rsidRDefault="008A265D" w:rsidP="008A265D">
      <w:pPr>
        <w:pStyle w:val="Tekstpodstawowy"/>
        <w:kinsoku w:val="0"/>
        <w:overflowPunct w:val="0"/>
        <w:ind w:right="141" w:firstLine="0"/>
        <w:jc w:val="both"/>
      </w:pPr>
      <w:r>
        <w:t>działający w imieniu i na rzecz Zamawiającego w zakresie wykonywania przedmiotu umowy zgodnie z  STWiOR oraz wiedzą i sztuką</w:t>
      </w:r>
      <w:r>
        <w:rPr>
          <w:spacing w:val="-19"/>
        </w:rPr>
        <w:t xml:space="preserve"> </w:t>
      </w:r>
      <w:r>
        <w:t>budowlaną.</w:t>
      </w:r>
    </w:p>
    <w:p w:rsidR="008A265D" w:rsidRDefault="008A265D" w:rsidP="003D70BB">
      <w:pPr>
        <w:pStyle w:val="Akapitzlist"/>
        <w:numPr>
          <w:ilvl w:val="0"/>
          <w:numId w:val="9"/>
        </w:numPr>
        <w:tabs>
          <w:tab w:val="left" w:pos="422"/>
        </w:tabs>
        <w:kinsoku w:val="0"/>
        <w:overflowPunct w:val="0"/>
        <w:ind w:right="145" w:firstLine="0"/>
        <w:jc w:val="both"/>
        <w:rPr>
          <w:rFonts w:ascii="Calibri" w:hAnsi="Calibri" w:cs="Calibri"/>
        </w:rPr>
      </w:pPr>
      <w:r>
        <w:rPr>
          <w:rFonts w:ascii="Calibri" w:hAnsi="Calibri" w:cs="Calibri"/>
        </w:rPr>
        <w:t>Nadzór Inwestorski będzie działać w granicach umocowania określonego w ustawie Prawo budowlane.</w:t>
      </w:r>
    </w:p>
    <w:p w:rsidR="008A265D" w:rsidRDefault="008A265D" w:rsidP="003D70BB">
      <w:pPr>
        <w:pStyle w:val="Akapitzlist"/>
        <w:numPr>
          <w:ilvl w:val="0"/>
          <w:numId w:val="9"/>
        </w:numPr>
        <w:tabs>
          <w:tab w:val="left" w:pos="528"/>
        </w:tabs>
        <w:kinsoku w:val="0"/>
        <w:overflowPunct w:val="0"/>
        <w:ind w:right="146" w:firstLine="0"/>
        <w:jc w:val="both"/>
        <w:rPr>
          <w:rFonts w:ascii="Calibri" w:hAnsi="Calibri" w:cs="Calibri"/>
        </w:rPr>
      </w:pPr>
      <w:r>
        <w:rPr>
          <w:rFonts w:ascii="Calibri" w:hAnsi="Calibri" w:cs="Calibri"/>
        </w:rPr>
        <w:t xml:space="preserve">Przedstawicielem Wykonawcy jest Kierownik budowy Pan .......................................... posiadający uprawnienia do wykonywania samodzielnych funkcji w budownictwie wydane  </w:t>
      </w:r>
      <w:r>
        <w:rPr>
          <w:rFonts w:ascii="Calibri" w:hAnsi="Calibri" w:cs="Calibri"/>
          <w:spacing w:val="11"/>
        </w:rPr>
        <w:t xml:space="preserve"> </w:t>
      </w:r>
      <w:r>
        <w:rPr>
          <w:rFonts w:ascii="Calibri" w:hAnsi="Calibri" w:cs="Calibri"/>
        </w:rPr>
        <w:t>przez</w:t>
      </w:r>
    </w:p>
    <w:p w:rsidR="008A265D" w:rsidRDefault="008A265D" w:rsidP="008A265D">
      <w:pPr>
        <w:pStyle w:val="Tekstpodstawowy"/>
        <w:kinsoku w:val="0"/>
        <w:overflowPunct w:val="0"/>
        <w:ind w:firstLine="0"/>
        <w:jc w:val="both"/>
      </w:pPr>
      <w:r>
        <w:t>………………………… Nr ………………….,  powołany pisemnie i wpisany do Dokumentacji</w:t>
      </w:r>
      <w:r>
        <w:rPr>
          <w:spacing w:val="-16"/>
        </w:rPr>
        <w:t xml:space="preserve"> </w:t>
      </w:r>
      <w:r>
        <w:t>Budowy.</w:t>
      </w:r>
    </w:p>
    <w:p w:rsidR="008A265D" w:rsidRDefault="008A265D" w:rsidP="003D70BB">
      <w:pPr>
        <w:pStyle w:val="Akapitzlist"/>
        <w:numPr>
          <w:ilvl w:val="0"/>
          <w:numId w:val="9"/>
        </w:numPr>
        <w:tabs>
          <w:tab w:val="left" w:pos="389"/>
        </w:tabs>
        <w:kinsoku w:val="0"/>
        <w:overflowPunct w:val="0"/>
        <w:ind w:right="135" w:firstLine="0"/>
        <w:jc w:val="both"/>
        <w:rPr>
          <w:rFonts w:ascii="Calibri" w:hAnsi="Calibri" w:cs="Calibri"/>
        </w:rPr>
      </w:pPr>
      <w:r>
        <w:rPr>
          <w:rFonts w:ascii="Calibri" w:hAnsi="Calibri" w:cs="Calibri"/>
        </w:rPr>
        <w:t>Roboty objęte przedmiotem zamówienia wykonywać będą osoby wskazane przez Wykonawcę w „Wykazie osób” złożonym w celu potwierdzenia spełnienia warunków udziału w postępowaniu w zakresie osób skierowanych przez Wykonawcę do realizacji zamówienia publicznego. Zamawiający dopuszcza możliwość dokonania zamiany wskazanych osób na warunkach określonych w §16 ust. 2 pkt. 6 lit. g</w:t>
      </w:r>
      <w:r>
        <w:rPr>
          <w:rFonts w:ascii="Calibri" w:hAnsi="Calibri" w:cs="Calibri"/>
          <w:spacing w:val="-18"/>
        </w:rPr>
        <w:t xml:space="preserve"> </w:t>
      </w:r>
      <w:r>
        <w:rPr>
          <w:rFonts w:ascii="Calibri" w:hAnsi="Calibri" w:cs="Calibri"/>
        </w:rPr>
        <w:t>umowy.</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kinsoku w:val="0"/>
        <w:overflowPunct w:val="0"/>
        <w:ind w:left="4132" w:right="4124" w:firstLine="559"/>
        <w:outlineLvl w:val="9"/>
        <w:rPr>
          <w:b w:val="0"/>
          <w:bCs w:val="0"/>
        </w:rPr>
      </w:pPr>
      <w:r>
        <w:t>§ 13 (odbiory</w:t>
      </w:r>
      <w:r>
        <w:rPr>
          <w:spacing w:val="-5"/>
        </w:rPr>
        <w:t xml:space="preserve"> </w:t>
      </w:r>
      <w:r>
        <w:t>robót)</w:t>
      </w:r>
    </w:p>
    <w:p w:rsidR="008A265D" w:rsidRDefault="008A265D" w:rsidP="003D70BB">
      <w:pPr>
        <w:pStyle w:val="Akapitzlist"/>
        <w:numPr>
          <w:ilvl w:val="0"/>
          <w:numId w:val="8"/>
        </w:numPr>
        <w:tabs>
          <w:tab w:val="left" w:pos="466"/>
        </w:tabs>
        <w:kinsoku w:val="0"/>
        <w:overflowPunct w:val="0"/>
        <w:ind w:right="140" w:firstLine="0"/>
        <w:jc w:val="both"/>
        <w:rPr>
          <w:rFonts w:ascii="Calibri" w:hAnsi="Calibri" w:cs="Calibri"/>
        </w:rPr>
      </w:pPr>
      <w:r>
        <w:rPr>
          <w:rFonts w:ascii="Calibri" w:hAnsi="Calibri" w:cs="Calibri"/>
        </w:rPr>
        <w:t>Strony uzgadniają, że roboty wykonane przez Wykonawcę będą przedmiotem odbioru końcowego i</w:t>
      </w:r>
      <w:r>
        <w:rPr>
          <w:rFonts w:ascii="Calibri" w:hAnsi="Calibri" w:cs="Calibri"/>
          <w:spacing w:val="-10"/>
        </w:rPr>
        <w:t xml:space="preserve"> </w:t>
      </w:r>
      <w:r>
        <w:rPr>
          <w:rFonts w:ascii="Calibri" w:hAnsi="Calibri" w:cs="Calibri"/>
        </w:rPr>
        <w:t>ostatecznego.</w:t>
      </w:r>
    </w:p>
    <w:p w:rsidR="008A265D" w:rsidRDefault="008A265D" w:rsidP="003D70BB">
      <w:pPr>
        <w:pStyle w:val="Akapitzlist"/>
        <w:numPr>
          <w:ilvl w:val="0"/>
          <w:numId w:val="8"/>
        </w:numPr>
        <w:tabs>
          <w:tab w:val="left" w:pos="377"/>
        </w:tabs>
        <w:kinsoku w:val="0"/>
        <w:overflowPunct w:val="0"/>
        <w:ind w:left="376" w:hanging="238"/>
        <w:jc w:val="both"/>
        <w:rPr>
          <w:rFonts w:ascii="Calibri" w:hAnsi="Calibri" w:cs="Calibri"/>
        </w:rPr>
      </w:pPr>
      <w:r>
        <w:rPr>
          <w:rFonts w:ascii="Calibri" w:hAnsi="Calibri" w:cs="Calibri"/>
        </w:rPr>
        <w:t>Przedmiotem odbiorów są</w:t>
      </w:r>
      <w:r>
        <w:rPr>
          <w:rFonts w:ascii="Calibri" w:hAnsi="Calibri" w:cs="Calibri"/>
          <w:spacing w:val="-11"/>
        </w:rPr>
        <w:t xml:space="preserve"> </w:t>
      </w:r>
      <w:r>
        <w:rPr>
          <w:rFonts w:ascii="Calibri" w:hAnsi="Calibri" w:cs="Calibri"/>
        </w:rPr>
        <w:t>:</w:t>
      </w:r>
    </w:p>
    <w:p w:rsidR="008A265D" w:rsidRDefault="008A265D" w:rsidP="003D70BB">
      <w:pPr>
        <w:pStyle w:val="Akapitzlist"/>
        <w:numPr>
          <w:ilvl w:val="1"/>
          <w:numId w:val="8"/>
        </w:numPr>
        <w:tabs>
          <w:tab w:val="left" w:pos="708"/>
        </w:tabs>
        <w:kinsoku w:val="0"/>
        <w:overflowPunct w:val="0"/>
        <w:ind w:right="139" w:hanging="283"/>
        <w:jc w:val="both"/>
        <w:rPr>
          <w:rFonts w:ascii="Calibri" w:hAnsi="Calibri" w:cs="Calibri"/>
        </w:rPr>
      </w:pPr>
      <w:r>
        <w:rPr>
          <w:rFonts w:ascii="Calibri" w:hAnsi="Calibri" w:cs="Calibri"/>
        </w:rPr>
        <w:t>odbiór częściowy – któremu podlega określony harmonogramem zakres robót będący podstawą do sporządzenia faktury przejściowej</w:t>
      </w:r>
    </w:p>
    <w:p w:rsidR="008A265D" w:rsidRDefault="008A265D" w:rsidP="003D70BB">
      <w:pPr>
        <w:pStyle w:val="Akapitzlist"/>
        <w:numPr>
          <w:ilvl w:val="1"/>
          <w:numId w:val="8"/>
        </w:numPr>
        <w:tabs>
          <w:tab w:val="left" w:pos="708"/>
        </w:tabs>
        <w:kinsoku w:val="0"/>
        <w:overflowPunct w:val="0"/>
        <w:ind w:right="139" w:hanging="283"/>
        <w:jc w:val="both"/>
        <w:rPr>
          <w:rFonts w:ascii="Calibri" w:hAnsi="Calibri" w:cs="Calibri"/>
        </w:rPr>
      </w:pPr>
      <w:r>
        <w:rPr>
          <w:rFonts w:ascii="Calibri" w:hAnsi="Calibri" w:cs="Calibri"/>
        </w:rPr>
        <w:t xml:space="preserve">odbiór końcowy – któremu podlegają zakończone wszelkie roboty budowlane z wpisem dokonanym przez Kierownika budowy w Dokumentacji Budowy stwierdzającym zakończenie robót budowlanych oraz zawierającym oświadczenie, iż obiekt nadaje się do użytku z </w:t>
      </w:r>
      <w:r>
        <w:rPr>
          <w:rFonts w:ascii="Calibri" w:hAnsi="Calibri" w:cs="Calibri"/>
        </w:rPr>
        <w:lastRenderedPageBreak/>
        <w:t>usuniętymi wszelkimi stwierdzonymi w ramach odbioru usterkami wraz z uzyskanym pozwoleniem na</w:t>
      </w:r>
      <w:r>
        <w:rPr>
          <w:rFonts w:ascii="Calibri" w:hAnsi="Calibri" w:cs="Calibri"/>
          <w:spacing w:val="-15"/>
        </w:rPr>
        <w:t xml:space="preserve"> </w:t>
      </w:r>
      <w:r>
        <w:rPr>
          <w:rFonts w:ascii="Calibri" w:hAnsi="Calibri" w:cs="Calibri"/>
        </w:rPr>
        <w:t>użytkowanie;</w:t>
      </w:r>
    </w:p>
    <w:p w:rsidR="008A265D" w:rsidRDefault="008A265D" w:rsidP="003D70BB">
      <w:pPr>
        <w:pStyle w:val="Akapitzlist"/>
        <w:numPr>
          <w:ilvl w:val="1"/>
          <w:numId w:val="8"/>
        </w:numPr>
        <w:tabs>
          <w:tab w:val="left" w:pos="679"/>
        </w:tabs>
        <w:kinsoku w:val="0"/>
        <w:overflowPunct w:val="0"/>
        <w:ind w:right="139" w:hanging="283"/>
        <w:jc w:val="both"/>
        <w:rPr>
          <w:rFonts w:ascii="Calibri" w:hAnsi="Calibri" w:cs="Calibri"/>
        </w:rPr>
      </w:pPr>
      <w:r>
        <w:rPr>
          <w:rFonts w:ascii="Calibri" w:hAnsi="Calibri" w:cs="Calibri"/>
        </w:rPr>
        <w:t>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 wad.</w:t>
      </w:r>
    </w:p>
    <w:p w:rsidR="008A265D" w:rsidRDefault="008A265D" w:rsidP="003D70BB">
      <w:pPr>
        <w:pStyle w:val="Akapitzlist"/>
        <w:numPr>
          <w:ilvl w:val="0"/>
          <w:numId w:val="8"/>
        </w:numPr>
        <w:tabs>
          <w:tab w:val="left" w:pos="497"/>
        </w:tabs>
        <w:kinsoku w:val="0"/>
        <w:overflowPunct w:val="0"/>
        <w:ind w:right="143" w:firstLine="0"/>
        <w:jc w:val="both"/>
        <w:rPr>
          <w:rFonts w:ascii="Calibri" w:hAnsi="Calibri" w:cs="Calibri"/>
        </w:rPr>
      </w:pPr>
      <w:r>
        <w:rPr>
          <w:rFonts w:ascii="Calibri" w:hAnsi="Calibri" w:cs="Calibri"/>
        </w:rPr>
        <w:t>Przedstawiciel Wykonawcy na budowie będzie zgłaszał poprzez dokonanie wpisu w Dokumentacji Budowy gotowość robót do</w:t>
      </w:r>
      <w:r>
        <w:rPr>
          <w:rFonts w:ascii="Calibri" w:hAnsi="Calibri" w:cs="Calibri"/>
          <w:spacing w:val="-18"/>
        </w:rPr>
        <w:t xml:space="preserve"> </w:t>
      </w:r>
      <w:r>
        <w:rPr>
          <w:rFonts w:ascii="Calibri" w:hAnsi="Calibri" w:cs="Calibri"/>
        </w:rPr>
        <w:t>odbioru.</w:t>
      </w:r>
    </w:p>
    <w:p w:rsidR="008A265D" w:rsidRDefault="008A265D" w:rsidP="003D70BB">
      <w:pPr>
        <w:pStyle w:val="Akapitzlist"/>
        <w:numPr>
          <w:ilvl w:val="0"/>
          <w:numId w:val="8"/>
        </w:numPr>
        <w:tabs>
          <w:tab w:val="left" w:pos="478"/>
        </w:tabs>
        <w:kinsoku w:val="0"/>
        <w:overflowPunct w:val="0"/>
        <w:ind w:right="137" w:firstLine="0"/>
        <w:jc w:val="both"/>
        <w:rPr>
          <w:rFonts w:ascii="Calibri" w:hAnsi="Calibri" w:cs="Calibri"/>
        </w:rPr>
      </w:pPr>
      <w:r>
        <w:rPr>
          <w:rFonts w:ascii="Calibri" w:hAnsi="Calibri" w:cs="Calibri"/>
        </w:rPr>
        <w:t xml:space="preserve">W razie konieczności dokonania odbioru robót zanikających </w:t>
      </w:r>
      <w:r>
        <w:rPr>
          <w:rFonts w:ascii="Calibri" w:hAnsi="Calibri" w:cs="Calibri"/>
          <w:spacing w:val="2"/>
        </w:rPr>
        <w:t xml:space="preserve">lub </w:t>
      </w:r>
      <w:r>
        <w:rPr>
          <w:rFonts w:ascii="Calibri" w:hAnsi="Calibri" w:cs="Calibri"/>
        </w:rPr>
        <w:t>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Z odbioru częściowego robót sporządza się</w:t>
      </w:r>
      <w:r>
        <w:rPr>
          <w:rFonts w:ascii="Calibri" w:hAnsi="Calibri" w:cs="Calibri"/>
          <w:spacing w:val="-25"/>
        </w:rPr>
        <w:t xml:space="preserve"> </w:t>
      </w:r>
      <w:r>
        <w:rPr>
          <w:rFonts w:ascii="Calibri" w:hAnsi="Calibri" w:cs="Calibri"/>
        </w:rPr>
        <w:t>protokół.</w:t>
      </w:r>
    </w:p>
    <w:p w:rsidR="008A265D" w:rsidRDefault="008A265D" w:rsidP="003D70BB">
      <w:pPr>
        <w:pStyle w:val="Akapitzlist"/>
        <w:numPr>
          <w:ilvl w:val="0"/>
          <w:numId w:val="8"/>
        </w:numPr>
        <w:tabs>
          <w:tab w:val="left" w:pos="403"/>
        </w:tabs>
        <w:kinsoku w:val="0"/>
        <w:overflowPunct w:val="0"/>
        <w:ind w:right="136" w:firstLine="0"/>
        <w:jc w:val="both"/>
        <w:rPr>
          <w:rFonts w:ascii="Calibri" w:hAnsi="Calibri" w:cs="Calibri"/>
        </w:rPr>
      </w:pPr>
      <w:r>
        <w:rPr>
          <w:rFonts w:ascii="Calibri" w:hAnsi="Calibri" w:cs="Calibri"/>
        </w:rPr>
        <w:t>Zamawiający wyznaczy termin i rozpocznie odbiór końcowy robót – w ciągu 14 dni od daty zawiadomienia go o gotowości do odbioru przez wykonawcę potwierdzonego przez Nadzór Inwestorski.</w:t>
      </w:r>
    </w:p>
    <w:p w:rsidR="008A265D" w:rsidRDefault="008A265D" w:rsidP="003D70BB">
      <w:pPr>
        <w:pStyle w:val="Akapitzlist"/>
        <w:numPr>
          <w:ilvl w:val="0"/>
          <w:numId w:val="8"/>
        </w:numPr>
        <w:tabs>
          <w:tab w:val="left" w:pos="401"/>
        </w:tabs>
        <w:kinsoku w:val="0"/>
        <w:overflowPunct w:val="0"/>
        <w:ind w:right="137" w:firstLine="0"/>
        <w:jc w:val="both"/>
        <w:rPr>
          <w:rFonts w:ascii="Calibri" w:hAnsi="Calibri" w:cs="Calibri"/>
        </w:rPr>
      </w:pPr>
      <w:r>
        <w:rPr>
          <w:rFonts w:ascii="Calibri" w:hAnsi="Calibri" w:cs="Calibri"/>
        </w:rPr>
        <w:t>Zawiadomienie Wykonawcy o przystąpieniu do odbioru nastąpi na co najmniej 4 dni robocze przed dniem</w:t>
      </w:r>
      <w:r>
        <w:rPr>
          <w:rFonts w:ascii="Calibri" w:hAnsi="Calibri" w:cs="Calibri"/>
          <w:spacing w:val="-7"/>
        </w:rPr>
        <w:t xml:space="preserve"> </w:t>
      </w:r>
      <w:r>
        <w:rPr>
          <w:rFonts w:ascii="Calibri" w:hAnsi="Calibri" w:cs="Calibri"/>
        </w:rPr>
        <w:t>odbioru.</w:t>
      </w:r>
    </w:p>
    <w:p w:rsidR="008A265D" w:rsidRDefault="008A265D" w:rsidP="003D70BB">
      <w:pPr>
        <w:pStyle w:val="Akapitzlist"/>
        <w:numPr>
          <w:ilvl w:val="0"/>
          <w:numId w:val="8"/>
        </w:numPr>
        <w:tabs>
          <w:tab w:val="left" w:pos="382"/>
        </w:tabs>
        <w:kinsoku w:val="0"/>
        <w:overflowPunct w:val="0"/>
        <w:ind w:right="142" w:firstLine="0"/>
        <w:jc w:val="both"/>
        <w:rPr>
          <w:rFonts w:ascii="Calibri" w:hAnsi="Calibri" w:cs="Calibri"/>
        </w:rPr>
      </w:pPr>
      <w:r>
        <w:rPr>
          <w:rFonts w:ascii="Calibri" w:hAnsi="Calibri" w:cs="Calibri"/>
        </w:rPr>
        <w:t>Przed odbiorem końcowym, Wykonawca skompletuje i przedstawi Zamawiającemu dokumenty pozwalające na ocenę prawidłowego wykonania przedmiotu odbioru, a w szczególności zaświadczenia właściwych jednostek i organów, dokumentację powykonawczą oraz niezbędne świadectwa kontroli jakości materiałów, będących przedmiotem odbioru, karty gwarancyjne zamontowanych urządzeń i książki</w:t>
      </w:r>
      <w:r>
        <w:rPr>
          <w:rFonts w:ascii="Calibri" w:hAnsi="Calibri" w:cs="Calibri"/>
          <w:spacing w:val="-17"/>
        </w:rPr>
        <w:t xml:space="preserve"> </w:t>
      </w:r>
      <w:r>
        <w:rPr>
          <w:rFonts w:ascii="Calibri" w:hAnsi="Calibri" w:cs="Calibri"/>
        </w:rPr>
        <w:t>kontroli.</w:t>
      </w:r>
    </w:p>
    <w:p w:rsidR="008A265D" w:rsidRDefault="008A265D" w:rsidP="003D70BB">
      <w:pPr>
        <w:pStyle w:val="Akapitzlist"/>
        <w:numPr>
          <w:ilvl w:val="0"/>
          <w:numId w:val="8"/>
        </w:numPr>
        <w:tabs>
          <w:tab w:val="left" w:pos="379"/>
        </w:tabs>
        <w:kinsoku w:val="0"/>
        <w:overflowPunct w:val="0"/>
        <w:ind w:right="146" w:firstLine="0"/>
        <w:jc w:val="both"/>
        <w:rPr>
          <w:rFonts w:ascii="Calibri" w:hAnsi="Calibri" w:cs="Calibri"/>
        </w:rPr>
      </w:pPr>
      <w:r>
        <w:rPr>
          <w:rFonts w:ascii="Calibri" w:hAnsi="Calibri" w:cs="Calibri"/>
        </w:rPr>
        <w:t>Jeżeli w trakcie odbiorów zostaną stwierdzone wady lub usterki to Zamawiającemu przysługują następujące</w:t>
      </w:r>
      <w:r>
        <w:rPr>
          <w:rFonts w:ascii="Calibri" w:hAnsi="Calibri" w:cs="Calibri"/>
          <w:spacing w:val="-11"/>
        </w:rPr>
        <w:t xml:space="preserve"> </w:t>
      </w:r>
      <w:r>
        <w:rPr>
          <w:rFonts w:ascii="Calibri" w:hAnsi="Calibri" w:cs="Calibri"/>
        </w:rPr>
        <w:t>uprawnienia:</w:t>
      </w:r>
    </w:p>
    <w:p w:rsidR="008A265D" w:rsidRDefault="008A265D" w:rsidP="003D70BB">
      <w:pPr>
        <w:pStyle w:val="Akapitzlist"/>
        <w:numPr>
          <w:ilvl w:val="0"/>
          <w:numId w:val="7"/>
        </w:numPr>
        <w:tabs>
          <w:tab w:val="left" w:pos="691"/>
        </w:tabs>
        <w:kinsoku w:val="0"/>
        <w:overflowPunct w:val="0"/>
        <w:ind w:right="145" w:hanging="283"/>
        <w:rPr>
          <w:rFonts w:ascii="Calibri" w:hAnsi="Calibri" w:cs="Calibri"/>
        </w:rPr>
      </w:pPr>
      <w:r>
        <w:rPr>
          <w:rFonts w:ascii="Calibri" w:hAnsi="Calibri" w:cs="Calibri"/>
        </w:rPr>
        <w:t>jeżeli usterki nadają się do usunięcia, Zamawiający ma prawo odmowy dokonania odbioru do czasu ich usunięcia, wyznaczając równocześnie termin usunięcia</w:t>
      </w:r>
      <w:r>
        <w:rPr>
          <w:rFonts w:ascii="Calibri" w:hAnsi="Calibri" w:cs="Calibri"/>
          <w:spacing w:val="-29"/>
        </w:rPr>
        <w:t xml:space="preserve"> </w:t>
      </w:r>
      <w:r>
        <w:rPr>
          <w:rFonts w:ascii="Calibri" w:hAnsi="Calibri" w:cs="Calibri"/>
        </w:rPr>
        <w:t>usterek,</w:t>
      </w:r>
    </w:p>
    <w:p w:rsidR="008A265D" w:rsidRDefault="008A265D" w:rsidP="003D70BB">
      <w:pPr>
        <w:pStyle w:val="Akapitzlist"/>
        <w:numPr>
          <w:ilvl w:val="0"/>
          <w:numId w:val="7"/>
        </w:numPr>
        <w:tabs>
          <w:tab w:val="left" w:pos="718"/>
        </w:tabs>
        <w:kinsoku w:val="0"/>
        <w:overflowPunct w:val="0"/>
        <w:ind w:right="145" w:hanging="283"/>
        <w:jc w:val="both"/>
        <w:rPr>
          <w:rFonts w:ascii="Calibri" w:hAnsi="Calibri" w:cs="Calibri"/>
        </w:rPr>
      </w:pPr>
      <w:r>
        <w:rPr>
          <w:rFonts w:ascii="Calibri" w:hAnsi="Calibri" w:cs="Calibri"/>
        </w:rPr>
        <w:t>jeżeli wady nie nadają się do usunięcia, Zamawiający może żądać wykonania części lub całości przedmiotu umowy po raz drugi, jeżeli wady te uniemożliwiają użytkowanie przedmiotu umowy zgodnie z</w:t>
      </w:r>
      <w:r>
        <w:rPr>
          <w:rFonts w:ascii="Calibri" w:hAnsi="Calibri" w:cs="Calibri"/>
          <w:spacing w:val="-13"/>
        </w:rPr>
        <w:t xml:space="preserve"> </w:t>
      </w:r>
      <w:r>
        <w:rPr>
          <w:rFonts w:ascii="Calibri" w:hAnsi="Calibri" w:cs="Calibri"/>
        </w:rPr>
        <w:t>przeznaczeniem.</w:t>
      </w:r>
    </w:p>
    <w:p w:rsidR="008A265D" w:rsidRDefault="008A265D" w:rsidP="003D70BB">
      <w:pPr>
        <w:pStyle w:val="Akapitzlist"/>
        <w:numPr>
          <w:ilvl w:val="0"/>
          <w:numId w:val="8"/>
        </w:numPr>
        <w:tabs>
          <w:tab w:val="left" w:pos="432"/>
        </w:tabs>
        <w:kinsoku w:val="0"/>
        <w:overflowPunct w:val="0"/>
        <w:ind w:left="431" w:hanging="237"/>
        <w:jc w:val="both"/>
        <w:rPr>
          <w:rFonts w:ascii="Calibri" w:hAnsi="Calibri" w:cs="Calibri"/>
        </w:rPr>
      </w:pPr>
      <w:r>
        <w:rPr>
          <w:rFonts w:ascii="Calibri" w:hAnsi="Calibri" w:cs="Calibri"/>
        </w:rPr>
        <w:t>Ponadto, Zamawiającemu przysługują następujące</w:t>
      </w:r>
      <w:r>
        <w:rPr>
          <w:rFonts w:ascii="Calibri" w:hAnsi="Calibri" w:cs="Calibri"/>
          <w:spacing w:val="-22"/>
        </w:rPr>
        <w:t xml:space="preserve"> </w:t>
      </w:r>
      <w:r>
        <w:rPr>
          <w:rFonts w:ascii="Calibri" w:hAnsi="Calibri" w:cs="Calibri"/>
        </w:rPr>
        <w:t>uprawnienia:</w:t>
      </w:r>
    </w:p>
    <w:p w:rsidR="008A265D" w:rsidRDefault="008A265D" w:rsidP="003D70BB">
      <w:pPr>
        <w:pStyle w:val="Akapitzlist"/>
        <w:numPr>
          <w:ilvl w:val="0"/>
          <w:numId w:val="6"/>
        </w:numPr>
        <w:tabs>
          <w:tab w:val="left" w:pos="706"/>
        </w:tabs>
        <w:kinsoku w:val="0"/>
        <w:overflowPunct w:val="0"/>
        <w:spacing w:line="242" w:lineRule="auto"/>
        <w:ind w:right="203"/>
        <w:rPr>
          <w:rFonts w:ascii="Calibri" w:hAnsi="Calibri" w:cs="Calibri"/>
        </w:rPr>
      </w:pPr>
      <w:r>
        <w:rPr>
          <w:rFonts w:ascii="Calibri" w:hAnsi="Calibri" w:cs="Calibri"/>
        </w:rPr>
        <w:t>jeżeli wady nadają się do usunięcia, Zamawiający może odmówić dokonania odbioru do czasu ich</w:t>
      </w:r>
      <w:r>
        <w:rPr>
          <w:rFonts w:ascii="Calibri" w:hAnsi="Calibri" w:cs="Calibri"/>
          <w:spacing w:val="-4"/>
        </w:rPr>
        <w:t xml:space="preserve"> </w:t>
      </w:r>
      <w:r>
        <w:rPr>
          <w:rFonts w:ascii="Calibri" w:hAnsi="Calibri" w:cs="Calibri"/>
        </w:rPr>
        <w:t>usunięcia,</w:t>
      </w:r>
    </w:p>
    <w:p w:rsidR="008A265D" w:rsidRDefault="008A265D" w:rsidP="003D70BB">
      <w:pPr>
        <w:pStyle w:val="Akapitzlist"/>
        <w:numPr>
          <w:ilvl w:val="0"/>
          <w:numId w:val="6"/>
        </w:numPr>
        <w:tabs>
          <w:tab w:val="left" w:pos="746"/>
        </w:tabs>
        <w:kinsoku w:val="0"/>
        <w:overflowPunct w:val="0"/>
        <w:ind w:right="194"/>
        <w:jc w:val="both"/>
        <w:rPr>
          <w:rFonts w:ascii="Calibri" w:hAnsi="Calibri" w:cs="Calibri"/>
        </w:rPr>
      </w:pPr>
      <w:r>
        <w:rPr>
          <w:rFonts w:ascii="Calibri" w:hAnsi="Calibri" w:cs="Calibri"/>
        </w:rPr>
        <w:t>jeżeli wady nie nadają się do usunięcia lub ich usunięcie wymagałoby nadmiernych kosztów, Zamawiający może żądać odpowiedniego obniżenia wynagrodzenia, jeżeli wady nie uniemożliwiają korzystania z przedmiotu umowy zgodnie z jego</w:t>
      </w:r>
      <w:r>
        <w:rPr>
          <w:rFonts w:ascii="Calibri" w:hAnsi="Calibri" w:cs="Calibri"/>
          <w:spacing w:val="-31"/>
        </w:rPr>
        <w:t xml:space="preserve"> </w:t>
      </w:r>
      <w:r>
        <w:rPr>
          <w:rFonts w:ascii="Calibri" w:hAnsi="Calibri" w:cs="Calibri"/>
        </w:rPr>
        <w:t>przeznaczeniem.</w:t>
      </w:r>
    </w:p>
    <w:p w:rsidR="008A265D" w:rsidRDefault="008A265D" w:rsidP="003D70BB">
      <w:pPr>
        <w:pStyle w:val="Akapitzlist"/>
        <w:numPr>
          <w:ilvl w:val="0"/>
          <w:numId w:val="8"/>
        </w:numPr>
        <w:tabs>
          <w:tab w:val="left" w:pos="537"/>
        </w:tabs>
        <w:kinsoku w:val="0"/>
        <w:overflowPunct w:val="0"/>
        <w:ind w:right="135" w:firstLine="0"/>
        <w:jc w:val="both"/>
        <w:rPr>
          <w:rFonts w:ascii="Calibri" w:hAnsi="Calibri" w:cs="Calibri"/>
        </w:rPr>
      </w:pPr>
      <w:r>
        <w:rPr>
          <w:rFonts w:ascii="Calibri" w:hAnsi="Calibri" w:cs="Calibri"/>
        </w:rPr>
        <w:t>Wykonawca zobowiązany jest do zawiadomienia Zamawiającego o usunięciu wad, żądając jednocześnie wyznaczenia terminu odbioru zakwestionowanych poprzednio wadliwych</w:t>
      </w:r>
      <w:r>
        <w:rPr>
          <w:rFonts w:ascii="Calibri" w:hAnsi="Calibri" w:cs="Calibri"/>
          <w:spacing w:val="-35"/>
        </w:rPr>
        <w:t xml:space="preserve"> </w:t>
      </w:r>
      <w:r>
        <w:rPr>
          <w:rFonts w:ascii="Calibri" w:hAnsi="Calibri" w:cs="Calibri"/>
        </w:rPr>
        <w:t>robót.</w:t>
      </w:r>
    </w:p>
    <w:p w:rsidR="008A265D" w:rsidRDefault="008A265D" w:rsidP="003D70BB">
      <w:pPr>
        <w:pStyle w:val="Akapitzlist"/>
        <w:numPr>
          <w:ilvl w:val="0"/>
          <w:numId w:val="8"/>
        </w:numPr>
        <w:tabs>
          <w:tab w:val="left" w:pos="600"/>
        </w:tabs>
        <w:kinsoku w:val="0"/>
        <w:overflowPunct w:val="0"/>
        <w:ind w:right="145" w:firstLine="0"/>
        <w:jc w:val="both"/>
        <w:rPr>
          <w:rFonts w:ascii="Calibri" w:hAnsi="Calibri" w:cs="Calibri"/>
        </w:rPr>
      </w:pPr>
      <w:r>
        <w:rPr>
          <w:rFonts w:ascii="Calibri" w:hAnsi="Calibri" w:cs="Calibri"/>
        </w:rPr>
        <w:t>Do dokonania odbioru końcowego Zamawiający powoła komisję odbioru końcowego przedmiotu umowy, która sporządzi protokół odbioru końcowego zawierający ustalenia poczynione w trakcie odbioru, a w</w:t>
      </w:r>
      <w:r>
        <w:rPr>
          <w:rFonts w:ascii="Calibri" w:hAnsi="Calibri" w:cs="Calibri"/>
          <w:spacing w:val="-21"/>
        </w:rPr>
        <w:t xml:space="preserve"> </w:t>
      </w:r>
      <w:r>
        <w:rPr>
          <w:rFonts w:ascii="Calibri" w:hAnsi="Calibri" w:cs="Calibri"/>
        </w:rPr>
        <w:t>szczególności:</w:t>
      </w:r>
    </w:p>
    <w:p w:rsidR="008A265D" w:rsidRDefault="008A265D" w:rsidP="003D70BB">
      <w:pPr>
        <w:pStyle w:val="Akapitzlist"/>
        <w:numPr>
          <w:ilvl w:val="0"/>
          <w:numId w:val="5"/>
        </w:numPr>
        <w:tabs>
          <w:tab w:val="left" w:pos="672"/>
        </w:tabs>
        <w:kinsoku w:val="0"/>
        <w:overflowPunct w:val="0"/>
        <w:ind w:hanging="283"/>
        <w:rPr>
          <w:rFonts w:ascii="Calibri" w:hAnsi="Calibri" w:cs="Calibri"/>
        </w:rPr>
      </w:pPr>
      <w:r>
        <w:rPr>
          <w:rFonts w:ascii="Calibri" w:hAnsi="Calibri" w:cs="Calibri"/>
        </w:rPr>
        <w:t>oznaczenie miejsca sporządzenia</w:t>
      </w:r>
      <w:r>
        <w:rPr>
          <w:rFonts w:ascii="Calibri" w:hAnsi="Calibri" w:cs="Calibri"/>
          <w:spacing w:val="-14"/>
        </w:rPr>
        <w:t xml:space="preserve"> </w:t>
      </w:r>
      <w:r>
        <w:rPr>
          <w:rFonts w:ascii="Calibri" w:hAnsi="Calibri" w:cs="Calibri"/>
        </w:rPr>
        <w:t>protokołu,</w:t>
      </w:r>
    </w:p>
    <w:p w:rsidR="008A265D" w:rsidRDefault="008A265D" w:rsidP="003D70BB">
      <w:pPr>
        <w:pStyle w:val="Akapitzlist"/>
        <w:numPr>
          <w:ilvl w:val="0"/>
          <w:numId w:val="5"/>
        </w:numPr>
        <w:tabs>
          <w:tab w:val="left" w:pos="672"/>
        </w:tabs>
        <w:kinsoku w:val="0"/>
        <w:overflowPunct w:val="0"/>
        <w:ind w:left="671" w:hanging="249"/>
        <w:rPr>
          <w:rFonts w:ascii="Calibri" w:hAnsi="Calibri" w:cs="Calibri"/>
        </w:rPr>
      </w:pPr>
      <w:r>
        <w:rPr>
          <w:rFonts w:ascii="Calibri" w:hAnsi="Calibri" w:cs="Calibri"/>
        </w:rPr>
        <w:t>datę rozpoczęcia i zakończenia czynności</w:t>
      </w:r>
      <w:r>
        <w:rPr>
          <w:rFonts w:ascii="Calibri" w:hAnsi="Calibri" w:cs="Calibri"/>
          <w:spacing w:val="-23"/>
        </w:rPr>
        <w:t xml:space="preserve"> </w:t>
      </w:r>
      <w:r>
        <w:rPr>
          <w:rFonts w:ascii="Calibri" w:hAnsi="Calibri" w:cs="Calibri"/>
        </w:rPr>
        <w:t>odbioru,</w:t>
      </w:r>
    </w:p>
    <w:p w:rsidR="008A265D" w:rsidRDefault="008A265D" w:rsidP="003D70BB">
      <w:pPr>
        <w:pStyle w:val="Akapitzlist"/>
        <w:numPr>
          <w:ilvl w:val="0"/>
          <w:numId w:val="5"/>
        </w:numPr>
        <w:tabs>
          <w:tab w:val="left" w:pos="672"/>
        </w:tabs>
        <w:kinsoku w:val="0"/>
        <w:overflowPunct w:val="0"/>
        <w:ind w:right="1534" w:hanging="283"/>
        <w:rPr>
          <w:rFonts w:ascii="Calibri" w:hAnsi="Calibri" w:cs="Calibri"/>
        </w:rPr>
      </w:pPr>
      <w:r>
        <w:rPr>
          <w:rFonts w:ascii="Calibri" w:hAnsi="Calibri" w:cs="Calibri"/>
        </w:rPr>
        <w:t>oznaczenie osób uczestniczących w odbiorze i charakteru, w jakim</w:t>
      </w:r>
      <w:r>
        <w:rPr>
          <w:rFonts w:ascii="Calibri" w:hAnsi="Calibri" w:cs="Calibri"/>
          <w:spacing w:val="-33"/>
        </w:rPr>
        <w:t xml:space="preserve"> </w:t>
      </w:r>
      <w:r>
        <w:rPr>
          <w:rFonts w:ascii="Calibri" w:hAnsi="Calibri" w:cs="Calibri"/>
        </w:rPr>
        <w:t>uczestniczą w tej</w:t>
      </w:r>
      <w:r>
        <w:rPr>
          <w:rFonts w:ascii="Calibri" w:hAnsi="Calibri" w:cs="Calibri"/>
          <w:spacing w:val="-5"/>
        </w:rPr>
        <w:t xml:space="preserve"> </w:t>
      </w:r>
      <w:r>
        <w:rPr>
          <w:rFonts w:ascii="Calibri" w:hAnsi="Calibri" w:cs="Calibri"/>
        </w:rPr>
        <w:t>czynności,</w:t>
      </w:r>
    </w:p>
    <w:p w:rsidR="008A265D" w:rsidRDefault="008A265D" w:rsidP="003D70BB">
      <w:pPr>
        <w:pStyle w:val="Akapitzlist"/>
        <w:numPr>
          <w:ilvl w:val="0"/>
          <w:numId w:val="5"/>
        </w:numPr>
        <w:tabs>
          <w:tab w:val="left" w:pos="761"/>
        </w:tabs>
        <w:kinsoku w:val="0"/>
        <w:overflowPunct w:val="0"/>
        <w:spacing w:line="242" w:lineRule="auto"/>
        <w:ind w:right="144" w:hanging="283"/>
        <w:rPr>
          <w:rFonts w:ascii="Calibri" w:hAnsi="Calibri" w:cs="Calibri"/>
        </w:rPr>
      </w:pPr>
      <w:r>
        <w:rPr>
          <w:rFonts w:ascii="Calibri" w:hAnsi="Calibri" w:cs="Calibri"/>
        </w:rPr>
        <w:t xml:space="preserve">wykaz dokumentów przygotowanych przez Wykonawcę i dokumentów przekazanych </w:t>
      </w:r>
      <w:r>
        <w:rPr>
          <w:rFonts w:ascii="Calibri" w:hAnsi="Calibri" w:cs="Calibri"/>
        </w:rPr>
        <w:lastRenderedPageBreak/>
        <w:t>Zamawiającemu przez Wykonawcę i Nadzoru</w:t>
      </w:r>
      <w:r>
        <w:rPr>
          <w:rFonts w:ascii="Calibri" w:hAnsi="Calibri" w:cs="Calibri"/>
          <w:spacing w:val="-12"/>
        </w:rPr>
        <w:t xml:space="preserve"> </w:t>
      </w:r>
      <w:r>
        <w:rPr>
          <w:rFonts w:ascii="Calibri" w:hAnsi="Calibri" w:cs="Calibri"/>
        </w:rPr>
        <w:t>Inwestorskiego,</w:t>
      </w:r>
    </w:p>
    <w:p w:rsidR="008A265D" w:rsidRDefault="008A265D" w:rsidP="003D70BB">
      <w:pPr>
        <w:pStyle w:val="Akapitzlist"/>
        <w:numPr>
          <w:ilvl w:val="0"/>
          <w:numId w:val="5"/>
        </w:numPr>
        <w:tabs>
          <w:tab w:val="left" w:pos="696"/>
        </w:tabs>
        <w:kinsoku w:val="0"/>
        <w:overflowPunct w:val="0"/>
        <w:ind w:right="144" w:hanging="283"/>
        <w:rPr>
          <w:rFonts w:ascii="Calibri" w:hAnsi="Calibri" w:cs="Calibri"/>
        </w:rPr>
      </w:pPr>
      <w:r>
        <w:rPr>
          <w:rFonts w:ascii="Calibri" w:hAnsi="Calibri" w:cs="Calibri"/>
        </w:rPr>
        <w:t>wynik dokonanego sprawdzenia jakości robót podlegających odbiorowi, a w szczególności zgodności ich wykonania z umową i dokumentacją</w:t>
      </w:r>
      <w:r>
        <w:rPr>
          <w:rFonts w:ascii="Calibri" w:hAnsi="Calibri" w:cs="Calibri"/>
          <w:spacing w:val="-17"/>
        </w:rPr>
        <w:t xml:space="preserve"> </w:t>
      </w:r>
      <w:r>
        <w:rPr>
          <w:rFonts w:ascii="Calibri" w:hAnsi="Calibri" w:cs="Calibri"/>
        </w:rPr>
        <w:t>projektową,</w:t>
      </w:r>
    </w:p>
    <w:p w:rsidR="008A265D" w:rsidRDefault="008A265D" w:rsidP="003D70BB">
      <w:pPr>
        <w:pStyle w:val="Akapitzlist"/>
        <w:numPr>
          <w:ilvl w:val="0"/>
          <w:numId w:val="5"/>
        </w:numPr>
        <w:tabs>
          <w:tab w:val="left" w:pos="672"/>
        </w:tabs>
        <w:kinsoku w:val="0"/>
        <w:overflowPunct w:val="0"/>
        <w:ind w:left="671" w:hanging="249"/>
        <w:rPr>
          <w:rFonts w:ascii="Calibri" w:hAnsi="Calibri" w:cs="Calibri"/>
        </w:rPr>
      </w:pPr>
      <w:r>
        <w:rPr>
          <w:rFonts w:ascii="Calibri" w:hAnsi="Calibri" w:cs="Calibri"/>
        </w:rPr>
        <w:t>wykaz ujawnionych wad lub</w:t>
      </w:r>
      <w:r>
        <w:rPr>
          <w:rFonts w:ascii="Calibri" w:hAnsi="Calibri" w:cs="Calibri"/>
          <w:spacing w:val="-17"/>
        </w:rPr>
        <w:t xml:space="preserve"> </w:t>
      </w:r>
      <w:r>
        <w:rPr>
          <w:rFonts w:ascii="Calibri" w:hAnsi="Calibri" w:cs="Calibri"/>
        </w:rPr>
        <w:t>usterek,</w:t>
      </w:r>
    </w:p>
    <w:p w:rsidR="008A265D" w:rsidRDefault="008A265D" w:rsidP="003D70BB">
      <w:pPr>
        <w:pStyle w:val="Akapitzlist"/>
        <w:numPr>
          <w:ilvl w:val="0"/>
          <w:numId w:val="5"/>
        </w:numPr>
        <w:tabs>
          <w:tab w:val="left" w:pos="672"/>
        </w:tabs>
        <w:kinsoku w:val="0"/>
        <w:overflowPunct w:val="0"/>
        <w:ind w:left="671" w:hanging="249"/>
        <w:rPr>
          <w:rFonts w:ascii="Calibri" w:hAnsi="Calibri" w:cs="Calibri"/>
        </w:rPr>
      </w:pPr>
      <w:r>
        <w:rPr>
          <w:rFonts w:ascii="Calibri" w:hAnsi="Calibri" w:cs="Calibri"/>
        </w:rPr>
        <w:t>decyzję Zamawiającego co do terminu usunięcia ujawnionych</w:t>
      </w:r>
      <w:r>
        <w:rPr>
          <w:rFonts w:ascii="Calibri" w:hAnsi="Calibri" w:cs="Calibri"/>
          <w:spacing w:val="-26"/>
        </w:rPr>
        <w:t xml:space="preserve"> </w:t>
      </w:r>
      <w:r>
        <w:rPr>
          <w:rFonts w:ascii="Calibri" w:hAnsi="Calibri" w:cs="Calibri"/>
        </w:rPr>
        <w:t>usterek,</w:t>
      </w:r>
    </w:p>
    <w:p w:rsidR="008A265D" w:rsidRDefault="008A265D" w:rsidP="003D70BB">
      <w:pPr>
        <w:pStyle w:val="Akapitzlist"/>
        <w:numPr>
          <w:ilvl w:val="0"/>
          <w:numId w:val="5"/>
        </w:numPr>
        <w:tabs>
          <w:tab w:val="left" w:pos="672"/>
        </w:tabs>
        <w:kinsoku w:val="0"/>
        <w:overflowPunct w:val="0"/>
        <w:ind w:right="1996" w:hanging="283"/>
        <w:rPr>
          <w:rFonts w:ascii="Calibri" w:hAnsi="Calibri" w:cs="Calibri"/>
        </w:rPr>
      </w:pPr>
      <w:r>
        <w:rPr>
          <w:rFonts w:ascii="Calibri" w:hAnsi="Calibri" w:cs="Calibri"/>
        </w:rPr>
        <w:t>oświadczenia i wyjaśnienia Wykonawcy oraz innych osób</w:t>
      </w:r>
      <w:r>
        <w:rPr>
          <w:rFonts w:ascii="Calibri" w:hAnsi="Calibri" w:cs="Calibri"/>
          <w:spacing w:val="-27"/>
        </w:rPr>
        <w:t xml:space="preserve"> </w:t>
      </w:r>
      <w:r>
        <w:rPr>
          <w:rFonts w:ascii="Calibri" w:hAnsi="Calibri" w:cs="Calibri"/>
        </w:rPr>
        <w:t>uczestniczących w</w:t>
      </w:r>
      <w:r>
        <w:rPr>
          <w:rFonts w:ascii="Calibri" w:hAnsi="Calibri" w:cs="Calibri"/>
          <w:spacing w:val="-2"/>
        </w:rPr>
        <w:t xml:space="preserve"> </w:t>
      </w:r>
      <w:r>
        <w:rPr>
          <w:rFonts w:ascii="Calibri" w:hAnsi="Calibri" w:cs="Calibri"/>
        </w:rPr>
        <w:t>odbiorze,</w:t>
      </w:r>
    </w:p>
    <w:p w:rsidR="008A265D" w:rsidRDefault="008A265D" w:rsidP="003D70BB">
      <w:pPr>
        <w:pStyle w:val="Akapitzlist"/>
        <w:numPr>
          <w:ilvl w:val="0"/>
          <w:numId w:val="5"/>
        </w:numPr>
        <w:tabs>
          <w:tab w:val="left" w:pos="672"/>
        </w:tabs>
        <w:kinsoku w:val="0"/>
        <w:overflowPunct w:val="0"/>
        <w:ind w:right="1771" w:hanging="283"/>
        <w:rPr>
          <w:rFonts w:ascii="Calibri" w:hAnsi="Calibri" w:cs="Calibri"/>
        </w:rPr>
      </w:pPr>
      <w:r>
        <w:rPr>
          <w:rFonts w:ascii="Calibri" w:hAnsi="Calibri" w:cs="Calibri"/>
        </w:rPr>
        <w:t>podpisy przedstawicieli Zamawiającego, Wykonawcy i osób</w:t>
      </w:r>
      <w:r>
        <w:rPr>
          <w:rFonts w:ascii="Calibri" w:hAnsi="Calibri" w:cs="Calibri"/>
          <w:spacing w:val="-27"/>
        </w:rPr>
        <w:t xml:space="preserve"> </w:t>
      </w:r>
      <w:r>
        <w:rPr>
          <w:rFonts w:ascii="Calibri" w:hAnsi="Calibri" w:cs="Calibri"/>
        </w:rPr>
        <w:t>uczestniczących w</w:t>
      </w:r>
      <w:r>
        <w:rPr>
          <w:rFonts w:ascii="Calibri" w:hAnsi="Calibri" w:cs="Calibri"/>
          <w:spacing w:val="-2"/>
        </w:rPr>
        <w:t xml:space="preserve"> </w:t>
      </w:r>
      <w:r>
        <w:rPr>
          <w:rFonts w:ascii="Calibri" w:hAnsi="Calibri" w:cs="Calibri"/>
        </w:rPr>
        <w:t>odbiorze.</w:t>
      </w:r>
    </w:p>
    <w:p w:rsidR="008A265D" w:rsidRDefault="008A265D" w:rsidP="003D70BB">
      <w:pPr>
        <w:pStyle w:val="Akapitzlist"/>
        <w:numPr>
          <w:ilvl w:val="0"/>
          <w:numId w:val="8"/>
        </w:numPr>
        <w:tabs>
          <w:tab w:val="left" w:pos="535"/>
        </w:tabs>
        <w:kinsoku w:val="0"/>
        <w:overflowPunct w:val="0"/>
        <w:ind w:right="136" w:firstLine="0"/>
        <w:jc w:val="both"/>
        <w:rPr>
          <w:rFonts w:ascii="Calibri" w:hAnsi="Calibri" w:cs="Calibri"/>
        </w:rPr>
      </w:pPr>
      <w:r>
        <w:rPr>
          <w:rFonts w:ascii="Calibri" w:hAnsi="Calibri" w:cs="Calibri"/>
        </w:rPr>
        <w:t>Jeżeli Wykonawca będzie wykonywał roboty w sposób sprzeczny z umową bądź wadliwie, Nadzór Inwestorski wezwie Wykonawcę w formie pisemnej do zmiany sposobu wykonywania i wyznaczy ku temu odpowiedni</w:t>
      </w:r>
      <w:r>
        <w:rPr>
          <w:rFonts w:ascii="Calibri" w:hAnsi="Calibri" w:cs="Calibri"/>
          <w:spacing w:val="-15"/>
        </w:rPr>
        <w:t xml:space="preserve"> </w:t>
      </w:r>
      <w:r>
        <w:rPr>
          <w:rFonts w:ascii="Calibri" w:hAnsi="Calibri" w:cs="Calibri"/>
        </w:rPr>
        <w:t>termin.</w:t>
      </w:r>
    </w:p>
    <w:p w:rsidR="008A265D" w:rsidRDefault="008A265D" w:rsidP="003D70BB">
      <w:pPr>
        <w:pStyle w:val="Akapitzlist"/>
        <w:numPr>
          <w:ilvl w:val="0"/>
          <w:numId w:val="8"/>
        </w:numPr>
        <w:tabs>
          <w:tab w:val="left" w:pos="507"/>
        </w:tabs>
        <w:kinsoku w:val="0"/>
        <w:overflowPunct w:val="0"/>
        <w:ind w:right="146" w:firstLine="0"/>
        <w:jc w:val="both"/>
        <w:rPr>
          <w:rFonts w:ascii="Calibri" w:hAnsi="Calibri" w:cs="Calibri"/>
        </w:rPr>
      </w:pPr>
      <w:r>
        <w:rPr>
          <w:rFonts w:ascii="Calibri" w:hAnsi="Calibri" w:cs="Calibri"/>
        </w:rPr>
        <w:t>Po bezskutecznym upływie tego terminu Zamawiający będzie miał prawo od umowy odstąpić lub powierzyć wykonanie umowy innemu podmiotowi na koszt i niebezpieczeństwo Wykonawcy informując o tym pisemnie</w:t>
      </w:r>
      <w:r>
        <w:rPr>
          <w:rFonts w:ascii="Calibri" w:hAnsi="Calibri" w:cs="Calibri"/>
          <w:spacing w:val="-14"/>
        </w:rPr>
        <w:t xml:space="preserve"> </w:t>
      </w:r>
      <w:r>
        <w:rPr>
          <w:rFonts w:ascii="Calibri" w:hAnsi="Calibri" w:cs="Calibri"/>
        </w:rPr>
        <w:t>Wykonawcę.</w:t>
      </w:r>
    </w:p>
    <w:p w:rsidR="008A265D" w:rsidRDefault="008A265D" w:rsidP="008A265D">
      <w:pPr>
        <w:tabs>
          <w:tab w:val="left" w:pos="507"/>
        </w:tabs>
        <w:kinsoku w:val="0"/>
        <w:overflowPunct w:val="0"/>
        <w:ind w:right="146"/>
        <w:jc w:val="both"/>
        <w:rPr>
          <w:rFonts w:ascii="Calibri" w:hAnsi="Calibri" w:cs="Calibri"/>
        </w:rPr>
      </w:pPr>
    </w:p>
    <w:p w:rsidR="008A265D" w:rsidRDefault="008A265D" w:rsidP="008A265D">
      <w:pPr>
        <w:pStyle w:val="Tekstpodstawowy"/>
        <w:kinsoku w:val="0"/>
        <w:overflowPunct w:val="0"/>
        <w:spacing w:line="264" w:lineRule="exact"/>
        <w:ind w:left="4458" w:firstLine="0"/>
        <w:rPr>
          <w:b/>
          <w:bCs/>
        </w:rPr>
      </w:pPr>
    </w:p>
    <w:p w:rsidR="008A265D" w:rsidRDefault="008A265D" w:rsidP="008A265D">
      <w:pPr>
        <w:pStyle w:val="Tekstpodstawowy"/>
        <w:kinsoku w:val="0"/>
        <w:overflowPunct w:val="0"/>
        <w:spacing w:line="264" w:lineRule="exact"/>
        <w:ind w:left="4458" w:firstLine="0"/>
        <w:rPr>
          <w:b/>
          <w:bCs/>
        </w:rPr>
      </w:pPr>
    </w:p>
    <w:p w:rsidR="008A265D" w:rsidRDefault="008A265D" w:rsidP="008A265D">
      <w:pPr>
        <w:pStyle w:val="Tekstpodstawowy"/>
        <w:kinsoku w:val="0"/>
        <w:overflowPunct w:val="0"/>
        <w:spacing w:line="264" w:lineRule="exact"/>
        <w:ind w:left="4458" w:firstLine="0"/>
      </w:pPr>
      <w:r>
        <w:rPr>
          <w:b/>
          <w:bCs/>
        </w:rPr>
        <w:t xml:space="preserve">   §</w:t>
      </w:r>
      <w:r>
        <w:rPr>
          <w:b/>
          <w:bCs/>
          <w:spacing w:val="1"/>
        </w:rPr>
        <w:t xml:space="preserve"> </w:t>
      </w:r>
      <w:r>
        <w:rPr>
          <w:b/>
          <w:bCs/>
        </w:rPr>
        <w:t>14</w:t>
      </w:r>
    </w:p>
    <w:p w:rsidR="008A265D" w:rsidRDefault="008A265D" w:rsidP="008A265D">
      <w:pPr>
        <w:pStyle w:val="Tekstpodstawowy"/>
        <w:kinsoku w:val="0"/>
        <w:overflowPunct w:val="0"/>
        <w:ind w:right="2" w:hanging="138"/>
      </w:pPr>
      <w:r>
        <w:rPr>
          <w:b/>
          <w:bCs/>
        </w:rPr>
        <w:t xml:space="preserve"> </w:t>
      </w:r>
      <w:r>
        <w:rPr>
          <w:b/>
          <w:bCs/>
        </w:rPr>
        <w:tab/>
      </w:r>
      <w:r>
        <w:rPr>
          <w:b/>
          <w:bCs/>
        </w:rPr>
        <w:tab/>
      </w:r>
      <w:r>
        <w:rPr>
          <w:b/>
          <w:bCs/>
        </w:rPr>
        <w:tab/>
      </w:r>
      <w:r>
        <w:rPr>
          <w:b/>
          <w:bCs/>
        </w:rPr>
        <w:tab/>
      </w:r>
      <w:r>
        <w:rPr>
          <w:b/>
          <w:bCs/>
        </w:rPr>
        <w:tab/>
      </w:r>
      <w:r>
        <w:rPr>
          <w:b/>
          <w:bCs/>
        </w:rPr>
        <w:tab/>
        <w:t>(gwarancja i</w:t>
      </w:r>
      <w:r>
        <w:rPr>
          <w:b/>
          <w:bCs/>
          <w:spacing w:val="-7"/>
        </w:rPr>
        <w:t xml:space="preserve"> </w:t>
      </w:r>
      <w:r>
        <w:rPr>
          <w:b/>
          <w:bCs/>
        </w:rPr>
        <w:t>rękojmia)</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4"/>
        </w:numPr>
        <w:tabs>
          <w:tab w:val="left" w:pos="499"/>
        </w:tabs>
        <w:kinsoku w:val="0"/>
        <w:overflowPunct w:val="0"/>
        <w:ind w:right="137"/>
        <w:jc w:val="both"/>
        <w:rPr>
          <w:rFonts w:ascii="Calibri" w:hAnsi="Calibri" w:cs="Calibri"/>
        </w:rPr>
      </w:pPr>
      <w:r>
        <w:rPr>
          <w:rFonts w:ascii="Calibri" w:hAnsi="Calibri" w:cs="Calibri"/>
        </w:rPr>
        <w:t>Na wykonane roboty Wykonawca udzieli Zamawiającemu gwarancji jakości na okres ………….. miesięcy licząc od daty odbioru</w:t>
      </w:r>
      <w:r>
        <w:rPr>
          <w:rFonts w:ascii="Calibri" w:hAnsi="Calibri" w:cs="Calibri"/>
          <w:spacing w:val="-8"/>
        </w:rPr>
        <w:t xml:space="preserve"> </w:t>
      </w:r>
      <w:r>
        <w:rPr>
          <w:rFonts w:ascii="Calibri" w:hAnsi="Calibri" w:cs="Calibri"/>
        </w:rPr>
        <w:t>końcowego,</w:t>
      </w:r>
    </w:p>
    <w:p w:rsidR="008A265D" w:rsidRDefault="008A265D" w:rsidP="003D70BB">
      <w:pPr>
        <w:pStyle w:val="Akapitzlist"/>
        <w:numPr>
          <w:ilvl w:val="0"/>
          <w:numId w:val="4"/>
        </w:numPr>
        <w:tabs>
          <w:tab w:val="left" w:pos="499"/>
        </w:tabs>
        <w:kinsoku w:val="0"/>
        <w:overflowPunct w:val="0"/>
        <w:rPr>
          <w:rFonts w:ascii="Calibri" w:hAnsi="Calibri" w:cs="Calibri"/>
        </w:rPr>
      </w:pPr>
      <w:r>
        <w:rPr>
          <w:rFonts w:ascii="Calibri" w:hAnsi="Calibri" w:cs="Calibri"/>
        </w:rPr>
        <w:t>Strony ustalają, że okres rękojmi jest równy okresowi</w:t>
      </w:r>
      <w:r>
        <w:rPr>
          <w:rFonts w:ascii="Calibri" w:hAnsi="Calibri" w:cs="Calibri"/>
          <w:spacing w:val="-21"/>
        </w:rPr>
        <w:t xml:space="preserve"> </w:t>
      </w:r>
      <w:r>
        <w:rPr>
          <w:rFonts w:ascii="Calibri" w:hAnsi="Calibri" w:cs="Calibri"/>
        </w:rPr>
        <w:t>gwarancji.</w:t>
      </w:r>
    </w:p>
    <w:p w:rsidR="008A265D" w:rsidRDefault="008A265D" w:rsidP="003D70BB">
      <w:pPr>
        <w:pStyle w:val="Akapitzlist"/>
        <w:numPr>
          <w:ilvl w:val="0"/>
          <w:numId w:val="4"/>
        </w:numPr>
        <w:tabs>
          <w:tab w:val="left" w:pos="499"/>
        </w:tabs>
        <w:kinsoku w:val="0"/>
        <w:overflowPunct w:val="0"/>
        <w:ind w:right="136"/>
        <w:jc w:val="both"/>
        <w:rPr>
          <w:rFonts w:ascii="Calibri" w:hAnsi="Calibri" w:cs="Calibri"/>
        </w:rPr>
      </w:pPr>
      <w:r>
        <w:rPr>
          <w:rFonts w:ascii="Calibri" w:hAnsi="Calibri" w:cs="Calibri"/>
        </w:rPr>
        <w:t>Wykonywanie czynności związanych z gwarantowaną jakością wykonanych robót będzie realizowane niezwłocznie na żądanie Zamawiającego niezależnie od odpowiedzialności z tytułu rękojmi za wady wykonania</w:t>
      </w:r>
      <w:r>
        <w:rPr>
          <w:rFonts w:ascii="Calibri" w:hAnsi="Calibri" w:cs="Calibri"/>
          <w:spacing w:val="-12"/>
        </w:rPr>
        <w:t xml:space="preserve"> </w:t>
      </w:r>
      <w:r>
        <w:rPr>
          <w:rFonts w:ascii="Calibri" w:hAnsi="Calibri" w:cs="Calibri"/>
        </w:rPr>
        <w:t>zamówienia.</w:t>
      </w:r>
    </w:p>
    <w:p w:rsidR="008A265D" w:rsidRDefault="008A265D" w:rsidP="003D70BB">
      <w:pPr>
        <w:pStyle w:val="Akapitzlist"/>
        <w:numPr>
          <w:ilvl w:val="0"/>
          <w:numId w:val="4"/>
        </w:numPr>
        <w:tabs>
          <w:tab w:val="left" w:pos="499"/>
        </w:tabs>
        <w:kinsoku w:val="0"/>
        <w:overflowPunct w:val="0"/>
        <w:ind w:right="143"/>
        <w:jc w:val="both"/>
        <w:rPr>
          <w:rFonts w:ascii="Calibri" w:hAnsi="Calibri" w:cs="Calibri"/>
        </w:rPr>
      </w:pPr>
      <w:r>
        <w:rPr>
          <w:rFonts w:ascii="Calibri" w:hAnsi="Calibri" w:cs="Calibri"/>
        </w:rPr>
        <w:t>Wykonawca zobowiązany będzie każdorazowo do usunięcia stwierdzonej wady fizycznej w wykonanych robotach, jeżeli wady te ujawnią się w ciągu terminu określonego w</w:t>
      </w:r>
      <w:r>
        <w:rPr>
          <w:rFonts w:ascii="Calibri" w:hAnsi="Calibri" w:cs="Calibri"/>
          <w:spacing w:val="-15"/>
        </w:rPr>
        <w:t xml:space="preserve"> </w:t>
      </w:r>
      <w:r>
        <w:rPr>
          <w:rFonts w:ascii="Calibri" w:hAnsi="Calibri" w:cs="Calibri"/>
        </w:rPr>
        <w:t>gwarancji.</w:t>
      </w:r>
    </w:p>
    <w:p w:rsidR="008A265D" w:rsidRDefault="008A265D" w:rsidP="003D70BB">
      <w:pPr>
        <w:pStyle w:val="Akapitzlist"/>
        <w:numPr>
          <w:ilvl w:val="0"/>
          <w:numId w:val="4"/>
        </w:numPr>
        <w:tabs>
          <w:tab w:val="left" w:pos="499"/>
        </w:tabs>
        <w:kinsoku w:val="0"/>
        <w:overflowPunct w:val="0"/>
        <w:ind w:right="136"/>
        <w:jc w:val="both"/>
        <w:rPr>
          <w:rFonts w:ascii="Calibri" w:hAnsi="Calibri" w:cs="Calibri"/>
        </w:rPr>
      </w:pPr>
      <w:r>
        <w:rPr>
          <w:rFonts w:ascii="Calibri" w:hAnsi="Calibri" w:cs="Calibri"/>
        </w:rPr>
        <w:t>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ww. terminie wówczas  termin usunięcia wad (usterek)  zostanie uzgodniony między</w:t>
      </w:r>
      <w:r>
        <w:rPr>
          <w:rFonts w:ascii="Calibri" w:hAnsi="Calibri" w:cs="Calibri"/>
          <w:spacing w:val="-27"/>
        </w:rPr>
        <w:t xml:space="preserve"> </w:t>
      </w:r>
      <w:r>
        <w:rPr>
          <w:rFonts w:ascii="Calibri" w:hAnsi="Calibri" w:cs="Calibri"/>
        </w:rPr>
        <w:t>stronami.</w:t>
      </w:r>
    </w:p>
    <w:p w:rsidR="008A265D" w:rsidRDefault="008A265D" w:rsidP="003D70BB">
      <w:pPr>
        <w:pStyle w:val="Akapitzlist"/>
        <w:numPr>
          <w:ilvl w:val="0"/>
          <w:numId w:val="4"/>
        </w:numPr>
        <w:tabs>
          <w:tab w:val="left" w:pos="499"/>
        </w:tabs>
        <w:kinsoku w:val="0"/>
        <w:overflowPunct w:val="0"/>
        <w:ind w:right="134"/>
        <w:jc w:val="both"/>
        <w:rPr>
          <w:rFonts w:ascii="Calibri" w:hAnsi="Calibri" w:cs="Calibri"/>
        </w:rPr>
      </w:pPr>
      <w:r>
        <w:rPr>
          <w:rFonts w:ascii="Calibri" w:hAnsi="Calibri" w:cs="Calibri"/>
        </w:rPr>
        <w:t>W przypadku nieusunięcia wad (usterek) w ustalonym terminie, Zamawiający może naliczyć karę umowną zgodnie z § 11 niniejszej umowy oraz powierzyć usunięcie wad (usterek) osobie trzeciej na koszt i ryzyko Wykonawcy, informując o tym pisemnie Wykonawcę. W tym przypadku koszty usuwania wad (usterek) będą pokrywane w pierwszej kolejności z zatrzymanej kwoty będącej zabezpieczeniem należytego wykonania</w:t>
      </w:r>
      <w:r>
        <w:rPr>
          <w:rFonts w:ascii="Calibri" w:hAnsi="Calibri" w:cs="Calibri"/>
          <w:spacing w:val="-21"/>
        </w:rPr>
        <w:t xml:space="preserve"> </w:t>
      </w:r>
      <w:r>
        <w:rPr>
          <w:rFonts w:ascii="Calibri" w:hAnsi="Calibri" w:cs="Calibri"/>
        </w:rPr>
        <w:t>umowy.</w:t>
      </w:r>
    </w:p>
    <w:p w:rsidR="008A265D" w:rsidRDefault="008A265D" w:rsidP="003D70BB">
      <w:pPr>
        <w:pStyle w:val="Akapitzlist"/>
        <w:numPr>
          <w:ilvl w:val="0"/>
          <w:numId w:val="4"/>
        </w:numPr>
        <w:tabs>
          <w:tab w:val="left" w:pos="499"/>
        </w:tabs>
        <w:kinsoku w:val="0"/>
        <w:overflowPunct w:val="0"/>
        <w:ind w:right="147"/>
        <w:jc w:val="both"/>
        <w:rPr>
          <w:rFonts w:ascii="Calibri" w:hAnsi="Calibri" w:cs="Calibri"/>
        </w:rPr>
      </w:pPr>
      <w:r>
        <w:rPr>
          <w:rFonts w:ascii="Calibri" w:hAnsi="Calibri" w:cs="Calibri"/>
        </w:rPr>
        <w:t>Gwarancja ulega przedłużeniu o czas, w którym na skutek wad przedmiotu umowy lub jego części nie można było z niego</w:t>
      </w:r>
      <w:r>
        <w:rPr>
          <w:rFonts w:ascii="Calibri" w:hAnsi="Calibri" w:cs="Calibri"/>
          <w:spacing w:val="-15"/>
        </w:rPr>
        <w:t xml:space="preserve"> </w:t>
      </w:r>
      <w:r>
        <w:rPr>
          <w:rFonts w:ascii="Calibri" w:hAnsi="Calibri" w:cs="Calibri"/>
        </w:rPr>
        <w:t>korzystać.</w:t>
      </w:r>
    </w:p>
    <w:p w:rsidR="008A265D" w:rsidRDefault="008A265D" w:rsidP="003D70BB">
      <w:pPr>
        <w:pStyle w:val="Akapitzlist"/>
        <w:numPr>
          <w:ilvl w:val="0"/>
          <w:numId w:val="4"/>
        </w:numPr>
        <w:tabs>
          <w:tab w:val="left" w:pos="499"/>
        </w:tabs>
        <w:kinsoku w:val="0"/>
        <w:overflowPunct w:val="0"/>
        <w:ind w:right="148"/>
        <w:jc w:val="both"/>
        <w:rPr>
          <w:rFonts w:ascii="Calibri" w:hAnsi="Calibri" w:cs="Calibri"/>
        </w:rPr>
      </w:pPr>
      <w:r>
        <w:rPr>
          <w:rFonts w:ascii="Calibri" w:hAnsi="Calibri" w:cs="Calibri"/>
        </w:rPr>
        <w:t>Utrata roszczeń z tytułu wad nie następuje pomimo upływu terminu gwarancji, jeżeli Wykonawca wadę podstępnie</w:t>
      </w:r>
      <w:r>
        <w:rPr>
          <w:rFonts w:ascii="Calibri" w:hAnsi="Calibri" w:cs="Calibri"/>
          <w:spacing w:val="-13"/>
        </w:rPr>
        <w:t xml:space="preserve"> </w:t>
      </w:r>
      <w:r>
        <w:rPr>
          <w:rFonts w:ascii="Calibri" w:hAnsi="Calibri" w:cs="Calibri"/>
        </w:rPr>
        <w:t>zataił.</w:t>
      </w:r>
    </w:p>
    <w:p w:rsidR="008A265D" w:rsidRDefault="008A265D" w:rsidP="008A265D">
      <w:pPr>
        <w:pStyle w:val="Akapitzlist"/>
        <w:tabs>
          <w:tab w:val="left" w:pos="499"/>
        </w:tabs>
        <w:kinsoku w:val="0"/>
        <w:overflowPunct w:val="0"/>
        <w:ind w:left="498" w:right="148"/>
        <w:jc w:val="both"/>
        <w:rPr>
          <w:rFonts w:ascii="Calibri" w:hAnsi="Calibri" w:cs="Calibri"/>
        </w:rPr>
      </w:pPr>
    </w:p>
    <w:p w:rsidR="008A265D" w:rsidRDefault="008A265D" w:rsidP="008A265D">
      <w:pPr>
        <w:pStyle w:val="Heading4"/>
        <w:kinsoku w:val="0"/>
        <w:overflowPunct w:val="0"/>
        <w:jc w:val="center"/>
        <w:outlineLvl w:val="9"/>
        <w:rPr>
          <w:b w:val="0"/>
          <w:bCs w:val="0"/>
        </w:rPr>
      </w:pPr>
      <w:r>
        <w:t>§</w:t>
      </w:r>
      <w:r>
        <w:rPr>
          <w:spacing w:val="1"/>
        </w:rPr>
        <w:t xml:space="preserve"> </w:t>
      </w:r>
      <w:r>
        <w:t>15</w:t>
      </w:r>
    </w:p>
    <w:p w:rsidR="008A265D" w:rsidRDefault="008A265D" w:rsidP="008A265D">
      <w:pPr>
        <w:pStyle w:val="Tekstpodstawowy"/>
        <w:kinsoku w:val="0"/>
        <w:overflowPunct w:val="0"/>
        <w:ind w:left="65" w:right="68" w:firstLine="0"/>
        <w:jc w:val="center"/>
      </w:pPr>
      <w:r>
        <w:rPr>
          <w:b/>
          <w:bCs/>
        </w:rPr>
        <w:t>(zabezpieczenie należytego wykonania</w:t>
      </w:r>
      <w:r>
        <w:rPr>
          <w:b/>
          <w:bCs/>
          <w:spacing w:val="-17"/>
        </w:rPr>
        <w:t xml:space="preserve"> </w:t>
      </w:r>
      <w:r>
        <w:rPr>
          <w:b/>
          <w:bCs/>
        </w:rPr>
        <w:t>umowy)</w:t>
      </w:r>
    </w:p>
    <w:p w:rsidR="008A265D" w:rsidRDefault="008A265D" w:rsidP="008A265D">
      <w:pPr>
        <w:pStyle w:val="Tekstpodstawowy"/>
        <w:kinsoku w:val="0"/>
        <w:overflowPunct w:val="0"/>
        <w:spacing w:before="2"/>
        <w:ind w:left="0" w:firstLine="0"/>
        <w:rPr>
          <w:b/>
          <w:bCs/>
        </w:rPr>
      </w:pPr>
    </w:p>
    <w:p w:rsidR="008A265D" w:rsidRDefault="008A265D" w:rsidP="003D70BB">
      <w:pPr>
        <w:pStyle w:val="Akapitzlist"/>
        <w:numPr>
          <w:ilvl w:val="1"/>
          <w:numId w:val="4"/>
        </w:numPr>
        <w:tabs>
          <w:tab w:val="left" w:pos="859"/>
        </w:tabs>
        <w:kinsoku w:val="0"/>
        <w:overflowPunct w:val="0"/>
        <w:ind w:right="144"/>
        <w:jc w:val="both"/>
        <w:rPr>
          <w:rFonts w:ascii="Calibri" w:hAnsi="Calibri" w:cs="Calibri"/>
        </w:rPr>
      </w:pPr>
      <w:r>
        <w:rPr>
          <w:rFonts w:ascii="Calibri" w:hAnsi="Calibri" w:cs="Calibri"/>
        </w:rPr>
        <w:t xml:space="preserve">Zamawiający wymaga wniesienia zabezpieczenia należytego wykonania umowy w </w:t>
      </w:r>
      <w:r>
        <w:rPr>
          <w:rFonts w:ascii="Calibri" w:hAnsi="Calibri" w:cs="Calibri"/>
        </w:rPr>
        <w:lastRenderedPageBreak/>
        <w:t>wysokości 10% kwoty umownej brutto najpóźniej w dniu zawarcia</w:t>
      </w:r>
      <w:r>
        <w:rPr>
          <w:rFonts w:ascii="Calibri" w:hAnsi="Calibri" w:cs="Calibri"/>
          <w:spacing w:val="-28"/>
        </w:rPr>
        <w:t xml:space="preserve"> </w:t>
      </w:r>
      <w:r>
        <w:rPr>
          <w:rFonts w:ascii="Calibri" w:hAnsi="Calibri" w:cs="Calibri"/>
        </w:rPr>
        <w:t>umowy.</w:t>
      </w:r>
    </w:p>
    <w:p w:rsidR="008A265D" w:rsidRDefault="008A265D" w:rsidP="003D70BB">
      <w:pPr>
        <w:pStyle w:val="Akapitzlist"/>
        <w:numPr>
          <w:ilvl w:val="1"/>
          <w:numId w:val="4"/>
        </w:numPr>
        <w:tabs>
          <w:tab w:val="left" w:pos="859"/>
        </w:tabs>
        <w:kinsoku w:val="0"/>
        <w:overflowPunct w:val="0"/>
        <w:ind w:right="145"/>
        <w:jc w:val="both"/>
        <w:rPr>
          <w:rFonts w:ascii="Calibri" w:hAnsi="Calibri" w:cs="Calibri"/>
        </w:rPr>
      </w:pPr>
      <w:r>
        <w:rPr>
          <w:rFonts w:ascii="Calibri" w:hAnsi="Calibri" w:cs="Calibri"/>
        </w:rPr>
        <w:t>Zabezpieczenie służy pokryciu roszczeń z tytułu niewykonania lub nienależytego wykonania</w:t>
      </w:r>
      <w:r>
        <w:rPr>
          <w:rFonts w:ascii="Calibri" w:hAnsi="Calibri" w:cs="Calibri"/>
          <w:spacing w:val="-5"/>
        </w:rPr>
        <w:t xml:space="preserve"> </w:t>
      </w:r>
      <w:r>
        <w:rPr>
          <w:rFonts w:ascii="Calibri" w:hAnsi="Calibri" w:cs="Calibri"/>
        </w:rPr>
        <w:t>umowy.</w:t>
      </w:r>
    </w:p>
    <w:p w:rsidR="008A265D" w:rsidRDefault="008A265D" w:rsidP="003D70BB">
      <w:pPr>
        <w:pStyle w:val="Akapitzlist"/>
        <w:numPr>
          <w:ilvl w:val="1"/>
          <w:numId w:val="4"/>
        </w:numPr>
        <w:tabs>
          <w:tab w:val="left" w:pos="859"/>
        </w:tabs>
        <w:kinsoku w:val="0"/>
        <w:overflowPunct w:val="0"/>
        <w:rPr>
          <w:rFonts w:ascii="Calibri" w:hAnsi="Calibri" w:cs="Calibri"/>
        </w:rPr>
      </w:pPr>
      <w:r>
        <w:rPr>
          <w:rFonts w:ascii="Calibri" w:hAnsi="Calibri" w:cs="Calibri"/>
        </w:rPr>
        <w:t xml:space="preserve">Zabezpieczenie należytego wykonania umowy zostało wniesione w następującej </w:t>
      </w:r>
      <w:r>
        <w:rPr>
          <w:rFonts w:ascii="Calibri" w:hAnsi="Calibri" w:cs="Calibri"/>
          <w:spacing w:val="40"/>
        </w:rPr>
        <w:t xml:space="preserve"> </w:t>
      </w:r>
      <w:r>
        <w:rPr>
          <w:rFonts w:ascii="Calibri" w:hAnsi="Calibri" w:cs="Calibri"/>
        </w:rPr>
        <w:t>formie:</w:t>
      </w:r>
    </w:p>
    <w:p w:rsidR="008A265D" w:rsidRDefault="008A265D" w:rsidP="008A265D">
      <w:pPr>
        <w:pStyle w:val="Tekstpodstawowy"/>
        <w:kinsoku w:val="0"/>
        <w:overflowPunct w:val="0"/>
        <w:ind w:left="858" w:right="138" w:firstLine="0"/>
      </w:pPr>
      <w:r>
        <w:t>…………………………………………………………………….</w:t>
      </w:r>
    </w:p>
    <w:p w:rsidR="008A265D" w:rsidRDefault="008A265D" w:rsidP="003D70BB">
      <w:pPr>
        <w:pStyle w:val="Akapitzlist"/>
        <w:numPr>
          <w:ilvl w:val="1"/>
          <w:numId w:val="4"/>
        </w:numPr>
        <w:tabs>
          <w:tab w:val="left" w:pos="859"/>
        </w:tabs>
        <w:kinsoku w:val="0"/>
        <w:overflowPunct w:val="0"/>
        <w:ind w:right="144"/>
        <w:jc w:val="both"/>
        <w:rPr>
          <w:rFonts w:ascii="Calibri" w:hAnsi="Calibri" w:cs="Calibri"/>
        </w:rPr>
      </w:pPr>
      <w:r>
        <w:rPr>
          <w:rFonts w:ascii="Calibri" w:hAnsi="Calibri" w:cs="Calibri"/>
        </w:rPr>
        <w:t>Zabezpieczenie należytego wykonania umowy zostanie zwolnione w wysokości 70 % wartości zabezpieczenia w terminie 30 dni licząc od dnia przekazania przez Wykonawcę kompletnego przedmiotu umowy i przyjęcia go przez Zamawiającego bez zastrzeżeń, zaś 30% wartości zabezpieczenia, nie później niż w 15. dniu po upływie okresu rękojmi za wady.</w:t>
      </w:r>
    </w:p>
    <w:p w:rsidR="008A265D" w:rsidRDefault="008A265D" w:rsidP="003D70BB">
      <w:pPr>
        <w:pStyle w:val="Akapitzlist"/>
        <w:numPr>
          <w:ilvl w:val="1"/>
          <w:numId w:val="4"/>
        </w:numPr>
        <w:tabs>
          <w:tab w:val="left" w:pos="859"/>
        </w:tabs>
        <w:kinsoku w:val="0"/>
        <w:overflowPunct w:val="0"/>
        <w:ind w:right="144"/>
        <w:jc w:val="both"/>
        <w:rPr>
          <w:rFonts w:ascii="Calibri" w:hAnsi="Calibri" w:cs="Calibri"/>
        </w:rPr>
      </w:pPr>
      <w:r>
        <w:rPr>
          <w:rFonts w:ascii="Calibri" w:hAnsi="Calibri" w:cs="Calibri"/>
        </w:rPr>
        <w:t>Zabezpieczenie wniesione w pieniądzu, zamawiający przechowuje na oprocentowanym rachunku</w:t>
      </w:r>
      <w:r>
        <w:rPr>
          <w:rFonts w:ascii="Calibri" w:hAnsi="Calibri" w:cs="Calibri"/>
          <w:spacing w:val="-11"/>
        </w:rPr>
        <w:t xml:space="preserve"> </w:t>
      </w:r>
      <w:r>
        <w:rPr>
          <w:rFonts w:ascii="Calibri" w:hAnsi="Calibri" w:cs="Calibri"/>
        </w:rPr>
        <w:t>bankowym.</w:t>
      </w:r>
    </w:p>
    <w:p w:rsidR="008A265D" w:rsidRDefault="008A265D" w:rsidP="003D70BB">
      <w:pPr>
        <w:pStyle w:val="Akapitzlist"/>
        <w:numPr>
          <w:ilvl w:val="1"/>
          <w:numId w:val="4"/>
        </w:numPr>
        <w:tabs>
          <w:tab w:val="left" w:pos="859"/>
        </w:tabs>
        <w:kinsoku w:val="0"/>
        <w:overflowPunct w:val="0"/>
        <w:ind w:right="140"/>
        <w:jc w:val="both"/>
        <w:rPr>
          <w:rFonts w:ascii="Calibri" w:hAnsi="Calibri" w:cs="Calibri"/>
        </w:rPr>
      </w:pPr>
      <w:r>
        <w:rPr>
          <w:rFonts w:ascii="Calibri" w:hAnsi="Calibri" w:cs="Calibri"/>
        </w:rPr>
        <w:t>Zamawiający zwraca zabezpieczenie wniesione w pieniądzu z odsetkami wynikającymi z umowy rachunku bankowego, na którym było ono przechowywane, pomniejszone o koszt prowadzenia tego rachunku oraz prowizji bankowej za przelew pieniędzy na rachunek bankowy</w:t>
      </w:r>
      <w:r>
        <w:rPr>
          <w:rFonts w:ascii="Calibri" w:hAnsi="Calibri" w:cs="Calibri"/>
          <w:spacing w:val="-10"/>
        </w:rPr>
        <w:t xml:space="preserve"> </w:t>
      </w:r>
      <w:r>
        <w:rPr>
          <w:rFonts w:ascii="Calibri" w:hAnsi="Calibri" w:cs="Calibri"/>
        </w:rPr>
        <w:t>wykonawcy.</w:t>
      </w:r>
    </w:p>
    <w:p w:rsidR="008A265D" w:rsidRDefault="008A265D" w:rsidP="008A265D">
      <w:pPr>
        <w:tabs>
          <w:tab w:val="left" w:pos="859"/>
        </w:tabs>
        <w:kinsoku w:val="0"/>
        <w:overflowPunct w:val="0"/>
        <w:ind w:right="140"/>
        <w:jc w:val="both"/>
        <w:rPr>
          <w:rFonts w:ascii="Calibri" w:hAnsi="Calibri" w:cs="Calibri"/>
        </w:rPr>
      </w:pPr>
    </w:p>
    <w:p w:rsidR="008A265D" w:rsidRDefault="008A265D" w:rsidP="008A265D">
      <w:pPr>
        <w:pStyle w:val="Heading4"/>
        <w:kinsoku w:val="0"/>
        <w:overflowPunct w:val="0"/>
        <w:spacing w:before="144"/>
        <w:ind w:left="4068" w:right="4053" w:firstLine="624"/>
        <w:outlineLvl w:val="9"/>
        <w:rPr>
          <w:b w:val="0"/>
          <w:bCs w:val="0"/>
        </w:rPr>
      </w:pPr>
      <w:r>
        <w:t xml:space="preserve">§ 16 </w:t>
      </w:r>
      <w:r>
        <w:br/>
        <w:t>(zmiana</w:t>
      </w:r>
      <w:r>
        <w:rPr>
          <w:spacing w:val="-2"/>
        </w:rPr>
        <w:t xml:space="preserve"> </w:t>
      </w:r>
      <w:r>
        <w:t>umowy)</w:t>
      </w:r>
    </w:p>
    <w:p w:rsidR="008A265D" w:rsidRDefault="008A265D" w:rsidP="008A265D">
      <w:pPr>
        <w:pStyle w:val="Tekstpodstawowy"/>
        <w:kinsoku w:val="0"/>
        <w:overflowPunct w:val="0"/>
        <w:spacing w:before="12"/>
        <w:ind w:left="0" w:firstLine="0"/>
        <w:rPr>
          <w:b/>
          <w:bCs/>
          <w:sz w:val="23"/>
          <w:szCs w:val="23"/>
        </w:rPr>
      </w:pPr>
    </w:p>
    <w:p w:rsidR="008A265D" w:rsidRDefault="008A265D" w:rsidP="003D70BB">
      <w:pPr>
        <w:pStyle w:val="Akapitzlist"/>
        <w:numPr>
          <w:ilvl w:val="0"/>
          <w:numId w:val="3"/>
        </w:numPr>
        <w:tabs>
          <w:tab w:val="left" w:pos="377"/>
        </w:tabs>
        <w:kinsoku w:val="0"/>
        <w:overflowPunct w:val="0"/>
        <w:ind w:right="374" w:firstLine="0"/>
        <w:rPr>
          <w:rFonts w:ascii="Calibri" w:hAnsi="Calibri" w:cs="Calibri"/>
        </w:rPr>
      </w:pPr>
      <w:r>
        <w:rPr>
          <w:rFonts w:ascii="Calibri" w:hAnsi="Calibri" w:cs="Calibri"/>
        </w:rPr>
        <w:t>Zmiana postanowień zawartej umowy może nastąpić za zgodą obu Stron wyrażoną na</w:t>
      </w:r>
      <w:r>
        <w:rPr>
          <w:rFonts w:ascii="Calibri" w:hAnsi="Calibri" w:cs="Calibri"/>
          <w:spacing w:val="-29"/>
        </w:rPr>
        <w:t xml:space="preserve"> </w:t>
      </w:r>
      <w:r>
        <w:rPr>
          <w:rFonts w:ascii="Calibri" w:hAnsi="Calibri" w:cs="Calibri"/>
        </w:rPr>
        <w:t>piśmie pod rygorem</w:t>
      </w:r>
      <w:r>
        <w:rPr>
          <w:rFonts w:ascii="Calibri" w:hAnsi="Calibri" w:cs="Calibri"/>
          <w:spacing w:val="-7"/>
        </w:rPr>
        <w:t xml:space="preserve"> </w:t>
      </w:r>
      <w:r>
        <w:rPr>
          <w:rFonts w:ascii="Calibri" w:hAnsi="Calibri" w:cs="Calibri"/>
        </w:rPr>
        <w:t>nieważności.</w:t>
      </w:r>
    </w:p>
    <w:p w:rsidR="008A265D" w:rsidRDefault="008A265D" w:rsidP="003D70BB">
      <w:pPr>
        <w:pStyle w:val="Akapitzlist"/>
        <w:numPr>
          <w:ilvl w:val="0"/>
          <w:numId w:val="3"/>
        </w:numPr>
        <w:tabs>
          <w:tab w:val="left" w:pos="456"/>
        </w:tabs>
        <w:kinsoku w:val="0"/>
        <w:overflowPunct w:val="0"/>
        <w:ind w:right="140" w:firstLine="0"/>
        <w:jc w:val="both"/>
        <w:rPr>
          <w:rFonts w:ascii="Calibri" w:hAnsi="Calibri" w:cs="Calibri"/>
        </w:rPr>
      </w:pPr>
      <w:r>
        <w:rPr>
          <w:rFonts w:ascii="Calibri" w:hAnsi="Calibri" w:cs="Calibri"/>
        </w:rPr>
        <w:t>Zamawiający przewiduje możliwość wprowadzenia zmian do zawartej umowy w formie pisemnego aneksu na zasadach określonych w art. 144 a także na podstawie poniższych okoliczności:</w:t>
      </w:r>
    </w:p>
    <w:p w:rsidR="008A265D" w:rsidRDefault="008A265D" w:rsidP="003D70BB">
      <w:pPr>
        <w:pStyle w:val="Akapitzlist"/>
        <w:numPr>
          <w:ilvl w:val="1"/>
          <w:numId w:val="3"/>
        </w:numPr>
        <w:tabs>
          <w:tab w:val="left" w:pos="847"/>
        </w:tabs>
        <w:kinsoku w:val="0"/>
        <w:overflowPunct w:val="0"/>
        <w:ind w:right="144" w:hanging="360"/>
        <w:jc w:val="both"/>
        <w:rPr>
          <w:rFonts w:ascii="Calibri" w:hAnsi="Calibri" w:cs="Calibri"/>
        </w:rPr>
      </w:pPr>
      <w:r>
        <w:rPr>
          <w:rFonts w:ascii="Calibri" w:hAnsi="Calibri" w:cs="Calibri"/>
        </w:rPr>
        <w:t>Wykonawca może wnieść o przedłużenie terminu wykonania przedmiotu umowy o czas opóźnienia Zamawiającego, jeżeli takie opóźnienie jest lub będzie miało wpływ na wykonanie przedmiotu umowy w wykonaniu następujących</w:t>
      </w:r>
      <w:r>
        <w:rPr>
          <w:rFonts w:ascii="Calibri" w:hAnsi="Calibri" w:cs="Calibri"/>
          <w:spacing w:val="-27"/>
        </w:rPr>
        <w:t xml:space="preserve"> </w:t>
      </w:r>
      <w:r>
        <w:rPr>
          <w:rFonts w:ascii="Calibri" w:hAnsi="Calibri" w:cs="Calibri"/>
        </w:rPr>
        <w:t>zobowiązań:</w:t>
      </w:r>
    </w:p>
    <w:p w:rsidR="008A265D" w:rsidRDefault="008A265D" w:rsidP="003D70BB">
      <w:pPr>
        <w:pStyle w:val="Akapitzlist"/>
        <w:numPr>
          <w:ilvl w:val="2"/>
          <w:numId w:val="3"/>
        </w:numPr>
        <w:tabs>
          <w:tab w:val="left" w:pos="1039"/>
        </w:tabs>
        <w:kinsoku w:val="0"/>
        <w:overflowPunct w:val="0"/>
        <w:rPr>
          <w:rFonts w:ascii="Calibri" w:hAnsi="Calibri" w:cs="Calibri"/>
        </w:rPr>
      </w:pPr>
      <w:r>
        <w:rPr>
          <w:rFonts w:ascii="Calibri" w:hAnsi="Calibri" w:cs="Calibri"/>
        </w:rPr>
        <w:t>przekazania terenu</w:t>
      </w:r>
      <w:r>
        <w:rPr>
          <w:rFonts w:ascii="Calibri" w:hAnsi="Calibri" w:cs="Calibri"/>
          <w:spacing w:val="-12"/>
        </w:rPr>
        <w:t xml:space="preserve"> </w:t>
      </w:r>
      <w:r>
        <w:rPr>
          <w:rFonts w:ascii="Calibri" w:hAnsi="Calibri" w:cs="Calibri"/>
        </w:rPr>
        <w:t>budowy,</w:t>
      </w:r>
    </w:p>
    <w:p w:rsidR="008A265D" w:rsidRDefault="008A265D" w:rsidP="003D70BB">
      <w:pPr>
        <w:pStyle w:val="Akapitzlist"/>
        <w:numPr>
          <w:ilvl w:val="2"/>
          <w:numId w:val="3"/>
        </w:numPr>
        <w:tabs>
          <w:tab w:val="left" w:pos="1039"/>
        </w:tabs>
        <w:kinsoku w:val="0"/>
        <w:overflowPunct w:val="0"/>
        <w:ind w:right="144"/>
        <w:jc w:val="both"/>
        <w:rPr>
          <w:rFonts w:ascii="Calibri" w:hAnsi="Calibri" w:cs="Calibri"/>
        </w:rPr>
      </w:pPr>
      <w:r>
        <w:rPr>
          <w:rFonts w:ascii="Calibri" w:hAnsi="Calibri" w:cs="Calibri"/>
        </w:rPr>
        <w:t>przekazania dokumentacji budowy (pozwolenia na budowę, specyfikacji technicznych, innych wymaganych przepisami, do których Zamawiający był</w:t>
      </w:r>
      <w:r>
        <w:rPr>
          <w:rFonts w:ascii="Calibri" w:hAnsi="Calibri" w:cs="Calibri"/>
          <w:spacing w:val="-29"/>
        </w:rPr>
        <w:t xml:space="preserve"> </w:t>
      </w:r>
      <w:r>
        <w:rPr>
          <w:rFonts w:ascii="Calibri" w:hAnsi="Calibri" w:cs="Calibri"/>
        </w:rPr>
        <w:t>zobowiązany),</w:t>
      </w:r>
    </w:p>
    <w:p w:rsidR="008A265D" w:rsidRDefault="008A265D" w:rsidP="003D70BB">
      <w:pPr>
        <w:pStyle w:val="Akapitzlist"/>
        <w:numPr>
          <w:ilvl w:val="2"/>
          <w:numId w:val="3"/>
        </w:numPr>
        <w:tabs>
          <w:tab w:val="left" w:pos="1039"/>
        </w:tabs>
        <w:kinsoku w:val="0"/>
        <w:overflowPunct w:val="0"/>
        <w:spacing w:before="2"/>
        <w:ind w:right="147"/>
        <w:jc w:val="both"/>
        <w:rPr>
          <w:rFonts w:ascii="Calibri" w:hAnsi="Calibri" w:cs="Calibri"/>
        </w:rPr>
      </w:pPr>
      <w:r>
        <w:rPr>
          <w:rFonts w:ascii="Calibri" w:hAnsi="Calibri" w:cs="Calibri"/>
        </w:rPr>
        <w:t>przekazania dokumentów zamiennych budowy lub usunięcia wad w dostarczanej dokumentacji</w:t>
      </w:r>
      <w:r>
        <w:rPr>
          <w:rFonts w:ascii="Calibri" w:hAnsi="Calibri" w:cs="Calibri"/>
          <w:spacing w:val="-11"/>
        </w:rPr>
        <w:t xml:space="preserve"> </w:t>
      </w:r>
      <w:r>
        <w:rPr>
          <w:rFonts w:ascii="Calibri" w:hAnsi="Calibri" w:cs="Calibri"/>
        </w:rPr>
        <w:t>projektowej,</w:t>
      </w:r>
    </w:p>
    <w:p w:rsidR="008A265D" w:rsidRDefault="008A265D" w:rsidP="003D70BB">
      <w:pPr>
        <w:pStyle w:val="Akapitzlist"/>
        <w:numPr>
          <w:ilvl w:val="2"/>
          <w:numId w:val="3"/>
        </w:numPr>
        <w:tabs>
          <w:tab w:val="left" w:pos="1039"/>
        </w:tabs>
        <w:kinsoku w:val="0"/>
        <w:overflowPunct w:val="0"/>
        <w:rPr>
          <w:rFonts w:ascii="Calibri" w:hAnsi="Calibri" w:cs="Calibri"/>
        </w:rPr>
      </w:pPr>
      <w:r>
        <w:rPr>
          <w:rFonts w:ascii="Calibri" w:hAnsi="Calibri" w:cs="Calibri"/>
        </w:rPr>
        <w:t>zmiany terminu dokonania odbiorów przewidzianych w</w:t>
      </w:r>
      <w:r>
        <w:rPr>
          <w:rFonts w:ascii="Calibri" w:hAnsi="Calibri" w:cs="Calibri"/>
          <w:spacing w:val="-20"/>
        </w:rPr>
        <w:t xml:space="preserve"> </w:t>
      </w:r>
      <w:r>
        <w:rPr>
          <w:rFonts w:ascii="Calibri" w:hAnsi="Calibri" w:cs="Calibri"/>
        </w:rPr>
        <w:t>umowie.</w:t>
      </w:r>
    </w:p>
    <w:p w:rsidR="008A265D" w:rsidRDefault="008A265D" w:rsidP="003D70BB">
      <w:pPr>
        <w:pStyle w:val="Akapitzlist"/>
        <w:numPr>
          <w:ilvl w:val="1"/>
          <w:numId w:val="3"/>
        </w:numPr>
        <w:tabs>
          <w:tab w:val="left" w:pos="679"/>
        </w:tabs>
        <w:kinsoku w:val="0"/>
        <w:overflowPunct w:val="0"/>
        <w:ind w:left="678" w:right="145" w:hanging="360"/>
        <w:jc w:val="both"/>
        <w:rPr>
          <w:rFonts w:ascii="Calibri" w:hAnsi="Calibri" w:cs="Calibri"/>
        </w:rPr>
      </w:pPr>
      <w:r>
        <w:rPr>
          <w:rFonts w:ascii="Calibri" w:hAnsi="Calibri" w:cs="Calibri"/>
        </w:rPr>
        <w:t>Wykonawca może wnieść o przedłużenie terminu wykonania przedmiotu umowy o czas opóźnienia, jeżeli takie opóźnienie jest lub będzie miało wpływ na wykonanie przedmiotu umowy w</w:t>
      </w:r>
      <w:r>
        <w:rPr>
          <w:rFonts w:ascii="Calibri" w:hAnsi="Calibri" w:cs="Calibri"/>
          <w:spacing w:val="-7"/>
        </w:rPr>
        <w:t xml:space="preserve"> </w:t>
      </w:r>
      <w:r>
        <w:rPr>
          <w:rFonts w:ascii="Calibri" w:hAnsi="Calibri" w:cs="Calibri"/>
        </w:rPr>
        <w:t>przypadku:</w:t>
      </w:r>
    </w:p>
    <w:p w:rsidR="008A265D" w:rsidRDefault="008A265D" w:rsidP="003D70BB">
      <w:pPr>
        <w:pStyle w:val="Akapitzlist"/>
        <w:numPr>
          <w:ilvl w:val="2"/>
          <w:numId w:val="3"/>
        </w:numPr>
        <w:tabs>
          <w:tab w:val="left" w:pos="1090"/>
        </w:tabs>
        <w:kinsoku w:val="0"/>
        <w:overflowPunct w:val="0"/>
        <w:ind w:right="143"/>
        <w:jc w:val="both"/>
        <w:rPr>
          <w:rFonts w:ascii="Calibri" w:hAnsi="Calibri" w:cs="Calibri"/>
        </w:rPr>
      </w:pPr>
      <w:r>
        <w:rPr>
          <w:rFonts w:ascii="Calibri" w:hAnsi="Calibri" w:cs="Calibri"/>
        </w:rPr>
        <w:t>okoliczności leżących po stronie Zamawiającego, w szczególności: wstrzymanie/zawieszenie robót przez</w:t>
      </w:r>
      <w:r>
        <w:rPr>
          <w:rFonts w:ascii="Calibri" w:hAnsi="Calibri" w:cs="Calibri"/>
          <w:spacing w:val="-11"/>
        </w:rPr>
        <w:t xml:space="preserve"> </w:t>
      </w:r>
      <w:r>
        <w:rPr>
          <w:rFonts w:ascii="Calibri" w:hAnsi="Calibri" w:cs="Calibri"/>
        </w:rPr>
        <w:t>Zamawiającego,</w:t>
      </w:r>
    </w:p>
    <w:p w:rsidR="008A265D" w:rsidRDefault="008A265D" w:rsidP="003D70BB">
      <w:pPr>
        <w:pStyle w:val="Akapitzlist"/>
        <w:numPr>
          <w:ilvl w:val="2"/>
          <w:numId w:val="3"/>
        </w:numPr>
        <w:tabs>
          <w:tab w:val="left" w:pos="1039"/>
        </w:tabs>
        <w:kinsoku w:val="0"/>
        <w:overflowPunct w:val="0"/>
        <w:ind w:right="140"/>
        <w:jc w:val="both"/>
        <w:rPr>
          <w:rFonts w:ascii="Calibri" w:hAnsi="Calibri" w:cs="Calibri"/>
        </w:rPr>
      </w:pPr>
      <w:r>
        <w:rPr>
          <w:rFonts w:ascii="Calibri" w:hAnsi="Calibri" w:cs="Calibri"/>
        </w:rPr>
        <w:t>szczególnie niesprzyjających warunków atmosferycznych uniemożliwiających prowadzenie robót budowlanych, przeprowadzanie prób i sprawdzeń, dokonywanie odbiorów,</w:t>
      </w:r>
    </w:p>
    <w:p w:rsidR="008A265D" w:rsidRDefault="008A265D" w:rsidP="003D70BB">
      <w:pPr>
        <w:pStyle w:val="Akapitzlist"/>
        <w:numPr>
          <w:ilvl w:val="2"/>
          <w:numId w:val="3"/>
        </w:numPr>
        <w:tabs>
          <w:tab w:val="left" w:pos="1039"/>
        </w:tabs>
        <w:kinsoku w:val="0"/>
        <w:overflowPunct w:val="0"/>
        <w:rPr>
          <w:rFonts w:ascii="Calibri" w:hAnsi="Calibri" w:cs="Calibri"/>
        </w:rPr>
      </w:pPr>
      <w:r>
        <w:rPr>
          <w:rFonts w:ascii="Calibri" w:hAnsi="Calibri" w:cs="Calibri"/>
        </w:rPr>
        <w:t>siły wyższej, klęski</w:t>
      </w:r>
      <w:r>
        <w:rPr>
          <w:rFonts w:ascii="Calibri" w:hAnsi="Calibri" w:cs="Calibri"/>
          <w:spacing w:val="-4"/>
        </w:rPr>
        <w:t xml:space="preserve"> </w:t>
      </w:r>
      <w:r>
        <w:rPr>
          <w:rFonts w:ascii="Calibri" w:hAnsi="Calibri" w:cs="Calibri"/>
        </w:rPr>
        <w:t>żywiołowej,</w:t>
      </w:r>
    </w:p>
    <w:p w:rsidR="008A265D" w:rsidRDefault="008A265D" w:rsidP="003D70BB">
      <w:pPr>
        <w:pStyle w:val="Akapitzlist"/>
        <w:numPr>
          <w:ilvl w:val="2"/>
          <w:numId w:val="3"/>
        </w:numPr>
        <w:tabs>
          <w:tab w:val="left" w:pos="1039"/>
        </w:tabs>
        <w:kinsoku w:val="0"/>
        <w:overflowPunct w:val="0"/>
        <w:ind w:right="137"/>
        <w:jc w:val="both"/>
        <w:rPr>
          <w:rFonts w:ascii="Calibri" w:hAnsi="Calibri" w:cs="Calibri"/>
        </w:rPr>
      </w:pPr>
      <w:r>
        <w:rPr>
          <w:rFonts w:ascii="Calibri" w:hAnsi="Calibri" w:cs="Calibri"/>
        </w:rPr>
        <w:t>jakiegokolwiek opóźnienia, utrudnienia lub przeszkody spowodowanej przez Zamawiającego lub dających się przypisać Zamawiającemu lub innemu Wykonawcy zatrudnionemu  przez Zamawiającego na terenie</w:t>
      </w:r>
      <w:r>
        <w:rPr>
          <w:rFonts w:ascii="Calibri" w:hAnsi="Calibri" w:cs="Calibri"/>
          <w:spacing w:val="-20"/>
        </w:rPr>
        <w:t xml:space="preserve"> </w:t>
      </w:r>
      <w:r>
        <w:rPr>
          <w:rFonts w:ascii="Calibri" w:hAnsi="Calibri" w:cs="Calibri"/>
        </w:rPr>
        <w:t>budowy,</w:t>
      </w:r>
    </w:p>
    <w:p w:rsidR="008A265D" w:rsidRDefault="008A265D" w:rsidP="003D70BB">
      <w:pPr>
        <w:pStyle w:val="Akapitzlist"/>
        <w:numPr>
          <w:ilvl w:val="1"/>
          <w:numId w:val="3"/>
        </w:numPr>
        <w:tabs>
          <w:tab w:val="left" w:pos="679"/>
        </w:tabs>
        <w:kinsoku w:val="0"/>
        <w:overflowPunct w:val="0"/>
        <w:ind w:left="678" w:hanging="360"/>
        <w:rPr>
          <w:rFonts w:ascii="Calibri" w:hAnsi="Calibri" w:cs="Calibri"/>
        </w:rPr>
      </w:pPr>
      <w:r>
        <w:rPr>
          <w:rFonts w:ascii="Calibri" w:hAnsi="Calibri" w:cs="Calibri"/>
        </w:rPr>
        <w:t>Zmiana terminu może ulec wydłużeniu w</w:t>
      </w:r>
      <w:r>
        <w:rPr>
          <w:rFonts w:ascii="Calibri" w:hAnsi="Calibri" w:cs="Calibri"/>
          <w:spacing w:val="-26"/>
        </w:rPr>
        <w:t xml:space="preserve"> </w:t>
      </w:r>
      <w:r>
        <w:rPr>
          <w:rFonts w:ascii="Calibri" w:hAnsi="Calibri" w:cs="Calibri"/>
        </w:rPr>
        <w:t>przypadkach:</w:t>
      </w:r>
    </w:p>
    <w:p w:rsidR="008A265D" w:rsidRDefault="008A265D" w:rsidP="003D70BB">
      <w:pPr>
        <w:pStyle w:val="Akapitzlist"/>
        <w:numPr>
          <w:ilvl w:val="2"/>
          <w:numId w:val="3"/>
        </w:numPr>
        <w:tabs>
          <w:tab w:val="left" w:pos="1558"/>
        </w:tabs>
        <w:kinsoku w:val="0"/>
        <w:overflowPunct w:val="0"/>
        <w:ind w:left="1578" w:right="140"/>
        <w:jc w:val="both"/>
        <w:rPr>
          <w:rFonts w:ascii="Calibri" w:hAnsi="Calibri" w:cs="Calibri"/>
        </w:rPr>
      </w:pPr>
      <w:r>
        <w:rPr>
          <w:rFonts w:ascii="Calibri" w:hAnsi="Calibri" w:cs="Calibri"/>
        </w:rPr>
        <w:t xml:space="preserve">Zachodzić będzie konieczność lub wola Zamawiającego udzielenia zamówień (w tym </w:t>
      </w:r>
      <w:r>
        <w:rPr>
          <w:rFonts w:ascii="Calibri" w:hAnsi="Calibri" w:cs="Calibri"/>
        </w:rPr>
        <w:lastRenderedPageBreak/>
        <w:t>robót budowlanych) nieobjętych Umową, w szczególności usług lub robót budowlanych wymagających udzielenia na podstawie art. 67 ust. 1 pkt 5) i 6) ustawy PZP, a których wykonanie będzie miało wpływ na wykonanie Umowy o zamówienie;</w:t>
      </w:r>
    </w:p>
    <w:p w:rsidR="008A265D" w:rsidRDefault="008A265D" w:rsidP="003D70BB">
      <w:pPr>
        <w:pStyle w:val="Akapitzlist"/>
        <w:numPr>
          <w:ilvl w:val="2"/>
          <w:numId w:val="3"/>
        </w:numPr>
        <w:tabs>
          <w:tab w:val="left" w:pos="1558"/>
        </w:tabs>
        <w:kinsoku w:val="0"/>
        <w:overflowPunct w:val="0"/>
        <w:ind w:left="1578" w:right="144"/>
        <w:jc w:val="both"/>
        <w:rPr>
          <w:rFonts w:ascii="Calibri" w:hAnsi="Calibri" w:cs="Calibri"/>
        </w:rPr>
      </w:pPr>
      <w:r>
        <w:rPr>
          <w:rFonts w:ascii="Calibri" w:hAnsi="Calibri" w:cs="Calibri"/>
        </w:rPr>
        <w:t>Wstrzymania przez Zamawiającego lub organy administracji publicznej (w tym orzeczeniem sądu) prac objętych Umową, w szczególności z powodu zagrożenia życia lub zdrowia na budowie, prac</w:t>
      </w:r>
      <w:r>
        <w:rPr>
          <w:rFonts w:ascii="Calibri" w:hAnsi="Calibri" w:cs="Calibri"/>
          <w:spacing w:val="-26"/>
        </w:rPr>
        <w:t xml:space="preserve"> </w:t>
      </w:r>
      <w:r>
        <w:rPr>
          <w:rFonts w:ascii="Calibri" w:hAnsi="Calibri" w:cs="Calibri"/>
        </w:rPr>
        <w:t>archeologicznych;</w:t>
      </w:r>
    </w:p>
    <w:p w:rsidR="008A265D" w:rsidRDefault="008A265D" w:rsidP="003D70BB">
      <w:pPr>
        <w:pStyle w:val="Akapitzlist"/>
        <w:numPr>
          <w:ilvl w:val="2"/>
          <w:numId w:val="3"/>
        </w:numPr>
        <w:tabs>
          <w:tab w:val="left" w:pos="1558"/>
        </w:tabs>
        <w:kinsoku w:val="0"/>
        <w:overflowPunct w:val="0"/>
        <w:ind w:left="1578" w:right="137"/>
        <w:jc w:val="both"/>
        <w:rPr>
          <w:rFonts w:ascii="Calibri" w:hAnsi="Calibri" w:cs="Calibri"/>
        </w:rPr>
      </w:pPr>
      <w:r>
        <w:rPr>
          <w:rFonts w:ascii="Calibri" w:hAnsi="Calibri" w:cs="Calibri"/>
        </w:rPr>
        <w:t>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w:t>
      </w:r>
      <w:r>
        <w:rPr>
          <w:rFonts w:ascii="Calibri" w:hAnsi="Calibri" w:cs="Calibri"/>
          <w:spacing w:val="-24"/>
        </w:rPr>
        <w:t xml:space="preserve"> </w:t>
      </w:r>
      <w:r>
        <w:rPr>
          <w:rFonts w:ascii="Calibri" w:hAnsi="Calibri" w:cs="Calibri"/>
        </w:rPr>
        <w:t>Wykonawcę.</w:t>
      </w:r>
    </w:p>
    <w:p w:rsidR="008A265D" w:rsidRDefault="008A265D" w:rsidP="003D70BB">
      <w:pPr>
        <w:pStyle w:val="Akapitzlist"/>
        <w:numPr>
          <w:ilvl w:val="1"/>
          <w:numId w:val="3"/>
        </w:numPr>
        <w:tabs>
          <w:tab w:val="left" w:pos="679"/>
        </w:tabs>
        <w:kinsoku w:val="0"/>
        <w:overflowPunct w:val="0"/>
        <w:ind w:left="678" w:right="144" w:hanging="360"/>
        <w:jc w:val="both"/>
        <w:rPr>
          <w:rFonts w:ascii="Calibri" w:hAnsi="Calibri" w:cs="Calibri"/>
        </w:rPr>
      </w:pPr>
      <w:r w:rsidRPr="00F12A1B">
        <w:rPr>
          <w:rFonts w:ascii="Calibri" w:hAnsi="Calibri" w:cs="Calibri"/>
        </w:rPr>
        <w:t xml:space="preserve">Dopuszczona jest zmiana w toku umowy osób uczestniczących w jej wykonaniu a podlegających wyszczególnieniu w ramach wykazywania spełnienia warunku dysponowania osobami zdolnymi do wykonania zamówienia stosownie do postanowień rozdziału VI. ust. 1 pkt. 4 SIWZ. Warunkiem możliwości dokonania zmiany będzie zmiana na osobę spełniającą warunki dla osoby zmienianej określone w SIWZ, przy jednoczesnym wykazaniu </w:t>
      </w:r>
      <w:r>
        <w:rPr>
          <w:rFonts w:ascii="Calibri" w:hAnsi="Calibri" w:cs="Calibri"/>
        </w:rPr>
        <w:br/>
        <w:t>Zamawiającemu dowodów potwierdzających spełniania tych</w:t>
      </w:r>
      <w:r>
        <w:rPr>
          <w:rFonts w:ascii="Calibri" w:hAnsi="Calibri" w:cs="Calibri"/>
          <w:spacing w:val="-17"/>
        </w:rPr>
        <w:t xml:space="preserve"> </w:t>
      </w:r>
      <w:r>
        <w:rPr>
          <w:rFonts w:ascii="Calibri" w:hAnsi="Calibri" w:cs="Calibri"/>
        </w:rPr>
        <w:t>wymagań.</w:t>
      </w:r>
    </w:p>
    <w:p w:rsidR="008A265D" w:rsidRDefault="008A265D" w:rsidP="003D70BB">
      <w:pPr>
        <w:pStyle w:val="Akapitzlist"/>
        <w:numPr>
          <w:ilvl w:val="1"/>
          <w:numId w:val="3"/>
        </w:numPr>
        <w:tabs>
          <w:tab w:val="left" w:pos="679"/>
        </w:tabs>
        <w:kinsoku w:val="0"/>
        <w:overflowPunct w:val="0"/>
        <w:ind w:left="678" w:hanging="360"/>
        <w:rPr>
          <w:rFonts w:ascii="Calibri" w:hAnsi="Calibri" w:cs="Calibri"/>
        </w:rPr>
      </w:pPr>
      <w:r>
        <w:rPr>
          <w:rFonts w:ascii="Calibri" w:hAnsi="Calibri" w:cs="Calibri"/>
        </w:rPr>
        <w:t>Jeżeli powstały konieczne zmiany  technologiczne, w szczególności</w:t>
      </w:r>
      <w:r>
        <w:rPr>
          <w:rFonts w:ascii="Calibri" w:hAnsi="Calibri" w:cs="Calibri"/>
          <w:spacing w:val="-24"/>
        </w:rPr>
        <w:t xml:space="preserve"> </w:t>
      </w:r>
      <w:r>
        <w:rPr>
          <w:rFonts w:ascii="Calibri" w:hAnsi="Calibri" w:cs="Calibri"/>
        </w:rPr>
        <w:t>:</w:t>
      </w:r>
    </w:p>
    <w:p w:rsidR="008A265D" w:rsidRDefault="008A265D" w:rsidP="003D70BB">
      <w:pPr>
        <w:pStyle w:val="Akapitzlist"/>
        <w:numPr>
          <w:ilvl w:val="2"/>
          <w:numId w:val="3"/>
        </w:numPr>
        <w:tabs>
          <w:tab w:val="left" w:pos="1039"/>
        </w:tabs>
        <w:kinsoku w:val="0"/>
        <w:overflowPunct w:val="0"/>
        <w:ind w:right="137"/>
        <w:jc w:val="both"/>
        <w:rPr>
          <w:rFonts w:ascii="Calibri" w:hAnsi="Calibri" w:cs="Calibri"/>
        </w:rPr>
      </w:pPr>
      <w:r>
        <w:rPr>
          <w:rFonts w:ascii="Calibri" w:hAnsi="Calibri" w:cs="Calibri"/>
        </w:rPr>
        <w:t>konieczności zrealizowania projektu przy zastosowaniu innych rozwiązań technicznych/technologicznych niż wskazane w dokumentacji projektowej w sytuacji, gdyby zastosowanie przewidzianych  rozwiązań  groziłoby  niewykonaniem  lub wadliwym  wykonaniem  przedmiotu</w:t>
      </w:r>
      <w:r>
        <w:rPr>
          <w:rFonts w:ascii="Calibri" w:hAnsi="Calibri" w:cs="Calibri"/>
          <w:spacing w:val="-14"/>
        </w:rPr>
        <w:t xml:space="preserve"> </w:t>
      </w:r>
      <w:r>
        <w:rPr>
          <w:rFonts w:ascii="Calibri" w:hAnsi="Calibri" w:cs="Calibri"/>
        </w:rPr>
        <w:t>umowy,</w:t>
      </w:r>
    </w:p>
    <w:p w:rsidR="008A265D" w:rsidRDefault="008A265D" w:rsidP="003D70BB">
      <w:pPr>
        <w:pStyle w:val="Akapitzlist"/>
        <w:numPr>
          <w:ilvl w:val="2"/>
          <w:numId w:val="3"/>
        </w:numPr>
        <w:tabs>
          <w:tab w:val="left" w:pos="1039"/>
        </w:tabs>
        <w:kinsoku w:val="0"/>
        <w:overflowPunct w:val="0"/>
        <w:ind w:right="137"/>
        <w:jc w:val="both"/>
        <w:rPr>
          <w:rFonts w:ascii="Calibri" w:hAnsi="Calibri" w:cs="Calibri"/>
        </w:rPr>
      </w:pPr>
      <w:r>
        <w:rPr>
          <w:rFonts w:ascii="Calibri" w:hAnsi="Calibri" w:cs="Calibri"/>
        </w:rPr>
        <w:t>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w:t>
      </w:r>
      <w:r>
        <w:rPr>
          <w:rFonts w:ascii="Calibri" w:hAnsi="Calibri" w:cs="Calibri"/>
          <w:spacing w:val="-18"/>
        </w:rPr>
        <w:t xml:space="preserve"> </w:t>
      </w:r>
      <w:r>
        <w:rPr>
          <w:rFonts w:ascii="Calibri" w:hAnsi="Calibri" w:cs="Calibri"/>
        </w:rPr>
        <w:t>umowy,</w:t>
      </w:r>
    </w:p>
    <w:p w:rsidR="008A265D" w:rsidRDefault="008A265D" w:rsidP="003D70BB">
      <w:pPr>
        <w:pStyle w:val="Akapitzlist"/>
        <w:numPr>
          <w:ilvl w:val="2"/>
          <w:numId w:val="3"/>
        </w:numPr>
        <w:tabs>
          <w:tab w:val="left" w:pos="1039"/>
        </w:tabs>
        <w:kinsoku w:val="0"/>
        <w:overflowPunct w:val="0"/>
        <w:ind w:right="146"/>
        <w:jc w:val="both"/>
        <w:rPr>
          <w:rFonts w:ascii="Calibri" w:hAnsi="Calibri" w:cs="Calibri"/>
        </w:rPr>
      </w:pPr>
      <w:r>
        <w:rPr>
          <w:rFonts w:ascii="Calibri" w:hAnsi="Calibri" w:cs="Calibri"/>
        </w:rPr>
        <w:t>konieczności zrealizowania przedmiotu umowy przy zastosowaniu innych rozwiązań technicznych lub materiałowych ze względu na zmiany obowiązującego</w:t>
      </w:r>
      <w:r>
        <w:rPr>
          <w:rFonts w:ascii="Calibri" w:hAnsi="Calibri" w:cs="Calibri"/>
          <w:spacing w:val="22"/>
        </w:rPr>
        <w:t xml:space="preserve"> </w:t>
      </w:r>
      <w:r>
        <w:rPr>
          <w:rFonts w:ascii="Calibri" w:hAnsi="Calibri" w:cs="Calibri"/>
        </w:rPr>
        <w:t>prawa.</w:t>
      </w:r>
    </w:p>
    <w:p w:rsidR="008A265D" w:rsidRDefault="008A265D" w:rsidP="008A265D">
      <w:pPr>
        <w:pStyle w:val="Tekstpodstawowy"/>
        <w:kinsoku w:val="0"/>
        <w:overflowPunct w:val="0"/>
        <w:ind w:left="678" w:right="138" w:firstLine="0"/>
        <w:jc w:val="both"/>
      </w:pPr>
      <w:r>
        <w:t>Zmiany wskazywane w pkt. 5 będą wprowadzone wyłącznie w zakresie umożliwiającym oddanie przedmiotu umowy do użytkowania, a Zamawiający może ponieść ryzyko zwiększanym z tego powodu kosztom. Każde ze wskazanych w lit. a –c zmian może być powiązane ze zmianą  wynagrodzenia na zasadach określonych  przez</w:t>
      </w:r>
      <w:r>
        <w:rPr>
          <w:spacing w:val="-22"/>
        </w:rPr>
        <w:t xml:space="preserve"> </w:t>
      </w:r>
      <w:r>
        <w:t>strony.</w:t>
      </w:r>
    </w:p>
    <w:p w:rsidR="008A265D" w:rsidRPr="00072F7A" w:rsidRDefault="008A265D" w:rsidP="003D70BB">
      <w:pPr>
        <w:pStyle w:val="Tekstpodstawowy"/>
        <w:numPr>
          <w:ilvl w:val="1"/>
          <w:numId w:val="3"/>
        </w:numPr>
        <w:kinsoku w:val="0"/>
        <w:overflowPunct w:val="0"/>
        <w:ind w:left="567" w:right="138" w:hanging="425"/>
        <w:jc w:val="both"/>
        <w:rPr>
          <w:rFonts w:asciiTheme="minorHAnsi" w:hAnsiTheme="minorHAnsi" w:cstheme="minorHAnsi"/>
        </w:rPr>
      </w:pPr>
      <w:r w:rsidRPr="00072F7A">
        <w:rPr>
          <w:rFonts w:asciiTheme="minorHAnsi" w:hAnsiTheme="minorHAnsi" w:cstheme="minorHAnsi"/>
        </w:rPr>
        <w:t>Zmiany wynagrodzenia w przypadkach wymienionych poniżej:</w:t>
      </w:r>
    </w:p>
    <w:p w:rsidR="008A265D" w:rsidRPr="00072F7A" w:rsidRDefault="008A265D" w:rsidP="008A265D">
      <w:pPr>
        <w:pStyle w:val="Tekstpodstawowy"/>
        <w:ind w:firstLine="360"/>
        <w:rPr>
          <w:rFonts w:asciiTheme="minorHAnsi" w:hAnsiTheme="minorHAnsi" w:cstheme="minorHAnsi"/>
        </w:rPr>
      </w:pPr>
      <w:r w:rsidRPr="00072F7A">
        <w:rPr>
          <w:rFonts w:asciiTheme="minorHAnsi" w:hAnsiTheme="minorHAnsi" w:cstheme="minorHAnsi"/>
        </w:rPr>
        <w:t>6.1. w przypadku zmiany ustawowej stawki podatku od towarów i usług,</w:t>
      </w:r>
    </w:p>
    <w:p w:rsidR="008A265D" w:rsidRPr="00072F7A" w:rsidRDefault="008A265D" w:rsidP="008A265D">
      <w:pPr>
        <w:pStyle w:val="Tekstpodstawowy"/>
        <w:ind w:left="851" w:hanging="353"/>
        <w:rPr>
          <w:rFonts w:asciiTheme="minorHAnsi" w:hAnsiTheme="minorHAnsi" w:cstheme="minorHAnsi"/>
        </w:rPr>
      </w:pPr>
      <w:r w:rsidRPr="00072F7A">
        <w:rPr>
          <w:rFonts w:asciiTheme="minorHAnsi" w:hAnsiTheme="minorHAnsi" w:cstheme="minorHAnsi"/>
        </w:rPr>
        <w:t>6.2. w przypadku zmiany wysokości minimalnego wynagrodzenia za pracę albo wysokości minimalnej stawki godzinowej, ustalonych na podstawie przepisów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rsidR="008A265D" w:rsidRPr="00072F7A" w:rsidRDefault="008A265D" w:rsidP="008A265D">
      <w:pPr>
        <w:pStyle w:val="Tekstpodstawowy"/>
        <w:ind w:left="851" w:hanging="353"/>
        <w:rPr>
          <w:rFonts w:asciiTheme="minorHAnsi" w:hAnsiTheme="minorHAnsi" w:cstheme="minorHAnsi"/>
        </w:rPr>
      </w:pPr>
      <w:r w:rsidRPr="00072F7A">
        <w:rPr>
          <w:rFonts w:asciiTheme="minorHAnsi" w:hAnsiTheme="minorHAnsi" w:cstheme="minorHAnsi"/>
        </w:rPr>
        <w:t>6.2.1. udowodni, że zmiana ww. przepisów będzie miała wpływ na koszty wykonania zamówienia przez Wykonawcę,</w:t>
      </w:r>
    </w:p>
    <w:p w:rsidR="008A265D" w:rsidRPr="00072F7A" w:rsidRDefault="008A265D" w:rsidP="008A265D">
      <w:pPr>
        <w:pStyle w:val="Tekstpodstawowy"/>
        <w:ind w:left="851" w:hanging="353"/>
        <w:rPr>
          <w:rFonts w:asciiTheme="minorHAnsi" w:hAnsiTheme="minorHAnsi" w:cstheme="minorHAnsi"/>
        </w:rPr>
      </w:pPr>
      <w:r w:rsidRPr="00072F7A">
        <w:rPr>
          <w:rFonts w:asciiTheme="minorHAnsi" w:hAnsiTheme="minorHAnsi" w:cstheme="minorHAnsi"/>
        </w:rPr>
        <w:t>6.2.2. wykaże, jaką część wynagrodzenia stanowią koszty pracy ponoszone przez Wykonawcę w trakcie realizacji zamówienia oraz jak zmiana przepisów wpłynie na wysokość tych kosztów.</w:t>
      </w:r>
    </w:p>
    <w:p w:rsidR="008A265D" w:rsidRPr="00072F7A" w:rsidRDefault="008A265D" w:rsidP="008A265D">
      <w:pPr>
        <w:pStyle w:val="Default"/>
        <w:spacing w:after="120"/>
        <w:ind w:left="709"/>
        <w:jc w:val="both"/>
        <w:rPr>
          <w:rFonts w:asciiTheme="minorHAnsi" w:hAnsiTheme="minorHAnsi" w:cstheme="minorHAnsi"/>
        </w:rPr>
      </w:pPr>
      <w:r>
        <w:rPr>
          <w:rFonts w:asciiTheme="minorHAnsi" w:hAnsiTheme="minorHAnsi" w:cstheme="minorHAnsi"/>
        </w:rPr>
        <w:lastRenderedPageBreak/>
        <w:t xml:space="preserve">  </w:t>
      </w:r>
      <w:r w:rsidRPr="00072F7A">
        <w:rPr>
          <w:rFonts w:asciiTheme="minorHAnsi" w:hAnsiTheme="minorHAnsi" w:cstheme="minorHAnsi"/>
        </w:rPr>
        <w:t xml:space="preserve">Zamawiający zastrzega sobie prawo do wniesienia zastrzeżeń dotyczących wysokości kosztów </w:t>
      </w:r>
      <w:r>
        <w:rPr>
          <w:rFonts w:asciiTheme="minorHAnsi" w:hAnsiTheme="minorHAnsi" w:cstheme="minorHAnsi"/>
        </w:rPr>
        <w:t xml:space="preserve">  </w:t>
      </w:r>
      <w:r>
        <w:rPr>
          <w:rFonts w:asciiTheme="minorHAnsi" w:hAnsiTheme="minorHAnsi" w:cstheme="minorHAnsi"/>
        </w:rPr>
        <w:br/>
        <w:t xml:space="preserve">  </w:t>
      </w:r>
      <w:r w:rsidRPr="00072F7A">
        <w:rPr>
          <w:rFonts w:asciiTheme="minorHAnsi" w:hAnsiTheme="minorHAnsi" w:cstheme="minorHAnsi"/>
        </w:rPr>
        <w:t xml:space="preserve">pracy przedstawionych przez Wykonawcę. W szczególności Wykonawca będzie zobowiązany </w:t>
      </w:r>
      <w:r>
        <w:rPr>
          <w:rFonts w:asciiTheme="minorHAnsi" w:hAnsiTheme="minorHAnsi" w:cstheme="minorHAnsi"/>
        </w:rPr>
        <w:br/>
        <w:t xml:space="preserve">  </w:t>
      </w:r>
      <w:r w:rsidRPr="00072F7A">
        <w:rPr>
          <w:rFonts w:asciiTheme="minorHAnsi" w:hAnsiTheme="minorHAnsi" w:cstheme="minorHAnsi"/>
        </w:rPr>
        <w:t xml:space="preserve">do przedstawienia na żądanie Zamawiającego kalkulacji kosztów składających się na </w:t>
      </w:r>
      <w:r>
        <w:rPr>
          <w:rFonts w:asciiTheme="minorHAnsi" w:hAnsiTheme="minorHAnsi" w:cstheme="minorHAnsi"/>
        </w:rPr>
        <w:br/>
        <w:t xml:space="preserve">  </w:t>
      </w:r>
      <w:r w:rsidRPr="00072F7A">
        <w:rPr>
          <w:rFonts w:asciiTheme="minorHAnsi" w:hAnsiTheme="minorHAnsi" w:cstheme="minorHAnsi"/>
        </w:rPr>
        <w:t xml:space="preserve">wynagrodzenie wraz z dowodami potwierdzającymi ponoszenie przez niego poszczególnych </w:t>
      </w:r>
      <w:r>
        <w:rPr>
          <w:rFonts w:asciiTheme="minorHAnsi" w:hAnsiTheme="minorHAnsi" w:cstheme="minorHAnsi"/>
        </w:rPr>
        <w:br/>
        <w:t xml:space="preserve">  </w:t>
      </w:r>
      <w:r w:rsidRPr="00072F7A">
        <w:rPr>
          <w:rFonts w:asciiTheme="minorHAnsi" w:hAnsiTheme="minorHAnsi" w:cstheme="minorHAnsi"/>
        </w:rPr>
        <w:t>rodzajów kosztów.</w:t>
      </w:r>
    </w:p>
    <w:p w:rsidR="008A265D" w:rsidRPr="00072F7A" w:rsidRDefault="008A265D" w:rsidP="008A265D">
      <w:pPr>
        <w:pStyle w:val="Default"/>
        <w:widowControl w:val="0"/>
        <w:suppressAutoHyphens/>
        <w:adjustRightInd/>
        <w:spacing w:after="120"/>
        <w:ind w:left="709" w:hanging="283"/>
        <w:jc w:val="both"/>
        <w:textAlignment w:val="baseline"/>
        <w:rPr>
          <w:rFonts w:asciiTheme="minorHAnsi" w:hAnsiTheme="minorHAnsi" w:cstheme="minorHAnsi"/>
        </w:rPr>
      </w:pPr>
      <w:r w:rsidRPr="00072F7A">
        <w:rPr>
          <w:rFonts w:asciiTheme="minorHAnsi" w:hAnsiTheme="minorHAnsi" w:cstheme="minorHAnsi"/>
        </w:rPr>
        <w:t>6.3. Zmianę umowy w przypadku 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rsidR="008A265D" w:rsidRPr="00072F7A" w:rsidRDefault="008A265D" w:rsidP="008A265D">
      <w:pPr>
        <w:pStyle w:val="Default"/>
        <w:widowControl w:val="0"/>
        <w:suppressAutoHyphens/>
        <w:adjustRightInd/>
        <w:spacing w:after="120"/>
        <w:ind w:left="993" w:hanging="567"/>
        <w:jc w:val="both"/>
        <w:textAlignment w:val="baseline"/>
        <w:rPr>
          <w:rFonts w:asciiTheme="minorHAnsi" w:hAnsiTheme="minorHAnsi" w:cstheme="minorHAnsi"/>
        </w:rPr>
      </w:pPr>
      <w:r w:rsidRPr="00072F7A">
        <w:rPr>
          <w:rFonts w:asciiTheme="minorHAnsi" w:hAnsiTheme="minorHAnsi" w:cstheme="minorHAnsi"/>
        </w:rPr>
        <w:t>6.3.1.udowodni, że zmiana ww. przepisów będzie miała wpływ na koszty wykonania zamówienia przez Wykonawcę,</w:t>
      </w:r>
    </w:p>
    <w:p w:rsidR="008A265D" w:rsidRPr="00072F7A" w:rsidRDefault="008A265D" w:rsidP="008A265D">
      <w:pPr>
        <w:pStyle w:val="Default"/>
        <w:widowControl w:val="0"/>
        <w:suppressAutoHyphens/>
        <w:adjustRightInd/>
        <w:spacing w:after="120"/>
        <w:ind w:left="993" w:hanging="567"/>
        <w:jc w:val="both"/>
        <w:textAlignment w:val="baseline"/>
        <w:rPr>
          <w:rFonts w:asciiTheme="minorHAnsi" w:hAnsiTheme="minorHAnsi" w:cstheme="minorHAnsi"/>
        </w:rPr>
      </w:pPr>
      <w:r>
        <w:rPr>
          <w:rFonts w:asciiTheme="minorHAnsi" w:hAnsiTheme="minorHAnsi" w:cstheme="minorHAnsi"/>
        </w:rPr>
        <w:t xml:space="preserve">6.3.2. </w:t>
      </w:r>
      <w:r w:rsidRPr="00072F7A">
        <w:rPr>
          <w:rFonts w:asciiTheme="minorHAnsi" w:hAnsiTheme="minorHAnsi" w:cstheme="minorHAnsi"/>
        </w:rPr>
        <w:t xml:space="preserve">wykaże, jaką część wynagrodzenia stanowią                                                                                                                                                                                                                                                                                                                                                                          </w:t>
      </w:r>
      <w:r>
        <w:rPr>
          <w:rFonts w:asciiTheme="minorHAnsi" w:hAnsiTheme="minorHAnsi" w:cstheme="minorHAnsi"/>
        </w:rPr>
        <w:t xml:space="preserve">                      </w:t>
      </w:r>
      <w:r w:rsidRPr="00072F7A">
        <w:rPr>
          <w:rFonts w:asciiTheme="minorHAnsi" w:hAnsiTheme="minorHAnsi" w:cstheme="minorHAnsi"/>
        </w:rPr>
        <w:t>koszty pracy ponoszone przez Wykonawcę w trakcie realizacji zamówienia oraz jak zmiana przepisów wpłynie na wysokość tych kosztów.</w:t>
      </w:r>
    </w:p>
    <w:p w:rsidR="008A265D" w:rsidRPr="00072F7A" w:rsidRDefault="008A265D" w:rsidP="008A265D">
      <w:pPr>
        <w:pStyle w:val="Default"/>
        <w:spacing w:after="120"/>
        <w:ind w:left="709"/>
        <w:jc w:val="both"/>
        <w:rPr>
          <w:rFonts w:asciiTheme="minorHAnsi" w:hAnsiTheme="minorHAnsi" w:cstheme="minorHAnsi"/>
        </w:rPr>
      </w:pPr>
      <w:r w:rsidRPr="00072F7A">
        <w:rPr>
          <w:rFonts w:asciiTheme="minorHAnsi" w:hAnsiTheme="minorHAnsi" w:cstheme="minorHAnsi"/>
        </w:rPr>
        <w:t>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przez niego poszczególnych rodzajów kosztów.</w:t>
      </w:r>
    </w:p>
    <w:p w:rsidR="008A265D" w:rsidRDefault="008A265D" w:rsidP="008A265D">
      <w:pPr>
        <w:pStyle w:val="Tekstpodstawowy"/>
        <w:rPr>
          <w:rFonts w:asciiTheme="minorHAnsi" w:hAnsiTheme="minorHAnsi" w:cstheme="minorHAnsi"/>
          <w:color w:val="000000"/>
        </w:rPr>
      </w:pPr>
      <w:r w:rsidRPr="00072F7A">
        <w:rPr>
          <w:rFonts w:asciiTheme="minorHAnsi" w:hAnsiTheme="minorHAnsi" w:cstheme="minorHAnsi"/>
          <w:color w:val="000000"/>
        </w:rPr>
        <w:t>- jeżeli zmiany te będą miały wpływ na koszty wykonania zamówienia przez Wykonawcę.</w:t>
      </w:r>
    </w:p>
    <w:p w:rsidR="008A265D" w:rsidRPr="00EB6292" w:rsidRDefault="008A265D" w:rsidP="008A265D">
      <w:pPr>
        <w:pStyle w:val="Tekstpodstawowy"/>
        <w:rPr>
          <w:rFonts w:asciiTheme="minorHAnsi" w:hAnsiTheme="minorHAnsi" w:cstheme="minorHAnsi"/>
        </w:rPr>
      </w:pPr>
    </w:p>
    <w:p w:rsidR="008A265D" w:rsidRDefault="008A265D" w:rsidP="003D70BB">
      <w:pPr>
        <w:pStyle w:val="Akapitzlist"/>
        <w:numPr>
          <w:ilvl w:val="1"/>
          <w:numId w:val="3"/>
        </w:numPr>
        <w:tabs>
          <w:tab w:val="left" w:pos="499"/>
        </w:tabs>
        <w:kinsoku w:val="0"/>
        <w:overflowPunct w:val="0"/>
        <w:ind w:left="498" w:hanging="360"/>
        <w:rPr>
          <w:rFonts w:ascii="Calibri" w:hAnsi="Calibri" w:cs="Calibri"/>
        </w:rPr>
      </w:pPr>
      <w:r>
        <w:rPr>
          <w:rFonts w:ascii="Calibri" w:hAnsi="Calibri" w:cs="Calibri"/>
        </w:rPr>
        <w:t>Pozostałe</w:t>
      </w:r>
      <w:r>
        <w:rPr>
          <w:rFonts w:ascii="Calibri" w:hAnsi="Calibri" w:cs="Calibri"/>
          <w:spacing w:val="-4"/>
        </w:rPr>
        <w:t xml:space="preserve"> </w:t>
      </w:r>
      <w:r>
        <w:rPr>
          <w:rFonts w:ascii="Calibri" w:hAnsi="Calibri" w:cs="Calibri"/>
        </w:rPr>
        <w:t>zmiany:</w:t>
      </w:r>
    </w:p>
    <w:p w:rsidR="008A265D" w:rsidRPr="006F17A6" w:rsidRDefault="008A265D" w:rsidP="003D70BB">
      <w:pPr>
        <w:pStyle w:val="Akapitzlist"/>
        <w:numPr>
          <w:ilvl w:val="1"/>
          <w:numId w:val="8"/>
        </w:numPr>
        <w:tabs>
          <w:tab w:val="left" w:pos="859"/>
        </w:tabs>
        <w:kinsoku w:val="0"/>
        <w:overflowPunct w:val="0"/>
        <w:ind w:right="145"/>
        <w:jc w:val="both"/>
        <w:rPr>
          <w:rFonts w:ascii="Calibri" w:hAnsi="Calibri" w:cs="Calibri"/>
        </w:rPr>
      </w:pPr>
      <w:r>
        <w:rPr>
          <w:rFonts w:ascii="Calibri" w:hAnsi="Calibri" w:cs="Calibri"/>
        </w:rPr>
        <w:t xml:space="preserve"> </w:t>
      </w:r>
      <w:r w:rsidRPr="006F17A6">
        <w:rPr>
          <w:rFonts w:ascii="Calibri" w:hAnsi="Calibri" w:cs="Calibri"/>
        </w:rPr>
        <w:t xml:space="preserve">zmiany uzasadnione okolicznościami, o których mowa w art. 357 Kc z uwzględnieniem faktu, </w:t>
      </w:r>
      <w:r>
        <w:rPr>
          <w:rFonts w:ascii="Calibri" w:hAnsi="Calibri" w:cs="Calibri"/>
        </w:rPr>
        <w:t xml:space="preserve">  </w:t>
      </w:r>
      <w:r>
        <w:rPr>
          <w:rFonts w:ascii="Calibri" w:hAnsi="Calibri" w:cs="Calibri"/>
        </w:rPr>
        <w:br/>
        <w:t xml:space="preserve"> </w:t>
      </w:r>
      <w:r w:rsidRPr="006F17A6">
        <w:rPr>
          <w:rFonts w:ascii="Calibri" w:hAnsi="Calibri" w:cs="Calibri"/>
        </w:rPr>
        <w:t>że  za rażącą  zostanie uznana strata w wysokości, o  której mowa w art. 397</w:t>
      </w:r>
      <w:r w:rsidRPr="006F17A6">
        <w:rPr>
          <w:rFonts w:ascii="Calibri" w:hAnsi="Calibri" w:cs="Calibri"/>
          <w:spacing w:val="-27"/>
        </w:rPr>
        <w:t xml:space="preserve"> </w:t>
      </w:r>
      <w:r w:rsidRPr="006F17A6">
        <w:rPr>
          <w:rFonts w:ascii="Calibri" w:hAnsi="Calibri" w:cs="Calibri"/>
        </w:rPr>
        <w:t>KSH,</w:t>
      </w:r>
    </w:p>
    <w:p w:rsidR="008A265D" w:rsidRPr="006F17A6" w:rsidRDefault="008A265D" w:rsidP="008A265D">
      <w:pPr>
        <w:pStyle w:val="Tekstpodstawowy"/>
        <w:kinsoku w:val="0"/>
        <w:overflowPunct w:val="0"/>
        <w:spacing w:line="242" w:lineRule="auto"/>
        <w:ind w:left="419" w:right="148" w:firstLine="0"/>
        <w:jc w:val="both"/>
      </w:pPr>
      <w:r w:rsidRPr="006F17A6">
        <w:rPr>
          <w:iCs/>
        </w:rPr>
        <w:t xml:space="preserve">b) </w:t>
      </w:r>
      <w:r>
        <w:rPr>
          <w:iCs/>
        </w:rPr>
        <w:t xml:space="preserve"> </w:t>
      </w:r>
      <w:r w:rsidRPr="006F17A6">
        <w:rPr>
          <w:iCs/>
        </w:rPr>
        <w:t xml:space="preserve"> zmiana sposobu rozliczania umowy lub dokonywania płatności na rzecz Wykonawcy, na   </w:t>
      </w:r>
      <w:r w:rsidRPr="006F17A6">
        <w:rPr>
          <w:iCs/>
        </w:rPr>
        <w:br/>
        <w:t xml:space="preserve">    </w:t>
      </w:r>
      <w:r>
        <w:rPr>
          <w:iCs/>
        </w:rPr>
        <w:t xml:space="preserve"> </w:t>
      </w:r>
      <w:r w:rsidRPr="006F17A6">
        <w:rPr>
          <w:iCs/>
        </w:rPr>
        <w:t xml:space="preserve"> skutek w szczególności zmian zawartej przez Zamawiającego umowy o</w:t>
      </w:r>
      <w:r w:rsidRPr="006F17A6">
        <w:rPr>
          <w:iCs/>
          <w:spacing w:val="-27"/>
        </w:rPr>
        <w:t xml:space="preserve"> </w:t>
      </w:r>
      <w:r w:rsidRPr="006F17A6">
        <w:rPr>
          <w:iCs/>
        </w:rPr>
        <w:t>dofinansowanie,</w:t>
      </w:r>
    </w:p>
    <w:p w:rsidR="008A265D" w:rsidRPr="006F17A6" w:rsidRDefault="008A265D" w:rsidP="008A265D">
      <w:pPr>
        <w:tabs>
          <w:tab w:val="left" w:pos="859"/>
        </w:tabs>
        <w:kinsoku w:val="0"/>
        <w:overflowPunct w:val="0"/>
        <w:spacing w:line="290" w:lineRule="exact"/>
        <w:rPr>
          <w:rFonts w:ascii="Calibri" w:hAnsi="Calibri" w:cs="Calibri"/>
        </w:rPr>
      </w:pPr>
      <w:r>
        <w:rPr>
          <w:rFonts w:ascii="Calibri" w:hAnsi="Calibri" w:cs="Calibri"/>
        </w:rPr>
        <w:t xml:space="preserve">        c)  </w:t>
      </w:r>
      <w:r w:rsidRPr="006F17A6">
        <w:rPr>
          <w:rFonts w:ascii="Calibri" w:hAnsi="Calibri" w:cs="Calibri"/>
        </w:rPr>
        <w:t>rezygnacji przez Zamawiającego z realizacji części przedmiotu umowy, w</w:t>
      </w:r>
      <w:r w:rsidRPr="006F17A6">
        <w:rPr>
          <w:rFonts w:ascii="Calibri" w:hAnsi="Calibri" w:cs="Calibri"/>
          <w:spacing w:val="-18"/>
        </w:rPr>
        <w:t xml:space="preserve"> </w:t>
      </w:r>
      <w:r w:rsidRPr="006F17A6">
        <w:rPr>
          <w:rFonts w:ascii="Calibri" w:hAnsi="Calibri" w:cs="Calibri"/>
        </w:rPr>
        <w:t>szczególności</w:t>
      </w:r>
    </w:p>
    <w:p w:rsidR="008A265D" w:rsidRDefault="008A265D" w:rsidP="008A265D">
      <w:pPr>
        <w:pStyle w:val="Tekstpodstawowy"/>
        <w:kinsoku w:val="0"/>
        <w:overflowPunct w:val="0"/>
        <w:ind w:right="134" w:hanging="138"/>
        <w:jc w:val="both"/>
      </w:pPr>
      <w:r>
        <w:t xml:space="preserve">             z powodu konieczności zaniechania wykonania części prac z uwagi na fakt, iż ich wykonanie w   </w:t>
      </w:r>
      <w:r>
        <w:br/>
        <w:t xml:space="preserve">           trakcie realizacji robót stało się zbędne. W takim przypadku wynagrodzenie przysługujące  </w:t>
      </w:r>
      <w:r>
        <w:br/>
        <w:t xml:space="preserve">           Wykonawcy zostanie odpowiednio pomniejszone, przy czym zamawiający zapłaci zawszystkie </w:t>
      </w:r>
      <w:r>
        <w:br/>
        <w:t xml:space="preserve">           wykonane prace. Pomniejszenie wynagrodzenia, o którym mowa wyżej nastąpi w oparciu o </w:t>
      </w:r>
      <w:r>
        <w:br/>
        <w:t xml:space="preserve">           dane zawarte w kosztorysie stanowiącym załącznik do niniejszej umowy, a w przypadku </w:t>
      </w:r>
      <w:r>
        <w:br/>
        <w:t xml:space="preserve">           braku wystarczających danych w tym dokumencie uwzględnione zostaną cenniki i inne </w:t>
      </w:r>
      <w:r>
        <w:br/>
        <w:t xml:space="preserve">           konieczne dane publikowane w katalogach Sekocenbud na moment zawarcia Umowy.   </w:t>
      </w:r>
      <w:r>
        <w:br/>
        <w:t xml:space="preserve">           Niezależnie od powyższego Zamawiający ma prawo ustalić wysokość kwoty pomniejszonego </w:t>
      </w:r>
      <w:r>
        <w:br/>
        <w:t xml:space="preserve">           wynagrodzenia w oparciu o opinię biegłego rzeczoznawcy, w szczególności w sytuacji, jeżeli </w:t>
      </w:r>
      <w:r>
        <w:br/>
        <w:t xml:space="preserve">           pomniejszenie zakresu Umowy nie będzie możliwe na podstawie wytycznych o których </w:t>
      </w:r>
      <w:r>
        <w:br/>
        <w:t xml:space="preserve">           mowa</w:t>
      </w:r>
      <w:r>
        <w:rPr>
          <w:spacing w:val="-16"/>
        </w:rPr>
        <w:t xml:space="preserve"> </w:t>
      </w:r>
      <w:r>
        <w:t>wyżej,</w:t>
      </w:r>
    </w:p>
    <w:p w:rsidR="008A265D" w:rsidRPr="006F17A6" w:rsidRDefault="008A265D" w:rsidP="003D70BB">
      <w:pPr>
        <w:pStyle w:val="Akapitzlist"/>
        <w:numPr>
          <w:ilvl w:val="0"/>
          <w:numId w:val="11"/>
        </w:numPr>
        <w:tabs>
          <w:tab w:val="left" w:pos="859"/>
        </w:tabs>
        <w:kinsoku w:val="0"/>
        <w:overflowPunct w:val="0"/>
        <w:ind w:right="140"/>
        <w:jc w:val="both"/>
        <w:rPr>
          <w:rFonts w:ascii="Calibri" w:hAnsi="Calibri" w:cs="Calibri"/>
        </w:rPr>
      </w:pPr>
      <w:r w:rsidRPr="006F17A6">
        <w:rPr>
          <w:rFonts w:ascii="Calibri" w:hAnsi="Calibri" w:cs="Calibri"/>
        </w:rPr>
        <w:t xml:space="preserve">zmiana polegająca na dopuszczeniu do wykonywania zamówienia podwykonawcy nie wymienionego w wykazie robót proponowanych do wykonania przez podwykonawców, po wcześniejszej akceptacji przez Zamawiającego i spełnieniu wymagań specyfikacji dotyczących </w:t>
      </w:r>
      <w:r w:rsidRPr="006F17A6">
        <w:rPr>
          <w:rFonts w:ascii="Calibri" w:hAnsi="Calibri" w:cs="Calibri"/>
        </w:rPr>
        <w:lastRenderedPageBreak/>
        <w:t>wykonywania wskazanego zakresu robót przez</w:t>
      </w:r>
      <w:r w:rsidRPr="006F17A6">
        <w:rPr>
          <w:rFonts w:ascii="Calibri" w:hAnsi="Calibri" w:cs="Calibri"/>
          <w:spacing w:val="-25"/>
        </w:rPr>
        <w:t xml:space="preserve"> </w:t>
      </w:r>
      <w:r w:rsidRPr="006F17A6">
        <w:rPr>
          <w:rFonts w:ascii="Calibri" w:hAnsi="Calibri" w:cs="Calibri"/>
        </w:rPr>
        <w:t>podwykonawców,</w:t>
      </w:r>
    </w:p>
    <w:p w:rsidR="008A265D" w:rsidRPr="006F17A6" w:rsidRDefault="008A265D" w:rsidP="003D70BB">
      <w:pPr>
        <w:pStyle w:val="Akapitzlist"/>
        <w:numPr>
          <w:ilvl w:val="0"/>
          <w:numId w:val="11"/>
        </w:numPr>
        <w:tabs>
          <w:tab w:val="left" w:pos="859"/>
        </w:tabs>
        <w:kinsoku w:val="0"/>
        <w:overflowPunct w:val="0"/>
        <w:ind w:right="140"/>
        <w:jc w:val="both"/>
        <w:rPr>
          <w:rFonts w:asciiTheme="minorHAnsi" w:hAnsiTheme="minorHAnsi" w:cs="Calibri"/>
        </w:rPr>
      </w:pPr>
      <w:r w:rsidRPr="006F17A6">
        <w:rPr>
          <w:rFonts w:asciiTheme="minorHAnsi" w:hAnsiTheme="minorHAnsi"/>
        </w:rPr>
        <w:t xml:space="preserve">zmiana osób przewidzianych do realizacji zamówienia (celem potwierdzenia spełniania </w:t>
      </w:r>
      <w:r>
        <w:rPr>
          <w:rFonts w:asciiTheme="minorHAnsi" w:hAnsiTheme="minorHAnsi"/>
        </w:rPr>
        <w:t xml:space="preserve"> </w:t>
      </w:r>
      <w:r w:rsidRPr="006F17A6">
        <w:rPr>
          <w:rFonts w:asciiTheme="minorHAnsi" w:hAnsiTheme="minorHAnsi"/>
        </w:rPr>
        <w:t>warunków udziału w postępowaniu). Wykonawca powiadomi o tym fakcie Zamawiającego</w:t>
      </w:r>
    </w:p>
    <w:p w:rsidR="008A265D" w:rsidRDefault="008A265D" w:rsidP="008A265D">
      <w:pPr>
        <w:pStyle w:val="Tekstpodstawowy"/>
        <w:kinsoku w:val="0"/>
        <w:overflowPunct w:val="0"/>
        <w:ind w:left="858" w:right="142" w:firstLine="0"/>
        <w:jc w:val="both"/>
      </w:pPr>
      <w:r>
        <w:t xml:space="preserve">wskazując   przyczynę   zmiany,   osobę   zastępującą   i   przedstawiając   jej   </w:t>
      </w:r>
      <w:r>
        <w:rPr>
          <w:spacing w:val="46"/>
        </w:rPr>
        <w:t xml:space="preserve"> </w:t>
      </w:r>
      <w:r>
        <w:t>kwalifikacje.</w:t>
      </w:r>
      <w:r w:rsidRPr="00DE3FA7">
        <w:t xml:space="preserve"> </w:t>
      </w:r>
      <w:r>
        <w:t>Warunkiem możliwości dokonania tej zmiany będzie zmiana na osobę spełniającą warunki dla osoby zmienianej określone w rozdziale VI ust. 4 SIWZ., przy jednoczesnym wykazaniu Zamawiającemu dowodów potwierdzających spełnianie tych</w:t>
      </w:r>
      <w:r>
        <w:rPr>
          <w:spacing w:val="-19"/>
        </w:rPr>
        <w:t xml:space="preserve"> </w:t>
      </w:r>
      <w:r>
        <w:t>wymagań.</w:t>
      </w:r>
    </w:p>
    <w:p w:rsidR="008A265D" w:rsidRDefault="008A265D" w:rsidP="008A265D">
      <w:pPr>
        <w:pStyle w:val="Tekstpodstawowy"/>
        <w:kinsoku w:val="0"/>
        <w:overflowPunct w:val="0"/>
        <w:ind w:right="142" w:hanging="138"/>
        <w:jc w:val="both"/>
      </w:pPr>
    </w:p>
    <w:p w:rsidR="008A265D" w:rsidRDefault="008A265D" w:rsidP="003D70BB">
      <w:pPr>
        <w:pStyle w:val="Akapitzlist"/>
        <w:numPr>
          <w:ilvl w:val="0"/>
          <w:numId w:val="3"/>
        </w:numPr>
        <w:tabs>
          <w:tab w:val="left" w:pos="482"/>
        </w:tabs>
        <w:kinsoku w:val="0"/>
        <w:overflowPunct w:val="0"/>
        <w:ind w:right="145" w:firstLine="0"/>
        <w:jc w:val="both"/>
        <w:rPr>
          <w:rFonts w:ascii="Calibri" w:hAnsi="Calibri" w:cs="Calibri"/>
        </w:rPr>
      </w:pPr>
      <w:r>
        <w:rPr>
          <w:rFonts w:ascii="Calibri" w:hAnsi="Calibri" w:cs="Calibri"/>
        </w:rPr>
        <w:t>Zmiana umowy nastąpić może z inicjatywy Zamawiającego albo Wykonawcy poprzez przedstawienie drugiej stronie propozycji zmian w formie pisemnej, które powinny</w:t>
      </w:r>
      <w:r>
        <w:rPr>
          <w:rFonts w:ascii="Calibri" w:hAnsi="Calibri" w:cs="Calibri"/>
          <w:spacing w:val="-34"/>
        </w:rPr>
        <w:t xml:space="preserve"> </w:t>
      </w:r>
      <w:r>
        <w:rPr>
          <w:rFonts w:ascii="Calibri" w:hAnsi="Calibri" w:cs="Calibri"/>
        </w:rPr>
        <w:t>zawierać:</w:t>
      </w:r>
    </w:p>
    <w:p w:rsidR="008A265D" w:rsidRDefault="008A265D" w:rsidP="003D70BB">
      <w:pPr>
        <w:pStyle w:val="Akapitzlist"/>
        <w:numPr>
          <w:ilvl w:val="1"/>
          <w:numId w:val="3"/>
        </w:numPr>
        <w:tabs>
          <w:tab w:val="left" w:pos="926"/>
        </w:tabs>
        <w:kinsoku w:val="0"/>
        <w:overflowPunct w:val="0"/>
        <w:ind w:left="926" w:hanging="360"/>
        <w:rPr>
          <w:rFonts w:ascii="Calibri" w:hAnsi="Calibri" w:cs="Calibri"/>
        </w:rPr>
      </w:pPr>
      <w:r>
        <w:rPr>
          <w:rFonts w:ascii="Calibri" w:hAnsi="Calibri" w:cs="Calibri"/>
        </w:rPr>
        <w:t>opis</w:t>
      </w:r>
      <w:r>
        <w:rPr>
          <w:rFonts w:ascii="Calibri" w:hAnsi="Calibri" w:cs="Calibri"/>
          <w:spacing w:val="-1"/>
        </w:rPr>
        <w:t xml:space="preserve"> </w:t>
      </w:r>
      <w:r>
        <w:rPr>
          <w:rFonts w:ascii="Calibri" w:hAnsi="Calibri" w:cs="Calibri"/>
        </w:rPr>
        <w:t>zmiany,</w:t>
      </w:r>
    </w:p>
    <w:p w:rsidR="008A265D" w:rsidRDefault="008A265D" w:rsidP="003D70BB">
      <w:pPr>
        <w:pStyle w:val="Akapitzlist"/>
        <w:numPr>
          <w:ilvl w:val="1"/>
          <w:numId w:val="3"/>
        </w:numPr>
        <w:tabs>
          <w:tab w:val="left" w:pos="926"/>
        </w:tabs>
        <w:kinsoku w:val="0"/>
        <w:overflowPunct w:val="0"/>
        <w:ind w:left="926" w:hanging="360"/>
        <w:rPr>
          <w:rFonts w:ascii="Calibri" w:hAnsi="Calibri" w:cs="Calibri"/>
        </w:rPr>
      </w:pPr>
      <w:r>
        <w:rPr>
          <w:rFonts w:ascii="Calibri" w:hAnsi="Calibri" w:cs="Calibri"/>
        </w:rPr>
        <w:t>uzasadnienie</w:t>
      </w:r>
      <w:r>
        <w:rPr>
          <w:rFonts w:ascii="Calibri" w:hAnsi="Calibri" w:cs="Calibri"/>
          <w:spacing w:val="-7"/>
        </w:rPr>
        <w:t xml:space="preserve"> </w:t>
      </w:r>
      <w:r>
        <w:rPr>
          <w:rFonts w:ascii="Calibri" w:hAnsi="Calibri" w:cs="Calibri"/>
        </w:rPr>
        <w:t>zmiany,</w:t>
      </w:r>
    </w:p>
    <w:p w:rsidR="008A265D" w:rsidRDefault="008A265D" w:rsidP="003D70BB">
      <w:pPr>
        <w:pStyle w:val="Akapitzlist"/>
        <w:numPr>
          <w:ilvl w:val="1"/>
          <w:numId w:val="3"/>
        </w:numPr>
        <w:tabs>
          <w:tab w:val="left" w:pos="926"/>
        </w:tabs>
        <w:kinsoku w:val="0"/>
        <w:overflowPunct w:val="0"/>
        <w:ind w:left="926" w:hanging="360"/>
        <w:rPr>
          <w:rFonts w:ascii="Calibri" w:hAnsi="Calibri" w:cs="Calibri"/>
        </w:rPr>
      </w:pPr>
      <w:r>
        <w:rPr>
          <w:rFonts w:ascii="Calibri" w:hAnsi="Calibri" w:cs="Calibri"/>
        </w:rPr>
        <w:t>koszt zmiany oraz jego wpływ na wysokość</w:t>
      </w:r>
      <w:r>
        <w:rPr>
          <w:rFonts w:ascii="Calibri" w:hAnsi="Calibri" w:cs="Calibri"/>
          <w:spacing w:val="-10"/>
        </w:rPr>
        <w:t xml:space="preserve"> </w:t>
      </w:r>
      <w:r>
        <w:rPr>
          <w:rFonts w:ascii="Calibri" w:hAnsi="Calibri" w:cs="Calibri"/>
        </w:rPr>
        <w:t>wynagrodzenia,</w:t>
      </w:r>
    </w:p>
    <w:p w:rsidR="008A265D" w:rsidRDefault="008A265D" w:rsidP="003D70BB">
      <w:pPr>
        <w:pStyle w:val="Akapitzlist"/>
        <w:numPr>
          <w:ilvl w:val="1"/>
          <w:numId w:val="3"/>
        </w:numPr>
        <w:tabs>
          <w:tab w:val="left" w:pos="926"/>
        </w:tabs>
        <w:kinsoku w:val="0"/>
        <w:overflowPunct w:val="0"/>
        <w:ind w:left="926" w:hanging="360"/>
        <w:rPr>
          <w:rFonts w:ascii="Calibri" w:hAnsi="Calibri" w:cs="Calibri"/>
        </w:rPr>
      </w:pPr>
      <w:r>
        <w:rPr>
          <w:rFonts w:ascii="Calibri" w:hAnsi="Calibri" w:cs="Calibri"/>
        </w:rPr>
        <w:t>czas wykonania zmiany oraz wpływ zmiany na termin zakończenia</w:t>
      </w:r>
      <w:r>
        <w:rPr>
          <w:rFonts w:ascii="Calibri" w:hAnsi="Calibri" w:cs="Calibri"/>
          <w:spacing w:val="-26"/>
        </w:rPr>
        <w:t xml:space="preserve"> </w:t>
      </w:r>
      <w:r>
        <w:rPr>
          <w:rFonts w:ascii="Calibri" w:hAnsi="Calibri" w:cs="Calibri"/>
        </w:rPr>
        <w:t>umowy.</w:t>
      </w:r>
    </w:p>
    <w:p w:rsidR="008A265D" w:rsidRPr="00DE3FA7" w:rsidRDefault="008A265D" w:rsidP="003D70BB">
      <w:pPr>
        <w:pStyle w:val="Akapitzlist"/>
        <w:numPr>
          <w:ilvl w:val="0"/>
          <w:numId w:val="3"/>
        </w:numPr>
        <w:tabs>
          <w:tab w:val="left" w:pos="456"/>
        </w:tabs>
        <w:kinsoku w:val="0"/>
        <w:overflowPunct w:val="0"/>
        <w:ind w:right="145" w:firstLine="0"/>
        <w:jc w:val="both"/>
        <w:rPr>
          <w:rFonts w:ascii="Calibri" w:hAnsi="Calibri" w:cs="Calibri"/>
        </w:rPr>
      </w:pPr>
      <w:r>
        <w:rPr>
          <w:rFonts w:ascii="Calibri" w:hAnsi="Calibri" w:cs="Calibri"/>
        </w:rPr>
        <w:t>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w:t>
      </w:r>
      <w:r>
        <w:rPr>
          <w:rFonts w:ascii="Calibri" w:hAnsi="Calibri" w:cs="Calibri"/>
          <w:spacing w:val="-18"/>
        </w:rPr>
        <w:t xml:space="preserve"> </w:t>
      </w:r>
      <w:r>
        <w:rPr>
          <w:rFonts w:ascii="Calibri" w:hAnsi="Calibri" w:cs="Calibri"/>
        </w:rPr>
        <w:t>budowy.</w:t>
      </w:r>
    </w:p>
    <w:p w:rsidR="008A265D" w:rsidRDefault="008A265D" w:rsidP="008A265D">
      <w:pPr>
        <w:pStyle w:val="Heading4"/>
        <w:kinsoku w:val="0"/>
        <w:overflowPunct w:val="0"/>
        <w:spacing w:line="242" w:lineRule="auto"/>
        <w:ind w:left="3686" w:right="3671" w:firstLine="1134"/>
        <w:outlineLvl w:val="9"/>
        <w:rPr>
          <w:b w:val="0"/>
          <w:bCs w:val="0"/>
        </w:rPr>
      </w:pPr>
      <w:r>
        <w:t xml:space="preserve">§ 17 </w:t>
      </w:r>
      <w:r>
        <w:br/>
        <w:t>(odstąpienie od</w:t>
      </w:r>
      <w:r>
        <w:rPr>
          <w:spacing w:val="-5"/>
        </w:rPr>
        <w:t xml:space="preserve"> </w:t>
      </w:r>
      <w:r>
        <w:t>umowy)</w:t>
      </w:r>
    </w:p>
    <w:p w:rsidR="008A265D" w:rsidRDefault="008A265D" w:rsidP="003D70BB">
      <w:pPr>
        <w:pStyle w:val="Akapitzlist"/>
        <w:numPr>
          <w:ilvl w:val="0"/>
          <w:numId w:val="2"/>
        </w:numPr>
        <w:tabs>
          <w:tab w:val="left" w:pos="377"/>
        </w:tabs>
        <w:kinsoku w:val="0"/>
        <w:overflowPunct w:val="0"/>
        <w:spacing w:line="290" w:lineRule="exact"/>
        <w:ind w:firstLine="0"/>
        <w:jc w:val="both"/>
        <w:rPr>
          <w:rFonts w:ascii="Calibri" w:hAnsi="Calibri" w:cs="Calibri"/>
        </w:rPr>
      </w:pPr>
      <w:r>
        <w:rPr>
          <w:rFonts w:ascii="Calibri" w:hAnsi="Calibri" w:cs="Calibri"/>
        </w:rPr>
        <w:t>Zamawiającemu przysługuje prawo odstąpienia od</w:t>
      </w:r>
      <w:r>
        <w:rPr>
          <w:rFonts w:ascii="Calibri" w:hAnsi="Calibri" w:cs="Calibri"/>
          <w:spacing w:val="-16"/>
        </w:rPr>
        <w:t xml:space="preserve"> </w:t>
      </w:r>
      <w:r>
        <w:rPr>
          <w:rFonts w:ascii="Calibri" w:hAnsi="Calibri" w:cs="Calibri"/>
        </w:rPr>
        <w:t>umowy:</w:t>
      </w:r>
    </w:p>
    <w:p w:rsidR="008A265D" w:rsidRDefault="008A265D" w:rsidP="003D70BB">
      <w:pPr>
        <w:pStyle w:val="Akapitzlist"/>
        <w:numPr>
          <w:ilvl w:val="1"/>
          <w:numId w:val="2"/>
        </w:numPr>
        <w:tabs>
          <w:tab w:val="left" w:pos="691"/>
        </w:tabs>
        <w:kinsoku w:val="0"/>
        <w:overflowPunct w:val="0"/>
        <w:ind w:right="137" w:firstLine="0"/>
        <w:jc w:val="both"/>
        <w:rPr>
          <w:rFonts w:ascii="Calibri" w:hAnsi="Calibri" w:cs="Calibri"/>
        </w:rPr>
      </w:pPr>
      <w:r>
        <w:rPr>
          <w:rFonts w:ascii="Calibri" w:hAnsi="Calibri" w:cs="Calibri"/>
        </w:rPr>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w:t>
      </w:r>
      <w:r>
        <w:rPr>
          <w:rFonts w:ascii="Calibri" w:hAnsi="Calibri" w:cs="Calibri"/>
          <w:spacing w:val="-6"/>
        </w:rPr>
        <w:t xml:space="preserve"> </w:t>
      </w:r>
      <w:r>
        <w:rPr>
          <w:rFonts w:ascii="Calibri" w:hAnsi="Calibri" w:cs="Calibri"/>
        </w:rPr>
        <w:t>okolicznościach;</w:t>
      </w:r>
    </w:p>
    <w:p w:rsidR="008A265D" w:rsidRDefault="008A265D" w:rsidP="003D70BB">
      <w:pPr>
        <w:pStyle w:val="Akapitzlist"/>
        <w:numPr>
          <w:ilvl w:val="1"/>
          <w:numId w:val="2"/>
        </w:numPr>
        <w:tabs>
          <w:tab w:val="left" w:pos="720"/>
        </w:tabs>
        <w:kinsoku w:val="0"/>
        <w:overflowPunct w:val="0"/>
        <w:ind w:right="145" w:firstLine="0"/>
        <w:jc w:val="both"/>
        <w:rPr>
          <w:rFonts w:ascii="Calibri" w:hAnsi="Calibri" w:cs="Calibri"/>
        </w:rPr>
      </w:pPr>
      <w:r>
        <w:rPr>
          <w:rFonts w:ascii="Calibri" w:hAnsi="Calibri" w:cs="Calibri"/>
        </w:rPr>
        <w:t>Wykonawca przerwał realizację robót bez uzasadnienia i przerwa trwa dłużej niż jeden miesiąc,</w:t>
      </w:r>
    </w:p>
    <w:p w:rsidR="008A265D" w:rsidRDefault="008A265D" w:rsidP="003D70BB">
      <w:pPr>
        <w:pStyle w:val="Akapitzlist"/>
        <w:numPr>
          <w:ilvl w:val="1"/>
          <w:numId w:val="2"/>
        </w:numPr>
        <w:tabs>
          <w:tab w:val="left" w:pos="672"/>
        </w:tabs>
        <w:kinsoku w:val="0"/>
        <w:overflowPunct w:val="0"/>
        <w:ind w:left="671" w:hanging="249"/>
        <w:rPr>
          <w:rFonts w:ascii="Calibri" w:hAnsi="Calibri" w:cs="Calibri"/>
        </w:rPr>
      </w:pPr>
      <w:r>
        <w:rPr>
          <w:rFonts w:ascii="Calibri" w:hAnsi="Calibri" w:cs="Calibri"/>
        </w:rPr>
        <w:t>Wykonawca nie respektuje nakazów Nadzoru</w:t>
      </w:r>
      <w:r>
        <w:rPr>
          <w:rFonts w:ascii="Calibri" w:hAnsi="Calibri" w:cs="Calibri"/>
          <w:spacing w:val="-19"/>
        </w:rPr>
        <w:t xml:space="preserve"> </w:t>
      </w:r>
      <w:r>
        <w:rPr>
          <w:rFonts w:ascii="Calibri" w:hAnsi="Calibri" w:cs="Calibri"/>
        </w:rPr>
        <w:t>Inwestorskiego,</w:t>
      </w:r>
    </w:p>
    <w:p w:rsidR="008A265D" w:rsidRDefault="008A265D" w:rsidP="003D70BB">
      <w:pPr>
        <w:pStyle w:val="Akapitzlist"/>
        <w:numPr>
          <w:ilvl w:val="1"/>
          <w:numId w:val="2"/>
        </w:numPr>
        <w:tabs>
          <w:tab w:val="left" w:pos="672"/>
        </w:tabs>
        <w:kinsoku w:val="0"/>
        <w:overflowPunct w:val="0"/>
        <w:ind w:right="144" w:firstLine="0"/>
        <w:jc w:val="both"/>
        <w:rPr>
          <w:rFonts w:ascii="Calibri" w:hAnsi="Calibri" w:cs="Calibri"/>
        </w:rPr>
      </w:pPr>
      <w:r>
        <w:rPr>
          <w:rFonts w:ascii="Calibri" w:hAnsi="Calibri" w:cs="Calibri"/>
        </w:rPr>
        <w:t>Wykonawca wykonuje roboty w sposób niezgodny z umową i pomimo pisemnego wezwania nie nastąpiła poprawa ich</w:t>
      </w:r>
      <w:r>
        <w:rPr>
          <w:rFonts w:ascii="Calibri" w:hAnsi="Calibri" w:cs="Calibri"/>
          <w:spacing w:val="-10"/>
        </w:rPr>
        <w:t xml:space="preserve"> </w:t>
      </w:r>
      <w:r>
        <w:rPr>
          <w:rFonts w:ascii="Calibri" w:hAnsi="Calibri" w:cs="Calibri"/>
        </w:rPr>
        <w:t>wykonania.</w:t>
      </w:r>
    </w:p>
    <w:p w:rsidR="008A265D" w:rsidRDefault="008A265D" w:rsidP="003D70BB">
      <w:pPr>
        <w:pStyle w:val="Akapitzlist"/>
        <w:numPr>
          <w:ilvl w:val="0"/>
          <w:numId w:val="2"/>
        </w:numPr>
        <w:tabs>
          <w:tab w:val="left" w:pos="391"/>
        </w:tabs>
        <w:kinsoku w:val="0"/>
        <w:overflowPunct w:val="0"/>
        <w:ind w:right="138" w:firstLine="0"/>
        <w:jc w:val="both"/>
        <w:rPr>
          <w:rFonts w:ascii="Calibri" w:hAnsi="Calibri" w:cs="Calibri"/>
        </w:rPr>
      </w:pPr>
      <w:r>
        <w:rPr>
          <w:rFonts w:ascii="Calibri" w:hAnsi="Calibri" w:cs="Calibri"/>
        </w:rPr>
        <w:t>Odstąpienie od umowy w przypadkach określonych w ust. 1 pkt 2 – 4 traktowane będzie jako odstąpienia od umowy z wyłącznej winy</w:t>
      </w:r>
      <w:r>
        <w:rPr>
          <w:rFonts w:ascii="Calibri" w:hAnsi="Calibri" w:cs="Calibri"/>
          <w:spacing w:val="-19"/>
        </w:rPr>
        <w:t xml:space="preserve"> </w:t>
      </w:r>
      <w:r>
        <w:rPr>
          <w:rFonts w:ascii="Calibri" w:hAnsi="Calibri" w:cs="Calibri"/>
        </w:rPr>
        <w:t>Wykonawcy.</w:t>
      </w:r>
    </w:p>
    <w:p w:rsidR="008A265D" w:rsidRDefault="008A265D" w:rsidP="003D70BB">
      <w:pPr>
        <w:pStyle w:val="Akapitzlist"/>
        <w:numPr>
          <w:ilvl w:val="0"/>
          <w:numId w:val="2"/>
        </w:numPr>
        <w:tabs>
          <w:tab w:val="left" w:pos="446"/>
        </w:tabs>
        <w:kinsoku w:val="0"/>
        <w:overflowPunct w:val="0"/>
        <w:ind w:right="139" w:firstLine="0"/>
        <w:jc w:val="both"/>
        <w:rPr>
          <w:rFonts w:ascii="Calibri" w:hAnsi="Calibri" w:cs="Calibri"/>
        </w:rPr>
      </w:pPr>
      <w:r>
        <w:rPr>
          <w:rFonts w:ascii="Calibri" w:hAnsi="Calibri" w:cs="Calibri"/>
        </w:rPr>
        <w:t>Wykonawcy przysługuje prawo odstąpienia od umowy, jeżeli Zamawiający odmawia bez uzasadnionej przyczyny odbioru robót lub bez uzasadnienia odmawia podpisania protokołu odbioru</w:t>
      </w:r>
      <w:r>
        <w:rPr>
          <w:rFonts w:ascii="Calibri" w:hAnsi="Calibri" w:cs="Calibri"/>
          <w:spacing w:val="-9"/>
        </w:rPr>
        <w:t xml:space="preserve"> </w:t>
      </w:r>
      <w:r>
        <w:rPr>
          <w:rFonts w:ascii="Calibri" w:hAnsi="Calibri" w:cs="Calibri"/>
        </w:rPr>
        <w:t>ostatecznego.</w:t>
      </w:r>
    </w:p>
    <w:p w:rsidR="008A265D" w:rsidRDefault="008A265D" w:rsidP="003D70BB">
      <w:pPr>
        <w:pStyle w:val="Akapitzlist"/>
        <w:numPr>
          <w:ilvl w:val="0"/>
          <w:numId w:val="2"/>
        </w:numPr>
        <w:tabs>
          <w:tab w:val="left" w:pos="384"/>
        </w:tabs>
        <w:kinsoku w:val="0"/>
        <w:overflowPunct w:val="0"/>
        <w:ind w:right="147" w:firstLine="0"/>
        <w:jc w:val="both"/>
        <w:rPr>
          <w:rFonts w:ascii="Calibri" w:hAnsi="Calibri" w:cs="Calibri"/>
        </w:rPr>
      </w:pPr>
      <w:r>
        <w:rPr>
          <w:rFonts w:ascii="Calibri" w:hAnsi="Calibri" w:cs="Calibri"/>
        </w:rPr>
        <w:t>Odstąpienie od umowy powinno nastąpić w formie pisemnej i powinno zawierać szczegółowe uzasadnienie.</w:t>
      </w:r>
    </w:p>
    <w:p w:rsidR="008A265D" w:rsidRDefault="008A265D" w:rsidP="003D70BB">
      <w:pPr>
        <w:pStyle w:val="Akapitzlist"/>
        <w:numPr>
          <w:ilvl w:val="0"/>
          <w:numId w:val="2"/>
        </w:numPr>
        <w:tabs>
          <w:tab w:val="left" w:pos="377"/>
        </w:tabs>
        <w:kinsoku w:val="0"/>
        <w:overflowPunct w:val="0"/>
        <w:ind w:left="376"/>
        <w:jc w:val="both"/>
        <w:rPr>
          <w:rFonts w:ascii="Calibri" w:hAnsi="Calibri" w:cs="Calibri"/>
        </w:rPr>
      </w:pPr>
      <w:r>
        <w:rPr>
          <w:rFonts w:ascii="Calibri" w:hAnsi="Calibri" w:cs="Calibri"/>
        </w:rPr>
        <w:t>W przypadku odstąpienia od umowy Strony obciążają następujące obowiązki</w:t>
      </w:r>
      <w:r>
        <w:rPr>
          <w:rFonts w:ascii="Calibri" w:hAnsi="Calibri" w:cs="Calibri"/>
          <w:spacing w:val="-30"/>
        </w:rPr>
        <w:t xml:space="preserve"> </w:t>
      </w:r>
      <w:r>
        <w:rPr>
          <w:rFonts w:ascii="Calibri" w:hAnsi="Calibri" w:cs="Calibri"/>
        </w:rPr>
        <w:t>szczegółowe:</w:t>
      </w:r>
    </w:p>
    <w:p w:rsidR="008A265D" w:rsidRDefault="008A265D" w:rsidP="003D70BB">
      <w:pPr>
        <w:pStyle w:val="Akapitzlist"/>
        <w:numPr>
          <w:ilvl w:val="1"/>
          <w:numId w:val="2"/>
        </w:numPr>
        <w:tabs>
          <w:tab w:val="left" w:pos="782"/>
        </w:tabs>
        <w:kinsoku w:val="0"/>
        <w:overflowPunct w:val="0"/>
        <w:ind w:left="782" w:right="146" w:hanging="360"/>
        <w:jc w:val="both"/>
        <w:rPr>
          <w:rFonts w:ascii="Calibri" w:hAnsi="Calibri" w:cs="Calibri"/>
        </w:rPr>
      </w:pPr>
      <w:r>
        <w:rPr>
          <w:rFonts w:ascii="Calibri" w:hAnsi="Calibri" w:cs="Calibri"/>
        </w:rPr>
        <w:t>w terminie 7 dni od daty odstąpienia od umowy Wykonawca przy udziale Zamawiającego nieodpłatnie sporządzi szczegółowy protokół inwentaryzacji robót w toku na dzień odstąpienia od</w:t>
      </w:r>
      <w:r>
        <w:rPr>
          <w:rFonts w:ascii="Calibri" w:hAnsi="Calibri" w:cs="Calibri"/>
          <w:spacing w:val="-10"/>
        </w:rPr>
        <w:t xml:space="preserve"> </w:t>
      </w:r>
      <w:r>
        <w:rPr>
          <w:rFonts w:ascii="Calibri" w:hAnsi="Calibri" w:cs="Calibri"/>
        </w:rPr>
        <w:t>umowy,</w:t>
      </w:r>
    </w:p>
    <w:p w:rsidR="008A265D" w:rsidRDefault="008A265D" w:rsidP="003D70BB">
      <w:pPr>
        <w:pStyle w:val="Akapitzlist"/>
        <w:numPr>
          <w:ilvl w:val="1"/>
          <w:numId w:val="2"/>
        </w:numPr>
        <w:tabs>
          <w:tab w:val="left" w:pos="782"/>
        </w:tabs>
        <w:kinsoku w:val="0"/>
        <w:overflowPunct w:val="0"/>
        <w:ind w:left="782" w:right="141" w:hanging="360"/>
        <w:jc w:val="both"/>
        <w:rPr>
          <w:rFonts w:ascii="Calibri" w:hAnsi="Calibri" w:cs="Calibri"/>
        </w:rPr>
      </w:pPr>
      <w:r>
        <w:rPr>
          <w:rFonts w:ascii="Calibri" w:hAnsi="Calibri" w:cs="Calibri"/>
        </w:rPr>
        <w:t>Wykonawca zabezpieczy przerwane roboty w zakresie obustronnie uzgodnionym na koszt tej strony, która ponosi odpowiedzialność za odstąpienie od</w:t>
      </w:r>
      <w:r>
        <w:rPr>
          <w:rFonts w:ascii="Calibri" w:hAnsi="Calibri" w:cs="Calibri"/>
          <w:spacing w:val="-30"/>
        </w:rPr>
        <w:t xml:space="preserve"> </w:t>
      </w:r>
      <w:r>
        <w:rPr>
          <w:rFonts w:ascii="Calibri" w:hAnsi="Calibri" w:cs="Calibri"/>
        </w:rPr>
        <w:t>umowy,</w:t>
      </w:r>
    </w:p>
    <w:p w:rsidR="008A265D" w:rsidRDefault="008A265D" w:rsidP="003D70BB">
      <w:pPr>
        <w:pStyle w:val="Akapitzlist"/>
        <w:numPr>
          <w:ilvl w:val="1"/>
          <w:numId w:val="2"/>
        </w:numPr>
        <w:tabs>
          <w:tab w:val="left" w:pos="782"/>
        </w:tabs>
        <w:kinsoku w:val="0"/>
        <w:overflowPunct w:val="0"/>
        <w:ind w:left="782" w:right="138" w:hanging="360"/>
        <w:jc w:val="both"/>
        <w:rPr>
          <w:rFonts w:ascii="Calibri" w:hAnsi="Calibri" w:cs="Calibri"/>
        </w:rPr>
      </w:pPr>
      <w:r>
        <w:rPr>
          <w:rFonts w:ascii="Calibri" w:hAnsi="Calibri" w:cs="Calibri"/>
        </w:rPr>
        <w:t>Wykonawca nieodpłatnie sporządzi wykaz tych materiałów, konstrukcji lub urządzeń, które nie mogą być wykorzystane przez Wykonawcę do realizacji innych robót nieobjętych niniejszą</w:t>
      </w:r>
      <w:r>
        <w:rPr>
          <w:rFonts w:ascii="Calibri" w:hAnsi="Calibri" w:cs="Calibri"/>
          <w:spacing w:val="-6"/>
        </w:rPr>
        <w:t xml:space="preserve"> </w:t>
      </w:r>
      <w:r>
        <w:rPr>
          <w:rFonts w:ascii="Calibri" w:hAnsi="Calibri" w:cs="Calibri"/>
        </w:rPr>
        <w:t>umową.</w:t>
      </w:r>
    </w:p>
    <w:p w:rsidR="008A265D" w:rsidRDefault="008A265D" w:rsidP="003D70BB">
      <w:pPr>
        <w:pStyle w:val="Akapitzlist"/>
        <w:numPr>
          <w:ilvl w:val="1"/>
          <w:numId w:val="2"/>
        </w:numPr>
        <w:tabs>
          <w:tab w:val="left" w:pos="782"/>
        </w:tabs>
        <w:kinsoku w:val="0"/>
        <w:overflowPunct w:val="0"/>
        <w:ind w:left="782" w:right="146" w:hanging="360"/>
        <w:jc w:val="both"/>
        <w:rPr>
          <w:rFonts w:ascii="Calibri" w:hAnsi="Calibri" w:cs="Calibri"/>
        </w:rPr>
      </w:pPr>
      <w:r>
        <w:rPr>
          <w:rFonts w:ascii="Calibri" w:hAnsi="Calibri" w:cs="Calibri"/>
        </w:rPr>
        <w:t>Wykonawca zgłosi do dokonania przez Zamawiającego odbiór robót przerwanych oraz robót</w:t>
      </w:r>
      <w:r>
        <w:rPr>
          <w:rFonts w:ascii="Calibri" w:hAnsi="Calibri" w:cs="Calibri"/>
          <w:spacing w:val="-6"/>
        </w:rPr>
        <w:t xml:space="preserve"> </w:t>
      </w:r>
      <w:r>
        <w:rPr>
          <w:rFonts w:ascii="Calibri" w:hAnsi="Calibri" w:cs="Calibri"/>
        </w:rPr>
        <w:lastRenderedPageBreak/>
        <w:t>zabezpieczających.</w:t>
      </w:r>
    </w:p>
    <w:p w:rsidR="008A265D" w:rsidRPr="00EB6292" w:rsidRDefault="008A265D" w:rsidP="003D70BB">
      <w:pPr>
        <w:pStyle w:val="Akapitzlist"/>
        <w:numPr>
          <w:ilvl w:val="1"/>
          <w:numId w:val="2"/>
        </w:numPr>
        <w:tabs>
          <w:tab w:val="left" w:pos="782"/>
        </w:tabs>
        <w:kinsoku w:val="0"/>
        <w:overflowPunct w:val="0"/>
        <w:spacing w:before="2"/>
        <w:ind w:left="782" w:right="146" w:hanging="360"/>
        <w:jc w:val="both"/>
        <w:rPr>
          <w:rFonts w:ascii="Calibri" w:hAnsi="Calibri" w:cs="Calibri"/>
        </w:rPr>
      </w:pPr>
      <w:r>
        <w:rPr>
          <w:rFonts w:ascii="Calibri" w:hAnsi="Calibri" w:cs="Calibri"/>
        </w:rPr>
        <w:t>Wykonawca na własny koszt w terminie 14 dni usunie z terenu budowy urządzenia zaplecza przez niego dostarczone lub</w:t>
      </w:r>
      <w:r>
        <w:rPr>
          <w:rFonts w:ascii="Calibri" w:hAnsi="Calibri" w:cs="Calibri"/>
          <w:spacing w:val="-15"/>
        </w:rPr>
        <w:t xml:space="preserve"> </w:t>
      </w:r>
      <w:r>
        <w:rPr>
          <w:rFonts w:ascii="Calibri" w:hAnsi="Calibri" w:cs="Calibri"/>
        </w:rPr>
        <w:t>wniesione.</w:t>
      </w:r>
    </w:p>
    <w:p w:rsidR="008A265D" w:rsidRDefault="008A265D" w:rsidP="008A265D">
      <w:pPr>
        <w:pStyle w:val="Heading4"/>
        <w:kinsoku w:val="0"/>
        <w:overflowPunct w:val="0"/>
        <w:spacing w:before="144"/>
        <w:ind w:left="3607" w:right="3605" w:firstLine="1085"/>
        <w:outlineLvl w:val="9"/>
      </w:pPr>
      <w:r>
        <w:t>§ 18 (postanowienia</w:t>
      </w:r>
      <w:r>
        <w:rPr>
          <w:spacing w:val="-12"/>
        </w:rPr>
        <w:t xml:space="preserve"> </w:t>
      </w:r>
      <w:r>
        <w:t>końcowe)</w:t>
      </w:r>
    </w:p>
    <w:p w:rsidR="008A265D" w:rsidRPr="00BE4622" w:rsidRDefault="008A265D" w:rsidP="008A265D">
      <w:pPr>
        <w:pStyle w:val="Zwykytekst"/>
        <w:ind w:left="284" w:hanging="284"/>
        <w:contextualSpacing/>
        <w:jc w:val="both"/>
        <w:rPr>
          <w:rFonts w:asciiTheme="minorHAnsi" w:hAnsiTheme="minorHAnsi" w:cstheme="minorHAnsi"/>
          <w:sz w:val="24"/>
          <w:szCs w:val="24"/>
        </w:rPr>
      </w:pPr>
      <w:r w:rsidRPr="00BE4622">
        <w:rPr>
          <w:rFonts w:asciiTheme="minorHAnsi" w:hAnsiTheme="minorHAnsi" w:cstheme="minorHAnsi"/>
          <w:sz w:val="24"/>
          <w:szCs w:val="24"/>
        </w:rPr>
        <w:t>1. Zamawiający wymaga, aby w ramach realizacji umowy czynności określone w art. 22 § 1 ustawy z dnia 26 czerwca 1974 r. Kodeks pracy (tekst jednolity Dz. U. z 2016 r., poz.1666 z późn. zm.) wchodzące w tzw. koszty bezpośrednie były wykonywane przez osoby zatrudnione na umowę o pracę niezależnie od tego, czy prace te będzie wykonywał Wykonawca, podwykonawca lub dalszy podwykonawca (tzw. pracownicy fizyczni). Wymóg ten nie dotyczy osób kierujących budową, wykonujących obsługę geodezyjną, dostawców materiałów budowlanych.</w:t>
      </w:r>
    </w:p>
    <w:p w:rsidR="008A265D" w:rsidRPr="00BE4622" w:rsidRDefault="008A265D" w:rsidP="008A265D">
      <w:pPr>
        <w:pStyle w:val="Zwykytekst"/>
        <w:ind w:left="284" w:hanging="284"/>
        <w:contextualSpacing/>
        <w:jc w:val="both"/>
        <w:rPr>
          <w:rFonts w:asciiTheme="minorHAnsi" w:hAnsiTheme="minorHAnsi" w:cstheme="minorHAnsi"/>
          <w:sz w:val="24"/>
          <w:szCs w:val="24"/>
        </w:rPr>
      </w:pPr>
      <w:r w:rsidRPr="00BE4622">
        <w:rPr>
          <w:rFonts w:asciiTheme="minorHAnsi" w:hAnsiTheme="minorHAnsi" w:cstheme="minorHAnsi"/>
          <w:sz w:val="24"/>
          <w:szCs w:val="24"/>
        </w:rPr>
        <w:t>2. Przed podpisaniem umowy Wykonawca dostarczy Zamawiającemu oświadczenie o zatrudnieniu osób na podstawie umowy o pracę w zakresie czynności opisanych w ust.1.</w:t>
      </w:r>
    </w:p>
    <w:p w:rsidR="008A265D" w:rsidRPr="00BE4622" w:rsidRDefault="008A265D" w:rsidP="008A265D">
      <w:pPr>
        <w:pStyle w:val="Zwykytekst"/>
        <w:ind w:left="284" w:hanging="284"/>
        <w:contextualSpacing/>
        <w:jc w:val="both"/>
        <w:rPr>
          <w:rFonts w:asciiTheme="minorHAnsi" w:hAnsiTheme="minorHAnsi" w:cstheme="minorHAnsi"/>
          <w:sz w:val="24"/>
          <w:szCs w:val="24"/>
        </w:rPr>
      </w:pPr>
      <w:r w:rsidRPr="00BE4622">
        <w:rPr>
          <w:rFonts w:asciiTheme="minorHAnsi" w:hAnsiTheme="minorHAnsi" w:cstheme="minorHAnsi"/>
          <w:sz w:val="24"/>
          <w:szCs w:val="24"/>
        </w:rPr>
        <w:t>3. Niedostarczenie wymaganego oświadczenia skutkuje zakazem wykonywania czynności opisanych w ust.1. z przyczyn leżących po stronie Wykonawcy i nie będzie stanowiło podstawy do zmiany terminu wykonywania robót.</w:t>
      </w:r>
    </w:p>
    <w:p w:rsidR="008A265D" w:rsidRPr="00BE4622" w:rsidRDefault="008A265D" w:rsidP="008A265D">
      <w:pPr>
        <w:pStyle w:val="Standard"/>
        <w:ind w:left="284" w:hanging="284"/>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 xml:space="preserve">4.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rsidR="008A265D" w:rsidRPr="00BE4622" w:rsidRDefault="008A265D" w:rsidP="003D70BB">
      <w:pPr>
        <w:pStyle w:val="Standard"/>
        <w:numPr>
          <w:ilvl w:val="1"/>
          <w:numId w:val="23"/>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żądania oświadczeń i dokumentów w zakresie potwierdzenia spełniania ww. wymogów i dokonywania ich oceny,</w:t>
      </w:r>
    </w:p>
    <w:p w:rsidR="008A265D" w:rsidRPr="00BE4622" w:rsidRDefault="008A265D" w:rsidP="003D70BB">
      <w:pPr>
        <w:pStyle w:val="Standard"/>
        <w:numPr>
          <w:ilvl w:val="1"/>
          <w:numId w:val="23"/>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żądania wyjaśnień w przypadku wątpliwości w zakresie potwierdzenia spełniania ww. wymogów,</w:t>
      </w:r>
    </w:p>
    <w:p w:rsidR="008A265D" w:rsidRPr="00BE4622" w:rsidRDefault="008A265D" w:rsidP="003D70BB">
      <w:pPr>
        <w:pStyle w:val="Standard"/>
        <w:numPr>
          <w:ilvl w:val="1"/>
          <w:numId w:val="23"/>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przeprowadzania kontroli na miejscu wykonywania świadczenia,</w:t>
      </w:r>
    </w:p>
    <w:p w:rsidR="008A265D" w:rsidRPr="00BE4622" w:rsidRDefault="008A265D" w:rsidP="003D70BB">
      <w:pPr>
        <w:pStyle w:val="Standard"/>
        <w:numPr>
          <w:ilvl w:val="1"/>
          <w:numId w:val="23"/>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zwrócenie się do Państwowej Inspekcji Pracy o przeprowadzenie u Wykonawcy lub podwykonawcy kontroli.</w:t>
      </w:r>
    </w:p>
    <w:p w:rsidR="008A265D" w:rsidRPr="00BE4622" w:rsidRDefault="008A265D" w:rsidP="008A265D">
      <w:pPr>
        <w:pStyle w:val="Standard"/>
        <w:ind w:left="284" w:hanging="284"/>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5.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A265D" w:rsidRPr="00BE4622" w:rsidRDefault="008A265D" w:rsidP="003D70BB">
      <w:pPr>
        <w:pStyle w:val="Standard"/>
        <w:numPr>
          <w:ilvl w:val="1"/>
          <w:numId w:val="24"/>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265D" w:rsidRPr="00BE4622" w:rsidRDefault="008A265D" w:rsidP="003D70BB">
      <w:pPr>
        <w:pStyle w:val="Standard"/>
        <w:numPr>
          <w:ilvl w:val="1"/>
          <w:numId w:val="24"/>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8A265D" w:rsidRPr="00BE4622" w:rsidRDefault="008A265D" w:rsidP="003D70BB">
      <w:pPr>
        <w:pStyle w:val="Standard"/>
        <w:numPr>
          <w:ilvl w:val="1"/>
          <w:numId w:val="24"/>
        </w:numPr>
        <w:ind w:left="482" w:hanging="57"/>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8A265D" w:rsidRPr="00BE4622" w:rsidRDefault="008A265D" w:rsidP="003D70BB">
      <w:pPr>
        <w:pStyle w:val="Standard"/>
        <w:numPr>
          <w:ilvl w:val="1"/>
          <w:numId w:val="24"/>
        </w:numPr>
        <w:ind w:left="426"/>
        <w:contextualSpacing/>
        <w:jc w:val="both"/>
        <w:rPr>
          <w:rFonts w:asciiTheme="minorHAnsi" w:hAnsiTheme="minorHAnsi" w:cstheme="minorHAnsi"/>
          <w:color w:val="auto"/>
          <w:lang w:val="pl-PL"/>
        </w:rPr>
      </w:pPr>
      <w:r w:rsidRPr="00BE4622">
        <w:rPr>
          <w:rFonts w:asciiTheme="minorHAnsi" w:hAnsiTheme="minorHAnsi" w:cstheme="minorHAnsi"/>
          <w:color w:val="auto"/>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8A265D" w:rsidRPr="00BE4622" w:rsidRDefault="008A265D" w:rsidP="003D70BB">
      <w:pPr>
        <w:pStyle w:val="Akapitzlist"/>
        <w:numPr>
          <w:ilvl w:val="0"/>
          <w:numId w:val="2"/>
        </w:numPr>
        <w:tabs>
          <w:tab w:val="left" w:pos="499"/>
        </w:tabs>
        <w:kinsoku w:val="0"/>
        <w:overflowPunct w:val="0"/>
        <w:ind w:right="256"/>
        <w:rPr>
          <w:rFonts w:ascii="Calibri" w:hAnsi="Calibri" w:cs="Calibri"/>
        </w:rPr>
      </w:pPr>
      <w:r w:rsidRPr="00BE4622">
        <w:rPr>
          <w:rFonts w:ascii="Calibri" w:hAnsi="Calibri" w:cs="Calibri"/>
        </w:rPr>
        <w:t>W sprawach nieuregulowanych niniejszą umową zastosowanie mają przepisy ustawy z dnia 29 stycznia Prawo zamówień publicznych, Kodeksu cywilnego i innych obowiązujących w</w:t>
      </w:r>
      <w:r w:rsidRPr="00BE4622">
        <w:rPr>
          <w:rFonts w:ascii="Calibri" w:hAnsi="Calibri" w:cs="Calibri"/>
          <w:spacing w:val="-28"/>
        </w:rPr>
        <w:t xml:space="preserve"> </w:t>
      </w:r>
      <w:r w:rsidRPr="00BE4622">
        <w:rPr>
          <w:rFonts w:ascii="Calibri" w:hAnsi="Calibri" w:cs="Calibri"/>
        </w:rPr>
        <w:t>tym zakresie aktów</w:t>
      </w:r>
      <w:r w:rsidRPr="00BE4622">
        <w:rPr>
          <w:rFonts w:ascii="Calibri" w:hAnsi="Calibri" w:cs="Calibri"/>
          <w:spacing w:val="-7"/>
        </w:rPr>
        <w:t xml:space="preserve"> </w:t>
      </w:r>
      <w:r w:rsidRPr="00BE4622">
        <w:rPr>
          <w:rFonts w:ascii="Calibri" w:hAnsi="Calibri" w:cs="Calibri"/>
        </w:rPr>
        <w:t>prawnych.</w:t>
      </w:r>
    </w:p>
    <w:p w:rsidR="008A265D" w:rsidRDefault="008A265D" w:rsidP="003D70BB">
      <w:pPr>
        <w:pStyle w:val="Akapitzlist"/>
        <w:numPr>
          <w:ilvl w:val="0"/>
          <w:numId w:val="2"/>
        </w:numPr>
        <w:tabs>
          <w:tab w:val="left" w:pos="499"/>
        </w:tabs>
        <w:kinsoku w:val="0"/>
        <w:overflowPunct w:val="0"/>
        <w:ind w:right="423"/>
        <w:rPr>
          <w:rFonts w:ascii="Calibri" w:hAnsi="Calibri" w:cs="Calibri"/>
        </w:rPr>
      </w:pPr>
      <w:r>
        <w:rPr>
          <w:rFonts w:ascii="Calibri" w:hAnsi="Calibri" w:cs="Calibri"/>
        </w:rPr>
        <w:t>Korespondencję związaną z realizacją niniejszej Umowy należy kierować do</w:t>
      </w:r>
      <w:r>
        <w:rPr>
          <w:rFonts w:ascii="Calibri" w:hAnsi="Calibri" w:cs="Calibri"/>
          <w:spacing w:val="-25"/>
        </w:rPr>
        <w:t xml:space="preserve"> </w:t>
      </w:r>
      <w:r>
        <w:rPr>
          <w:rFonts w:ascii="Calibri" w:hAnsi="Calibri" w:cs="Calibri"/>
        </w:rPr>
        <w:t>Zamawiającego na adres</w:t>
      </w:r>
      <w:r>
        <w:rPr>
          <w:rFonts w:ascii="Calibri" w:hAnsi="Calibri" w:cs="Calibri"/>
          <w:spacing w:val="-2"/>
        </w:rPr>
        <w:t xml:space="preserve"> </w:t>
      </w:r>
      <w:r>
        <w:rPr>
          <w:rFonts w:ascii="Calibri" w:hAnsi="Calibri" w:cs="Calibri"/>
        </w:rPr>
        <w:t>:</w:t>
      </w:r>
    </w:p>
    <w:p w:rsidR="008A265D" w:rsidRDefault="008A265D" w:rsidP="008A265D">
      <w:pPr>
        <w:pStyle w:val="Tekstpodstawowy"/>
        <w:kinsoku w:val="0"/>
        <w:overflowPunct w:val="0"/>
        <w:spacing w:before="7"/>
        <w:ind w:left="0" w:firstLine="0"/>
        <w:jc w:val="center"/>
        <w:rPr>
          <w:bCs/>
        </w:rPr>
      </w:pPr>
      <w:r>
        <w:rPr>
          <w:bCs/>
        </w:rPr>
        <w:t>Zakład Wodociągów i Kanalizacji w Świerklańcu</w:t>
      </w:r>
    </w:p>
    <w:p w:rsidR="008A265D" w:rsidRDefault="008A265D" w:rsidP="008A265D">
      <w:pPr>
        <w:pStyle w:val="Tekstpodstawowy"/>
        <w:kinsoku w:val="0"/>
        <w:overflowPunct w:val="0"/>
        <w:spacing w:before="7"/>
        <w:ind w:left="0" w:firstLine="0"/>
        <w:jc w:val="center"/>
        <w:rPr>
          <w:bCs/>
        </w:rPr>
      </w:pPr>
      <w:r>
        <w:rPr>
          <w:bCs/>
        </w:rPr>
        <w:t>42-622 Świerklaniec, ul. Młyńska 3</w:t>
      </w:r>
    </w:p>
    <w:p w:rsidR="008A265D" w:rsidRDefault="008A265D" w:rsidP="008A265D">
      <w:pPr>
        <w:pStyle w:val="Tekstpodstawowy"/>
        <w:kinsoku w:val="0"/>
        <w:overflowPunct w:val="0"/>
        <w:spacing w:before="7"/>
        <w:ind w:left="0" w:firstLine="0"/>
        <w:jc w:val="center"/>
        <w:rPr>
          <w:bCs/>
        </w:rPr>
      </w:pPr>
      <w:r>
        <w:rPr>
          <w:bCs/>
        </w:rPr>
        <w:t xml:space="preserve">e-mail: </w:t>
      </w:r>
      <w:hyperlink r:id="rId5" w:history="1">
        <w:r w:rsidRPr="002B6248">
          <w:rPr>
            <w:rStyle w:val="Hipercze"/>
            <w:bCs/>
          </w:rPr>
          <w:t>zwikswierklaniec@gmail.com</w:t>
        </w:r>
      </w:hyperlink>
    </w:p>
    <w:p w:rsidR="008A265D" w:rsidRPr="00B13611" w:rsidRDefault="008A265D" w:rsidP="008A265D">
      <w:pPr>
        <w:pStyle w:val="Tekstpodstawowy"/>
        <w:kinsoku w:val="0"/>
        <w:overflowPunct w:val="0"/>
        <w:spacing w:before="7"/>
        <w:ind w:left="0" w:firstLine="0"/>
        <w:jc w:val="center"/>
        <w:rPr>
          <w:bCs/>
        </w:rPr>
      </w:pPr>
    </w:p>
    <w:p w:rsidR="008A265D" w:rsidRDefault="008A265D" w:rsidP="003D70BB">
      <w:pPr>
        <w:pStyle w:val="Akapitzlist"/>
        <w:numPr>
          <w:ilvl w:val="0"/>
          <w:numId w:val="2"/>
        </w:numPr>
        <w:tabs>
          <w:tab w:val="left" w:pos="499"/>
        </w:tabs>
        <w:kinsoku w:val="0"/>
        <w:overflowPunct w:val="0"/>
        <w:ind w:right="519"/>
        <w:rPr>
          <w:rFonts w:ascii="Calibri" w:hAnsi="Calibri" w:cs="Calibri"/>
        </w:rPr>
      </w:pPr>
      <w:r>
        <w:rPr>
          <w:rFonts w:ascii="Calibri" w:hAnsi="Calibri" w:cs="Calibri"/>
        </w:rPr>
        <w:t>Strony poddają spory wynikłe na tle niniejszej Umowy rozstrzygnięciu sądu powszechnego właściwego dla</w:t>
      </w:r>
      <w:r>
        <w:rPr>
          <w:rFonts w:ascii="Calibri" w:hAnsi="Calibri" w:cs="Calibri"/>
          <w:spacing w:val="-8"/>
        </w:rPr>
        <w:t xml:space="preserve"> </w:t>
      </w:r>
      <w:r>
        <w:rPr>
          <w:rFonts w:ascii="Calibri" w:hAnsi="Calibri" w:cs="Calibri"/>
        </w:rPr>
        <w:t>Zamawiającego.</w:t>
      </w:r>
    </w:p>
    <w:p w:rsidR="008A265D" w:rsidRPr="00BE4622" w:rsidRDefault="008A265D" w:rsidP="003D70BB">
      <w:pPr>
        <w:pStyle w:val="Akapitzlist"/>
        <w:numPr>
          <w:ilvl w:val="0"/>
          <w:numId w:val="2"/>
        </w:numPr>
        <w:tabs>
          <w:tab w:val="left" w:pos="377"/>
        </w:tabs>
        <w:kinsoku w:val="0"/>
        <w:overflowPunct w:val="0"/>
        <w:spacing w:before="2"/>
        <w:rPr>
          <w:rFonts w:ascii="Calibri" w:hAnsi="Calibri" w:cs="Calibri"/>
        </w:rPr>
      </w:pPr>
      <w:r w:rsidRPr="00BE4622">
        <w:rPr>
          <w:rFonts w:ascii="Calibri" w:hAnsi="Calibri" w:cs="Calibri"/>
        </w:rPr>
        <w:t>Integralną częścią niniejszej umowy są następujące</w:t>
      </w:r>
      <w:r w:rsidRPr="00BE4622">
        <w:rPr>
          <w:rFonts w:ascii="Calibri" w:hAnsi="Calibri" w:cs="Calibri"/>
          <w:spacing w:val="-23"/>
        </w:rPr>
        <w:t xml:space="preserve"> </w:t>
      </w:r>
      <w:r w:rsidRPr="00BE4622">
        <w:rPr>
          <w:rFonts w:ascii="Calibri" w:hAnsi="Calibri" w:cs="Calibri"/>
        </w:rPr>
        <w:t>załączniki:</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harmonogram robót,</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oświadczenie podwykonawcy,</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oświadczenie o zatrudnieniu osób na podstawie umów o pracę,</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specyfikacja istotnych warunków</w:t>
      </w:r>
      <w:r>
        <w:rPr>
          <w:rFonts w:ascii="Calibri" w:hAnsi="Calibri" w:cs="Calibri"/>
          <w:spacing w:val="-14"/>
        </w:rPr>
        <w:t xml:space="preserve"> </w:t>
      </w:r>
      <w:r>
        <w:rPr>
          <w:rFonts w:ascii="Calibri" w:hAnsi="Calibri" w:cs="Calibri"/>
        </w:rPr>
        <w:t>zamówienia,</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oferta</w:t>
      </w:r>
      <w:r>
        <w:rPr>
          <w:rFonts w:ascii="Calibri" w:hAnsi="Calibri" w:cs="Calibri"/>
          <w:spacing w:val="-7"/>
        </w:rPr>
        <w:t xml:space="preserve"> </w:t>
      </w:r>
      <w:r>
        <w:rPr>
          <w:rFonts w:ascii="Calibri" w:hAnsi="Calibri" w:cs="Calibri"/>
        </w:rPr>
        <w:t>Wykonawcy,</w:t>
      </w:r>
    </w:p>
    <w:p w:rsidR="008A265D" w:rsidRDefault="008A265D" w:rsidP="003D70BB">
      <w:pPr>
        <w:pStyle w:val="Akapitzlist"/>
        <w:numPr>
          <w:ilvl w:val="1"/>
          <w:numId w:val="2"/>
        </w:numPr>
        <w:tabs>
          <w:tab w:val="left" w:pos="859"/>
        </w:tabs>
        <w:kinsoku w:val="0"/>
        <w:overflowPunct w:val="0"/>
        <w:rPr>
          <w:rFonts w:ascii="Calibri" w:hAnsi="Calibri" w:cs="Calibri"/>
        </w:rPr>
      </w:pPr>
      <w:r>
        <w:rPr>
          <w:rFonts w:ascii="Calibri" w:hAnsi="Calibri" w:cs="Calibri"/>
        </w:rPr>
        <w:t>kosztorys</w:t>
      </w:r>
      <w:r>
        <w:rPr>
          <w:rFonts w:ascii="Calibri" w:hAnsi="Calibri" w:cs="Calibri"/>
          <w:spacing w:val="-12"/>
        </w:rPr>
        <w:t xml:space="preserve"> </w:t>
      </w:r>
      <w:r>
        <w:rPr>
          <w:rFonts w:ascii="Calibri" w:hAnsi="Calibri" w:cs="Calibri"/>
        </w:rPr>
        <w:t>ofertowy.</w:t>
      </w:r>
    </w:p>
    <w:p w:rsidR="008A265D" w:rsidRPr="00C652AE" w:rsidRDefault="008A265D" w:rsidP="008A265D">
      <w:pPr>
        <w:tabs>
          <w:tab w:val="left" w:pos="859"/>
        </w:tabs>
        <w:kinsoku w:val="0"/>
        <w:overflowPunct w:val="0"/>
        <w:ind w:left="153"/>
        <w:rPr>
          <w:rFonts w:ascii="Calibri" w:hAnsi="Calibri" w:cs="Calibri"/>
        </w:rPr>
      </w:pPr>
    </w:p>
    <w:p w:rsidR="008A265D" w:rsidRPr="00BE4622" w:rsidRDefault="008A265D" w:rsidP="003D70BB">
      <w:pPr>
        <w:pStyle w:val="Akapitzlist"/>
        <w:numPr>
          <w:ilvl w:val="0"/>
          <w:numId w:val="2"/>
        </w:numPr>
        <w:tabs>
          <w:tab w:val="left" w:pos="377"/>
        </w:tabs>
        <w:kinsoku w:val="0"/>
        <w:overflowPunct w:val="0"/>
        <w:ind w:right="440"/>
        <w:rPr>
          <w:rFonts w:ascii="Calibri" w:hAnsi="Calibri" w:cs="Calibri"/>
        </w:rPr>
      </w:pPr>
      <w:r w:rsidRPr="00BE4622">
        <w:rPr>
          <w:rFonts w:ascii="Calibri" w:hAnsi="Calibri" w:cs="Calibri"/>
        </w:rPr>
        <w:t xml:space="preserve">Umowę niniejszą sporządzono w </w:t>
      </w:r>
      <w:r>
        <w:rPr>
          <w:rFonts w:ascii="Calibri" w:hAnsi="Calibri" w:cs="Calibri"/>
        </w:rPr>
        <w:t>dwóch</w:t>
      </w:r>
      <w:r w:rsidRPr="00BE4622">
        <w:rPr>
          <w:rFonts w:ascii="Calibri" w:hAnsi="Calibri" w:cs="Calibri"/>
        </w:rPr>
        <w:t xml:space="preserve"> egzemplarzach, po </w:t>
      </w:r>
      <w:r>
        <w:rPr>
          <w:rFonts w:ascii="Calibri" w:hAnsi="Calibri" w:cs="Calibri"/>
        </w:rPr>
        <w:t>jednym egzemplarzu</w:t>
      </w:r>
      <w:r w:rsidRPr="00BE4622">
        <w:rPr>
          <w:rFonts w:ascii="Calibri" w:hAnsi="Calibri" w:cs="Calibri"/>
        </w:rPr>
        <w:t xml:space="preserve"> dla każdej</w:t>
      </w:r>
      <w:r w:rsidRPr="00BE4622">
        <w:rPr>
          <w:rFonts w:ascii="Calibri" w:hAnsi="Calibri" w:cs="Calibri"/>
          <w:spacing w:val="-27"/>
        </w:rPr>
        <w:t xml:space="preserve"> </w:t>
      </w:r>
      <w:r w:rsidRPr="00BE4622">
        <w:rPr>
          <w:rFonts w:ascii="Calibri" w:hAnsi="Calibri" w:cs="Calibri"/>
        </w:rPr>
        <w:t>ze Stron.</w:t>
      </w:r>
    </w:p>
    <w:p w:rsidR="008A265D" w:rsidRPr="00BE4622" w:rsidRDefault="008A265D" w:rsidP="003D70BB">
      <w:pPr>
        <w:pStyle w:val="Akapitzlist"/>
        <w:numPr>
          <w:ilvl w:val="0"/>
          <w:numId w:val="2"/>
        </w:numPr>
        <w:tabs>
          <w:tab w:val="left" w:pos="377"/>
        </w:tabs>
        <w:kinsoku w:val="0"/>
        <w:overflowPunct w:val="0"/>
        <w:rPr>
          <w:rFonts w:ascii="Calibri" w:hAnsi="Calibri" w:cs="Calibri"/>
        </w:rPr>
      </w:pPr>
      <w:r w:rsidRPr="00BE4622">
        <w:rPr>
          <w:rFonts w:ascii="Calibri" w:hAnsi="Calibri" w:cs="Calibri"/>
        </w:rPr>
        <w:t>Umowa wchodzi w życie z dniem jej</w:t>
      </w:r>
      <w:r w:rsidRPr="00BE4622">
        <w:rPr>
          <w:rFonts w:ascii="Calibri" w:hAnsi="Calibri" w:cs="Calibri"/>
          <w:spacing w:val="-13"/>
        </w:rPr>
        <w:t xml:space="preserve"> </w:t>
      </w:r>
      <w:r w:rsidRPr="00BE4622">
        <w:rPr>
          <w:rFonts w:ascii="Calibri" w:hAnsi="Calibri" w:cs="Calibri"/>
        </w:rPr>
        <w:t>podpisania.</w:t>
      </w:r>
    </w:p>
    <w:p w:rsidR="008A265D" w:rsidRDefault="008A265D" w:rsidP="008A265D">
      <w:pPr>
        <w:pStyle w:val="Tekstpodstawowy"/>
        <w:kinsoku w:val="0"/>
        <w:overflowPunct w:val="0"/>
        <w:ind w:left="0" w:firstLine="0"/>
      </w:pP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Heading4"/>
        <w:tabs>
          <w:tab w:val="left" w:pos="6047"/>
        </w:tabs>
        <w:kinsoku w:val="0"/>
        <w:overflowPunct w:val="0"/>
        <w:ind w:right="2"/>
        <w:jc w:val="center"/>
        <w:outlineLvl w:val="9"/>
        <w:rPr>
          <w:b w:val="0"/>
          <w:bCs w:val="0"/>
        </w:rPr>
      </w:pPr>
      <w:r>
        <w:rPr>
          <w:spacing w:val="-1"/>
        </w:rPr>
        <w:t>Zamawiający</w:t>
      </w:r>
      <w:r>
        <w:rPr>
          <w:spacing w:val="-1"/>
        </w:rPr>
        <w:tab/>
        <w:t>Wykonawca</w:t>
      </w:r>
    </w:p>
    <w:p w:rsidR="008A265D" w:rsidRPr="00DE3FA7" w:rsidRDefault="008A265D" w:rsidP="008A265D">
      <w:pPr>
        <w:tabs>
          <w:tab w:val="left" w:pos="782"/>
        </w:tabs>
        <w:kinsoku w:val="0"/>
        <w:overflowPunct w:val="0"/>
        <w:spacing w:before="2"/>
        <w:ind w:right="146"/>
        <w:jc w:val="both"/>
        <w:rPr>
          <w:rFonts w:ascii="Calibri" w:hAnsi="Calibri" w:cs="Calibri"/>
        </w:rPr>
      </w:pPr>
      <w:r w:rsidRPr="00DE3FA7">
        <w:rPr>
          <w:rFonts w:ascii="Calibri" w:hAnsi="Calibri" w:cs="Calibri"/>
        </w:rPr>
        <w:br/>
      </w:r>
      <w:r w:rsidRPr="00DE3FA7">
        <w:rPr>
          <w:rFonts w:ascii="Calibri" w:hAnsi="Calibri" w:cs="Calibri"/>
        </w:rPr>
        <w:br/>
      </w:r>
      <w:r w:rsidRPr="00DE3FA7">
        <w:rPr>
          <w:rFonts w:ascii="Calibri" w:hAnsi="Calibri" w:cs="Calibri"/>
        </w:rPr>
        <w:br/>
      </w:r>
      <w:r w:rsidRPr="00DE3FA7">
        <w:rPr>
          <w:rFonts w:ascii="Calibri" w:hAnsi="Calibri" w:cs="Calibri"/>
        </w:rPr>
        <w:br/>
      </w:r>
    </w:p>
    <w:p w:rsidR="008A265D" w:rsidRDefault="008A265D" w:rsidP="008A265D">
      <w:pPr>
        <w:pStyle w:val="Akapitzlist"/>
        <w:tabs>
          <w:tab w:val="left" w:pos="679"/>
        </w:tabs>
        <w:kinsoku w:val="0"/>
        <w:overflowPunct w:val="0"/>
        <w:ind w:left="678" w:right="144"/>
        <w:jc w:val="both"/>
        <w:rPr>
          <w:b/>
          <w:bCs/>
          <w:sz w:val="20"/>
          <w:szCs w:val="20"/>
        </w:rPr>
      </w:pPr>
      <w:r>
        <w:rPr>
          <w:rFonts w:ascii="Calibri" w:hAnsi="Calibri" w:cs="Calibri"/>
        </w:rPr>
        <w:br/>
      </w: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tabs>
          <w:tab w:val="left" w:pos="679"/>
        </w:tabs>
        <w:kinsoku w:val="0"/>
        <w:overflowPunct w:val="0"/>
        <w:ind w:right="144"/>
        <w:jc w:val="both"/>
        <w:rPr>
          <w:b/>
          <w:bCs/>
          <w:sz w:val="20"/>
          <w:szCs w:val="20"/>
        </w:rPr>
      </w:pPr>
    </w:p>
    <w:p w:rsidR="008A265D" w:rsidRPr="006D0E4D" w:rsidRDefault="008A265D" w:rsidP="008A265D">
      <w:pPr>
        <w:tabs>
          <w:tab w:val="left" w:pos="679"/>
        </w:tabs>
        <w:kinsoku w:val="0"/>
        <w:overflowPunct w:val="0"/>
        <w:ind w:right="144"/>
        <w:jc w:val="both"/>
        <w:rPr>
          <w:b/>
          <w:bCs/>
          <w:sz w:val="20"/>
          <w:szCs w:val="20"/>
        </w:rPr>
      </w:pP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Heading4"/>
        <w:kinsoku w:val="0"/>
        <w:overflowPunct w:val="0"/>
        <w:spacing w:before="193"/>
        <w:ind w:right="216"/>
        <w:jc w:val="right"/>
        <w:outlineLvl w:val="9"/>
        <w:rPr>
          <w:b w:val="0"/>
          <w:bCs w:val="0"/>
        </w:rPr>
      </w:pPr>
      <w:r>
        <w:lastRenderedPageBreak/>
        <w:t>Załącznik nr  7 do</w:t>
      </w:r>
      <w:r>
        <w:rPr>
          <w:spacing w:val="-8"/>
        </w:rPr>
        <w:t xml:space="preserve"> </w:t>
      </w:r>
      <w:r>
        <w:t>SIWZ</w:t>
      </w:r>
    </w:p>
    <w:p w:rsidR="008A265D" w:rsidRDefault="008A265D" w:rsidP="008A265D">
      <w:pPr>
        <w:pStyle w:val="Tekstpodstawowy"/>
        <w:kinsoku w:val="0"/>
        <w:overflowPunct w:val="0"/>
        <w:ind w:left="0" w:firstLine="0"/>
        <w:rPr>
          <w:b/>
          <w:bCs/>
          <w:sz w:val="20"/>
          <w:szCs w:val="20"/>
        </w:rPr>
      </w:pPr>
    </w:p>
    <w:p w:rsidR="008A265D" w:rsidRDefault="008A265D" w:rsidP="008A265D">
      <w:pPr>
        <w:pStyle w:val="Tekstpodstawowy"/>
        <w:kinsoku w:val="0"/>
        <w:overflowPunct w:val="0"/>
        <w:spacing w:before="5"/>
        <w:ind w:left="0" w:firstLine="0"/>
        <w:rPr>
          <w:b/>
          <w:bCs/>
        </w:rPr>
      </w:pPr>
    </w:p>
    <w:p w:rsidR="008A265D" w:rsidRDefault="008A265D" w:rsidP="008A265D">
      <w:pPr>
        <w:pStyle w:val="Tekstpodstawowy"/>
        <w:kinsoku w:val="0"/>
        <w:overflowPunct w:val="0"/>
        <w:spacing w:before="44" w:line="341" w:lineRule="exact"/>
        <w:ind w:left="708" w:right="708" w:firstLine="0"/>
        <w:jc w:val="center"/>
        <w:rPr>
          <w:sz w:val="28"/>
          <w:szCs w:val="28"/>
        </w:rPr>
      </w:pPr>
      <w:r>
        <w:rPr>
          <w:b/>
          <w:bCs/>
          <w:sz w:val="28"/>
          <w:szCs w:val="28"/>
        </w:rPr>
        <w:t>INFORMACJA</w:t>
      </w:r>
    </w:p>
    <w:p w:rsidR="008A265D" w:rsidRDefault="008A265D" w:rsidP="008A265D">
      <w:pPr>
        <w:pStyle w:val="Tekstpodstawowy"/>
        <w:kinsoku w:val="0"/>
        <w:overflowPunct w:val="0"/>
        <w:spacing w:line="292" w:lineRule="exact"/>
        <w:ind w:left="708" w:right="708" w:firstLine="0"/>
        <w:jc w:val="center"/>
      </w:pPr>
      <w:r>
        <w:rPr>
          <w:b/>
          <w:bCs/>
        </w:rPr>
        <w:t>Dotycząca grupy</w:t>
      </w:r>
      <w:r>
        <w:rPr>
          <w:b/>
          <w:bCs/>
          <w:spacing w:val="-8"/>
        </w:rPr>
        <w:t xml:space="preserve"> </w:t>
      </w:r>
      <w:r>
        <w:rPr>
          <w:b/>
          <w:bCs/>
        </w:rPr>
        <w:t>kapitałowej</w:t>
      </w:r>
    </w:p>
    <w:p w:rsidR="008A265D" w:rsidRDefault="008A265D" w:rsidP="008A265D">
      <w:pPr>
        <w:pStyle w:val="Tekstpodstawowy"/>
        <w:kinsoku w:val="0"/>
        <w:overflowPunct w:val="0"/>
        <w:spacing w:before="9"/>
        <w:ind w:left="0" w:firstLine="0"/>
        <w:rPr>
          <w:b/>
          <w:bCs/>
          <w:sz w:val="19"/>
          <w:szCs w:val="19"/>
        </w:rPr>
      </w:pPr>
    </w:p>
    <w:p w:rsidR="008A265D" w:rsidRDefault="008A265D" w:rsidP="008A265D">
      <w:pPr>
        <w:pStyle w:val="Tekstpodstawowy"/>
        <w:kinsoku w:val="0"/>
        <w:overflowPunct w:val="0"/>
        <w:spacing w:before="51"/>
        <w:ind w:left="218" w:right="168" w:firstLine="0"/>
      </w:pPr>
      <w:r>
        <w:rPr>
          <w:b/>
          <w:bCs/>
        </w:rPr>
        <w:t>Nazwa i adres Wykonawcy</w:t>
      </w:r>
      <w:r>
        <w:rPr>
          <w:b/>
          <w:bCs/>
          <w:spacing w:val="-12"/>
        </w:rPr>
        <w:t xml:space="preserve"> </w:t>
      </w:r>
      <w:r>
        <w:rPr>
          <w:b/>
          <w:bCs/>
        </w:rPr>
        <w:t>:</w:t>
      </w:r>
    </w:p>
    <w:p w:rsidR="008A265D" w:rsidRDefault="008A265D" w:rsidP="008A265D">
      <w:pPr>
        <w:pStyle w:val="Tekstpodstawowy"/>
        <w:kinsoku w:val="0"/>
        <w:overflowPunct w:val="0"/>
        <w:ind w:left="101" w:firstLine="0"/>
        <w:rPr>
          <w:sz w:val="20"/>
          <w:szCs w:val="20"/>
        </w:rPr>
      </w:pPr>
      <w:r>
        <w:rPr>
          <w:sz w:val="20"/>
          <w:szCs w:val="20"/>
        </w:rPr>
      </w:r>
      <w:r>
        <w:rPr>
          <w:sz w:val="20"/>
          <w:szCs w:val="20"/>
        </w:rPr>
        <w:pict>
          <v:group id="_x0000_s1051" style="width:488.05pt;height:62.25pt;mso-position-horizontal-relative:char;mso-position-vertical-relative:line" coordsize="9761,1245" o:allowincell="f">
            <v:shape id="_x0000_s1052" style="position:absolute;left:9;top:9;width:9742;height:20;mso-position-horizontal-relative:page;mso-position-vertical-relative:page" coordsize="9742,20" o:allowincell="f" path="m,l9741,e" filled="f" strokeweight=".48pt">
              <v:path arrowok="t"/>
            </v:shape>
            <v:shape id="_x0000_s1053" style="position:absolute;left:9;top:1234;width:9742;height:20;mso-position-horizontal-relative:page;mso-position-vertical-relative:page" coordsize="9742,20" o:allowincell="f" path="m,l9741,e" filled="f" strokeweight=".48pt">
              <v:path arrowok="t"/>
            </v:shape>
            <v:shape id="_x0000_s1054" style="position:absolute;left:5;top:5;width:20;height:1235;mso-position-horizontal-relative:page;mso-position-vertical-relative:page" coordsize="20,1235" o:allowincell="f" path="m,l,1234e" filled="f" strokeweight=".48pt">
              <v:path arrowok="t"/>
            </v:shape>
            <v:shape id="_x0000_s1055" style="position:absolute;left:9755;top:5;width:20;height:1235;mso-position-horizontal-relative:page;mso-position-vertical-relative:page" coordsize="20,1235" o:allowincell="f" path="m,l,1234e" filled="f" strokeweight=".48pt">
              <v:path arrowok="t"/>
            </v:shape>
            <w10:wrap type="none"/>
            <w10:anchorlock/>
          </v:group>
        </w:pict>
      </w:r>
    </w:p>
    <w:p w:rsidR="008A265D" w:rsidRDefault="008A265D" w:rsidP="008A265D">
      <w:pPr>
        <w:pStyle w:val="Tekstpodstawowy"/>
        <w:kinsoku w:val="0"/>
        <w:overflowPunct w:val="0"/>
        <w:spacing w:before="5"/>
        <w:ind w:left="0" w:firstLine="0"/>
        <w:rPr>
          <w:b/>
          <w:bCs/>
          <w:sz w:val="18"/>
          <w:szCs w:val="18"/>
        </w:rPr>
      </w:pPr>
    </w:p>
    <w:p w:rsidR="008A265D" w:rsidRDefault="008A265D" w:rsidP="008A265D">
      <w:pPr>
        <w:pStyle w:val="Tekstpodstawowy"/>
        <w:kinsoku w:val="0"/>
        <w:overflowPunct w:val="0"/>
        <w:spacing w:before="51"/>
        <w:ind w:left="218" w:right="168" w:firstLine="0"/>
      </w:pPr>
      <w:r>
        <w:rPr>
          <w:b/>
          <w:bCs/>
        </w:rPr>
        <w:t>Imię i nazwisko osoby uprawnionej do składania oświadczeń woli</w:t>
      </w:r>
      <w:r>
        <w:rPr>
          <w:b/>
          <w:bCs/>
          <w:spacing w:val="-25"/>
        </w:rPr>
        <w:t xml:space="preserve"> </w:t>
      </w:r>
      <w:r>
        <w:rPr>
          <w:b/>
          <w:bCs/>
        </w:rPr>
        <w:t>:</w:t>
      </w:r>
    </w:p>
    <w:p w:rsidR="008A265D" w:rsidRDefault="008A265D" w:rsidP="008A265D">
      <w:pPr>
        <w:pStyle w:val="Tekstpodstawowy"/>
        <w:kinsoku w:val="0"/>
        <w:overflowPunct w:val="0"/>
        <w:ind w:left="101" w:firstLine="0"/>
        <w:rPr>
          <w:sz w:val="20"/>
          <w:szCs w:val="20"/>
        </w:rPr>
      </w:pPr>
      <w:r>
        <w:rPr>
          <w:sz w:val="20"/>
          <w:szCs w:val="20"/>
        </w:rPr>
      </w:r>
      <w:r>
        <w:rPr>
          <w:sz w:val="20"/>
          <w:szCs w:val="20"/>
        </w:rPr>
        <w:pict>
          <v:group id="_x0000_s1046" style="width:488.05pt;height:18.15pt;mso-position-horizontal-relative:char;mso-position-vertical-relative:line" coordsize="9761,363" o:allowincell="f">
            <v:shape id="_x0000_s1047" style="position:absolute;left:9;top:9;width:9742;height:20;mso-position-horizontal-relative:page;mso-position-vertical-relative:page" coordsize="9742,20" o:allowincell="f" path="m,l9741,e" filled="f" strokeweight=".48pt">
              <v:path arrowok="t"/>
            </v:shape>
            <v:shape id="_x0000_s1048" style="position:absolute;left:9;top:353;width:9742;height:20;mso-position-horizontal-relative:page;mso-position-vertical-relative:page" coordsize="9742,20" o:allowincell="f" path="m,l9741,e" filled="f" strokeweight=".48pt">
              <v:path arrowok="t"/>
            </v:shape>
            <v:shape id="_x0000_s1049" style="position:absolute;left:5;top:5;width:20;height:353;mso-position-horizontal-relative:page;mso-position-vertical-relative:page" coordsize="20,353" o:allowincell="f" path="m,l,352e" filled="f" strokeweight=".48pt">
              <v:path arrowok="t"/>
            </v:shape>
            <v:shape id="_x0000_s1050" style="position:absolute;left:9755;top:5;width:20;height:353;mso-position-horizontal-relative:page;mso-position-vertical-relative:page" coordsize="20,353" o:allowincell="f" path="m,l,352e" filled="f" strokeweight=".48pt">
              <v:path arrowok="t"/>
            </v:shape>
            <w10:wrap type="none"/>
            <w10:anchorlock/>
          </v:group>
        </w:pict>
      </w:r>
    </w:p>
    <w:p w:rsidR="008A265D" w:rsidRDefault="008A265D" w:rsidP="008A265D">
      <w:pPr>
        <w:pStyle w:val="Tekstpodstawowy"/>
        <w:kinsoku w:val="0"/>
        <w:overflowPunct w:val="0"/>
        <w:ind w:left="0" w:firstLine="0"/>
        <w:rPr>
          <w:b/>
          <w:bCs/>
          <w:sz w:val="20"/>
          <w:szCs w:val="20"/>
        </w:rPr>
      </w:pPr>
    </w:p>
    <w:p w:rsidR="008A265D" w:rsidRDefault="008A265D" w:rsidP="008A265D">
      <w:pPr>
        <w:pStyle w:val="Tekstpodstawowy"/>
        <w:kinsoku w:val="0"/>
        <w:overflowPunct w:val="0"/>
        <w:spacing w:before="6"/>
        <w:ind w:left="0" w:firstLine="0"/>
        <w:rPr>
          <w:b/>
          <w:bCs/>
          <w:sz w:val="21"/>
          <w:szCs w:val="21"/>
        </w:rPr>
      </w:pPr>
    </w:p>
    <w:p w:rsidR="008A265D" w:rsidRPr="008A44F4" w:rsidRDefault="008A265D" w:rsidP="008A265D">
      <w:pPr>
        <w:pStyle w:val="Tekstpodstawowy"/>
        <w:kinsoku w:val="0"/>
        <w:overflowPunct w:val="0"/>
        <w:spacing w:before="51"/>
        <w:ind w:left="218" w:firstLine="0"/>
        <w:jc w:val="both"/>
      </w:pPr>
      <w:r>
        <w:t>Składając ofertę na</w:t>
      </w:r>
      <w:r>
        <w:rPr>
          <w:spacing w:val="-3"/>
        </w:rPr>
        <w:t xml:space="preserve"> </w:t>
      </w:r>
      <w:r>
        <w:t>:</w:t>
      </w:r>
    </w:p>
    <w:p w:rsidR="008A265D" w:rsidRDefault="008A265D" w:rsidP="008A265D">
      <w:pPr>
        <w:pStyle w:val="Tekstpodstawowy"/>
        <w:kinsoku w:val="0"/>
        <w:overflowPunct w:val="0"/>
        <w:spacing w:before="196"/>
        <w:ind w:left="720" w:right="168" w:firstLine="0"/>
        <w:jc w:val="center"/>
        <w:rPr>
          <w:sz w:val="36"/>
          <w:szCs w:val="36"/>
        </w:rPr>
      </w:pPr>
      <w:r>
        <w:rPr>
          <w:b/>
          <w:bCs/>
          <w:sz w:val="36"/>
          <w:szCs w:val="36"/>
        </w:rPr>
        <w:t xml:space="preserve">Rozbudowa i nadbudowa budynku technicznego </w:t>
      </w:r>
      <w:r>
        <w:rPr>
          <w:b/>
          <w:bCs/>
          <w:sz w:val="36"/>
          <w:szCs w:val="36"/>
        </w:rPr>
        <w:br/>
        <w:t>na budynek administracyjno – socjalny ZWiK w Świerklańcu</w:t>
      </w:r>
    </w:p>
    <w:p w:rsidR="008A265D" w:rsidRDefault="008A265D" w:rsidP="008A265D">
      <w:pPr>
        <w:pStyle w:val="Tekstpodstawowy"/>
        <w:kinsoku w:val="0"/>
        <w:overflowPunct w:val="0"/>
        <w:spacing w:before="7"/>
        <w:ind w:left="0" w:firstLine="0"/>
        <w:rPr>
          <w:b/>
          <w:bCs/>
          <w:sz w:val="53"/>
          <w:szCs w:val="53"/>
        </w:rPr>
      </w:pPr>
    </w:p>
    <w:p w:rsidR="008A265D" w:rsidRDefault="008A265D" w:rsidP="008A265D">
      <w:pPr>
        <w:pStyle w:val="Tekstpodstawowy"/>
        <w:kinsoku w:val="0"/>
        <w:overflowPunct w:val="0"/>
        <w:ind w:left="218" w:right="217" w:firstLine="0"/>
        <w:jc w:val="both"/>
        <w:rPr>
          <w:sz w:val="22"/>
          <w:szCs w:val="22"/>
        </w:rPr>
      </w:pPr>
      <w:r>
        <w:rPr>
          <w:sz w:val="22"/>
          <w:szCs w:val="22"/>
        </w:rPr>
        <w:t xml:space="preserve">Oświadczam, że </w:t>
      </w:r>
      <w:r>
        <w:rPr>
          <w:b/>
          <w:bCs/>
          <w:sz w:val="22"/>
          <w:szCs w:val="22"/>
        </w:rPr>
        <w:t>nie należę / reprezentowany przeze mnie podmiot nie należy do grupy kapitałowej</w:t>
      </w:r>
      <w:r>
        <w:rPr>
          <w:sz w:val="22"/>
          <w:szCs w:val="22"/>
        </w:rPr>
        <w:t>, o której mowa w art. 24 ust. 1 pkt 23 ustawy Pzp, w rozumieniu ustawy z dnia 16 lutego 2007 r. o ochronie konkurencji i konsumentów (t.j. Dz. U. 2017 poz. 229 z późn. zm.).*</w:t>
      </w:r>
    </w:p>
    <w:p w:rsidR="008A265D" w:rsidRDefault="008A265D" w:rsidP="008A265D">
      <w:pPr>
        <w:pStyle w:val="Tekstpodstawowy"/>
        <w:kinsoku w:val="0"/>
        <w:overflowPunct w:val="0"/>
        <w:spacing w:before="11"/>
        <w:ind w:left="0" w:firstLine="0"/>
        <w:rPr>
          <w:sz w:val="19"/>
          <w:szCs w:val="19"/>
        </w:rPr>
      </w:pPr>
    </w:p>
    <w:p w:rsidR="008A265D" w:rsidRDefault="008A265D" w:rsidP="008A265D">
      <w:pPr>
        <w:pStyle w:val="Tekstpodstawowy"/>
        <w:kinsoku w:val="0"/>
        <w:overflowPunct w:val="0"/>
        <w:spacing w:line="244" w:lineRule="auto"/>
        <w:ind w:left="218" w:right="216" w:firstLine="0"/>
        <w:jc w:val="both"/>
        <w:rPr>
          <w:sz w:val="22"/>
          <w:szCs w:val="22"/>
        </w:rPr>
      </w:pPr>
      <w:r>
        <w:rPr>
          <w:sz w:val="22"/>
          <w:szCs w:val="22"/>
        </w:rPr>
        <w:t xml:space="preserve">Oświadczam, że </w:t>
      </w:r>
      <w:r>
        <w:rPr>
          <w:b/>
          <w:bCs/>
          <w:sz w:val="22"/>
          <w:szCs w:val="22"/>
        </w:rPr>
        <w:t xml:space="preserve">należę / reprezentowany przeze mnie podmiot należy do grupy kapitałowej, </w:t>
      </w:r>
      <w:r>
        <w:rPr>
          <w:sz w:val="22"/>
          <w:szCs w:val="22"/>
        </w:rPr>
        <w:t>o której mowa w art. 24 ust. 1 pkt 23 ustawy Pzp, w rozumieniu ustawy z dnia 16 lutego 2007 r. o ochronie konkurencji i konsumentów (t.j. Dz. U. 2017 poz. 229 z późn. zm.) do której należą także następujące</w:t>
      </w:r>
      <w:r>
        <w:rPr>
          <w:spacing w:val="-6"/>
          <w:sz w:val="22"/>
          <w:szCs w:val="22"/>
        </w:rPr>
        <w:t xml:space="preserve"> </w:t>
      </w:r>
      <w:r>
        <w:rPr>
          <w:sz w:val="22"/>
          <w:szCs w:val="22"/>
        </w:rPr>
        <w:t>podmioty*:</w:t>
      </w:r>
    </w:p>
    <w:p w:rsidR="008A265D" w:rsidRDefault="008A265D" w:rsidP="008A265D">
      <w:pPr>
        <w:pStyle w:val="Tekstpodstawowy"/>
        <w:kinsoku w:val="0"/>
        <w:overflowPunct w:val="0"/>
        <w:spacing w:before="10"/>
        <w:ind w:left="0" w:firstLine="0"/>
        <w:rPr>
          <w:sz w:val="18"/>
          <w:szCs w:val="18"/>
        </w:rPr>
      </w:pPr>
    </w:p>
    <w:p w:rsidR="008A265D" w:rsidRDefault="008A265D" w:rsidP="008A265D">
      <w:pPr>
        <w:pStyle w:val="Tekstpodstawowy"/>
        <w:tabs>
          <w:tab w:val="left" w:pos="926"/>
        </w:tabs>
        <w:kinsoku w:val="0"/>
        <w:overflowPunct w:val="0"/>
        <w:ind w:left="218" w:firstLine="0"/>
        <w:jc w:val="both"/>
        <w:rPr>
          <w:sz w:val="22"/>
          <w:szCs w:val="22"/>
        </w:rPr>
      </w:pPr>
      <w:r>
        <w:rPr>
          <w:sz w:val="22"/>
          <w:szCs w:val="22"/>
        </w:rPr>
        <w:t>1.</w:t>
      </w:r>
      <w:r>
        <w:rPr>
          <w:sz w:val="22"/>
          <w:szCs w:val="22"/>
        </w:rPr>
        <w:tab/>
        <w:t>………………………………………………….</w:t>
      </w:r>
      <w:r>
        <w:rPr>
          <w:spacing w:val="-10"/>
          <w:sz w:val="22"/>
          <w:szCs w:val="22"/>
        </w:rPr>
        <w:t xml:space="preserve"> </w:t>
      </w:r>
      <w:r>
        <w:rPr>
          <w:sz w:val="22"/>
          <w:szCs w:val="22"/>
        </w:rPr>
        <w:t>;</w:t>
      </w:r>
    </w:p>
    <w:p w:rsidR="008A265D" w:rsidRDefault="008A265D" w:rsidP="008A265D">
      <w:pPr>
        <w:pStyle w:val="Tekstpodstawowy"/>
        <w:kinsoku w:val="0"/>
        <w:overflowPunct w:val="0"/>
        <w:spacing w:before="4"/>
        <w:ind w:left="0" w:firstLine="0"/>
        <w:rPr>
          <w:sz w:val="19"/>
          <w:szCs w:val="19"/>
        </w:rPr>
      </w:pPr>
    </w:p>
    <w:p w:rsidR="008A265D" w:rsidRDefault="008A265D" w:rsidP="008A265D">
      <w:pPr>
        <w:pStyle w:val="Tekstpodstawowy"/>
        <w:tabs>
          <w:tab w:val="left" w:pos="926"/>
        </w:tabs>
        <w:kinsoku w:val="0"/>
        <w:overflowPunct w:val="0"/>
        <w:ind w:left="218" w:firstLine="0"/>
        <w:jc w:val="both"/>
        <w:rPr>
          <w:sz w:val="22"/>
          <w:szCs w:val="22"/>
        </w:rPr>
      </w:pPr>
      <w:r>
        <w:rPr>
          <w:sz w:val="22"/>
          <w:szCs w:val="22"/>
        </w:rPr>
        <w:t>2.</w:t>
      </w:r>
      <w:r>
        <w:rPr>
          <w:sz w:val="22"/>
          <w:szCs w:val="22"/>
        </w:rPr>
        <w:tab/>
        <w:t>………………………………………………….</w:t>
      </w:r>
      <w:r>
        <w:rPr>
          <w:spacing w:val="-11"/>
          <w:sz w:val="22"/>
          <w:szCs w:val="22"/>
        </w:rPr>
        <w:t xml:space="preserve"> </w:t>
      </w:r>
      <w:r>
        <w:rPr>
          <w:sz w:val="22"/>
          <w:szCs w:val="22"/>
        </w:rPr>
        <w:t>;</w:t>
      </w:r>
    </w:p>
    <w:p w:rsidR="008A265D" w:rsidRDefault="008A265D" w:rsidP="008A265D">
      <w:pPr>
        <w:pStyle w:val="Tekstpodstawowy"/>
        <w:kinsoku w:val="0"/>
        <w:overflowPunct w:val="0"/>
        <w:spacing w:before="4"/>
        <w:ind w:left="0" w:firstLine="0"/>
        <w:rPr>
          <w:sz w:val="19"/>
          <w:szCs w:val="19"/>
        </w:rPr>
      </w:pPr>
    </w:p>
    <w:p w:rsidR="008A265D" w:rsidRDefault="008A265D" w:rsidP="008A265D">
      <w:pPr>
        <w:pStyle w:val="Tekstpodstawowy"/>
        <w:tabs>
          <w:tab w:val="left" w:pos="926"/>
        </w:tabs>
        <w:kinsoku w:val="0"/>
        <w:overflowPunct w:val="0"/>
        <w:ind w:left="218" w:firstLine="0"/>
        <w:jc w:val="both"/>
        <w:rPr>
          <w:sz w:val="22"/>
          <w:szCs w:val="22"/>
        </w:rPr>
      </w:pPr>
      <w:r>
        <w:rPr>
          <w:sz w:val="22"/>
          <w:szCs w:val="22"/>
        </w:rPr>
        <w:t>3.</w:t>
      </w:r>
      <w:r>
        <w:rPr>
          <w:sz w:val="22"/>
          <w:szCs w:val="22"/>
        </w:rPr>
        <w:tab/>
        <w:t>………………………………………………….</w:t>
      </w:r>
      <w:r>
        <w:rPr>
          <w:spacing w:val="-11"/>
          <w:sz w:val="22"/>
          <w:szCs w:val="22"/>
        </w:rPr>
        <w:t xml:space="preserve"> </w:t>
      </w:r>
      <w:r>
        <w:rPr>
          <w:sz w:val="22"/>
          <w:szCs w:val="22"/>
        </w:rPr>
        <w:t>;</w:t>
      </w:r>
    </w:p>
    <w:p w:rsidR="008A265D" w:rsidRDefault="008A265D" w:rsidP="008A265D">
      <w:pPr>
        <w:pStyle w:val="Tekstpodstawowy"/>
        <w:kinsoku w:val="0"/>
        <w:overflowPunct w:val="0"/>
        <w:spacing w:before="4"/>
        <w:ind w:left="0" w:firstLine="0"/>
        <w:rPr>
          <w:sz w:val="19"/>
          <w:szCs w:val="19"/>
        </w:rPr>
      </w:pPr>
    </w:p>
    <w:p w:rsidR="008A265D" w:rsidRDefault="008A265D" w:rsidP="008A265D">
      <w:pPr>
        <w:pStyle w:val="Tekstpodstawowy"/>
        <w:tabs>
          <w:tab w:val="left" w:pos="926"/>
        </w:tabs>
        <w:kinsoku w:val="0"/>
        <w:overflowPunct w:val="0"/>
        <w:ind w:left="218" w:firstLine="0"/>
        <w:jc w:val="both"/>
        <w:rPr>
          <w:sz w:val="22"/>
          <w:szCs w:val="22"/>
        </w:rPr>
      </w:pPr>
      <w:r>
        <w:rPr>
          <w:sz w:val="22"/>
          <w:szCs w:val="22"/>
        </w:rPr>
        <w:t>4.</w:t>
      </w:r>
      <w:r>
        <w:rPr>
          <w:sz w:val="22"/>
          <w:szCs w:val="22"/>
        </w:rPr>
        <w:tab/>
        <w:t>………………………………………………….</w:t>
      </w:r>
      <w:r>
        <w:rPr>
          <w:spacing w:val="-11"/>
          <w:sz w:val="22"/>
          <w:szCs w:val="22"/>
        </w:rPr>
        <w:t xml:space="preserve"> </w:t>
      </w:r>
      <w:r>
        <w:rPr>
          <w:sz w:val="22"/>
          <w:szCs w:val="22"/>
        </w:rPr>
        <w:t>;</w:t>
      </w:r>
    </w:p>
    <w:p w:rsidR="008A265D" w:rsidRDefault="008A265D" w:rsidP="008A265D">
      <w:pPr>
        <w:pStyle w:val="Tekstpodstawowy"/>
        <w:kinsoku w:val="0"/>
        <w:overflowPunct w:val="0"/>
        <w:ind w:left="0" w:firstLine="0"/>
        <w:rPr>
          <w:sz w:val="22"/>
          <w:szCs w:val="22"/>
        </w:rPr>
      </w:pPr>
    </w:p>
    <w:p w:rsidR="008A265D" w:rsidRDefault="008A265D" w:rsidP="008A265D">
      <w:pPr>
        <w:pStyle w:val="Tekstpodstawowy"/>
        <w:kinsoku w:val="0"/>
        <w:overflowPunct w:val="0"/>
        <w:spacing w:before="1"/>
        <w:ind w:left="0" w:firstLine="0"/>
        <w:rPr>
          <w:sz w:val="19"/>
          <w:szCs w:val="19"/>
        </w:rPr>
      </w:pPr>
    </w:p>
    <w:p w:rsidR="008A265D" w:rsidRDefault="008A265D" w:rsidP="008A265D">
      <w:pPr>
        <w:pStyle w:val="Tekstpodstawowy"/>
        <w:kinsoku w:val="0"/>
        <w:overflowPunct w:val="0"/>
        <w:ind w:left="218" w:firstLine="0"/>
        <w:jc w:val="both"/>
        <w:rPr>
          <w:sz w:val="22"/>
          <w:szCs w:val="22"/>
        </w:rPr>
      </w:pPr>
      <w:r>
        <w:rPr>
          <w:b/>
          <w:bCs/>
          <w:sz w:val="22"/>
          <w:szCs w:val="22"/>
        </w:rPr>
        <w:t>* niepotrzebne</w:t>
      </w:r>
      <w:r>
        <w:rPr>
          <w:b/>
          <w:bCs/>
          <w:spacing w:val="-10"/>
          <w:sz w:val="22"/>
          <w:szCs w:val="22"/>
        </w:rPr>
        <w:t xml:space="preserve"> </w:t>
      </w:r>
      <w:r>
        <w:rPr>
          <w:b/>
          <w:bCs/>
          <w:sz w:val="22"/>
          <w:szCs w:val="22"/>
        </w:rPr>
        <w:t>skreślić</w:t>
      </w:r>
    </w:p>
    <w:p w:rsidR="008A265D" w:rsidRDefault="008A265D" w:rsidP="008A265D">
      <w:pPr>
        <w:pStyle w:val="Tekstpodstawowy"/>
        <w:kinsoku w:val="0"/>
        <w:overflowPunct w:val="0"/>
        <w:spacing w:before="4"/>
        <w:ind w:left="0" w:firstLine="0"/>
        <w:rPr>
          <w:b/>
          <w:bCs/>
          <w:sz w:val="23"/>
          <w:szCs w:val="23"/>
        </w:rPr>
      </w:pPr>
    </w:p>
    <w:p w:rsidR="008A265D" w:rsidRDefault="008A265D" w:rsidP="008A265D">
      <w:pPr>
        <w:pStyle w:val="Tekstpodstawowy"/>
        <w:kinsoku w:val="0"/>
        <w:overflowPunct w:val="0"/>
        <w:spacing w:before="4"/>
        <w:ind w:left="0" w:firstLine="0"/>
        <w:rPr>
          <w:b/>
          <w:bCs/>
          <w:sz w:val="23"/>
          <w:szCs w:val="23"/>
        </w:rPr>
        <w:sectPr w:rsidR="008A265D" w:rsidSect="008A44F4">
          <w:headerReference w:type="default" r:id="rId6"/>
          <w:pgSz w:w="11910" w:h="16840"/>
          <w:pgMar w:top="1560" w:right="740" w:bottom="1220" w:left="1200" w:header="742" w:footer="1032" w:gutter="0"/>
          <w:cols w:space="708" w:equalWidth="0">
            <w:col w:w="9970"/>
          </w:cols>
          <w:noEndnote/>
        </w:sectPr>
      </w:pPr>
    </w:p>
    <w:p w:rsidR="008A265D" w:rsidRDefault="008A265D" w:rsidP="008A265D">
      <w:pPr>
        <w:pStyle w:val="Tekstpodstawowy"/>
        <w:kinsoku w:val="0"/>
        <w:overflowPunct w:val="0"/>
        <w:spacing w:before="56"/>
        <w:ind w:left="218" w:firstLine="0"/>
        <w:rPr>
          <w:sz w:val="22"/>
          <w:szCs w:val="22"/>
        </w:rPr>
      </w:pPr>
      <w:r>
        <w:rPr>
          <w:sz w:val="22"/>
          <w:szCs w:val="22"/>
        </w:rPr>
        <w:lastRenderedPageBreak/>
        <w:t>.......................... dnia</w:t>
      </w:r>
      <w:r>
        <w:rPr>
          <w:spacing w:val="-25"/>
          <w:sz w:val="22"/>
          <w:szCs w:val="22"/>
        </w:rPr>
        <w:t xml:space="preserve"> </w:t>
      </w:r>
      <w:r>
        <w:rPr>
          <w:sz w:val="22"/>
          <w:szCs w:val="22"/>
        </w:rPr>
        <w:t>...............r</w:t>
      </w:r>
    </w:p>
    <w:p w:rsidR="008A265D" w:rsidRDefault="008A265D" w:rsidP="008A265D">
      <w:pPr>
        <w:pStyle w:val="Tekstpodstawowy"/>
        <w:kinsoku w:val="0"/>
        <w:overflowPunct w:val="0"/>
        <w:spacing w:before="10"/>
        <w:ind w:left="0" w:firstLine="0"/>
        <w:rPr>
          <w:sz w:val="26"/>
          <w:szCs w:val="26"/>
        </w:rPr>
      </w:pPr>
      <w:r>
        <w:rPr>
          <w:rFonts w:ascii="Times New Roman" w:hAnsi="Times New Roman" w:cs="Times New Roman"/>
        </w:rPr>
        <w:br w:type="column"/>
      </w:r>
    </w:p>
    <w:p w:rsidR="008A265D" w:rsidRDefault="008A265D" w:rsidP="008A265D">
      <w:pPr>
        <w:pStyle w:val="Tekstpodstawowy"/>
        <w:kinsoku w:val="0"/>
        <w:overflowPunct w:val="0"/>
        <w:spacing w:line="341" w:lineRule="exact"/>
        <w:ind w:left="204" w:right="77" w:firstLine="0"/>
        <w:jc w:val="center"/>
        <w:rPr>
          <w:sz w:val="28"/>
          <w:szCs w:val="28"/>
        </w:rPr>
      </w:pPr>
      <w:r>
        <w:rPr>
          <w:sz w:val="28"/>
          <w:szCs w:val="28"/>
        </w:rPr>
        <w:t>........................................</w:t>
      </w:r>
    </w:p>
    <w:p w:rsidR="008A265D" w:rsidRDefault="008A265D" w:rsidP="008A265D">
      <w:pPr>
        <w:pStyle w:val="Tekstpodstawowy"/>
        <w:kinsoku w:val="0"/>
        <w:overflowPunct w:val="0"/>
        <w:spacing w:line="219" w:lineRule="exact"/>
        <w:ind w:left="204" w:right="205" w:firstLine="0"/>
        <w:jc w:val="center"/>
        <w:rPr>
          <w:sz w:val="18"/>
          <w:szCs w:val="18"/>
        </w:rPr>
      </w:pPr>
      <w:r>
        <w:rPr>
          <w:sz w:val="18"/>
          <w:szCs w:val="18"/>
        </w:rPr>
        <w:t>( uprawniony przedstawiciel</w:t>
      </w:r>
      <w:r>
        <w:rPr>
          <w:spacing w:val="-10"/>
          <w:sz w:val="18"/>
          <w:szCs w:val="18"/>
        </w:rPr>
        <w:t xml:space="preserve"> </w:t>
      </w:r>
      <w:r>
        <w:rPr>
          <w:sz w:val="18"/>
          <w:szCs w:val="18"/>
        </w:rPr>
        <w:t>wykonawcy)</w:t>
      </w:r>
    </w:p>
    <w:p w:rsidR="008A265D" w:rsidRDefault="008A265D" w:rsidP="008A265D">
      <w:pPr>
        <w:pStyle w:val="Tekstpodstawowy"/>
        <w:kinsoku w:val="0"/>
        <w:overflowPunct w:val="0"/>
        <w:spacing w:line="219" w:lineRule="exact"/>
        <w:ind w:left="204" w:right="205" w:firstLine="0"/>
        <w:jc w:val="center"/>
        <w:rPr>
          <w:sz w:val="18"/>
          <w:szCs w:val="18"/>
        </w:rPr>
        <w:sectPr w:rsidR="008A265D">
          <w:type w:val="continuous"/>
          <w:pgSz w:w="11910" w:h="16840"/>
          <w:pgMar w:top="1200" w:right="740" w:bottom="1220" w:left="1200" w:header="708" w:footer="708" w:gutter="0"/>
          <w:cols w:num="2" w:space="708" w:equalWidth="0">
            <w:col w:w="3057" w:space="3461"/>
            <w:col w:w="3452"/>
          </w:cols>
          <w:noEndnote/>
        </w:sectPr>
      </w:pPr>
    </w:p>
    <w:p w:rsidR="008A265D" w:rsidRDefault="008A265D" w:rsidP="008A265D">
      <w:pPr>
        <w:pStyle w:val="Heading4"/>
        <w:kinsoku w:val="0"/>
        <w:overflowPunct w:val="0"/>
        <w:spacing w:before="193"/>
        <w:ind w:right="216"/>
        <w:jc w:val="right"/>
        <w:outlineLvl w:val="9"/>
        <w:rPr>
          <w:b w:val="0"/>
          <w:bCs w:val="0"/>
        </w:rPr>
      </w:pPr>
      <w:r>
        <w:lastRenderedPageBreak/>
        <w:t>Załącznik nr  9 do SIWZ</w:t>
      </w:r>
    </w:p>
    <w:p w:rsidR="008A265D" w:rsidRDefault="008A265D" w:rsidP="008A265D">
      <w:pPr>
        <w:pStyle w:val="Tekstpodstawowy"/>
        <w:kinsoku w:val="0"/>
        <w:overflowPunct w:val="0"/>
        <w:spacing w:before="51"/>
        <w:ind w:left="218" w:right="168" w:firstLine="0"/>
      </w:pPr>
      <w:r>
        <w:rPr>
          <w:b/>
          <w:bCs/>
        </w:rPr>
        <w:t>Nazwa i adres Wykonawcy</w:t>
      </w:r>
      <w:r>
        <w:rPr>
          <w:b/>
          <w:bCs/>
          <w:spacing w:val="-12"/>
        </w:rPr>
        <w:t xml:space="preserve"> </w:t>
      </w:r>
      <w:r>
        <w:rPr>
          <w:b/>
          <w:bCs/>
        </w:rPr>
        <w:t>:</w:t>
      </w:r>
    </w:p>
    <w:p w:rsidR="008A265D" w:rsidRDefault="008A265D" w:rsidP="008A265D">
      <w:pPr>
        <w:pStyle w:val="Tekstpodstawowy"/>
        <w:kinsoku w:val="0"/>
        <w:overflowPunct w:val="0"/>
        <w:ind w:left="101" w:hanging="101"/>
        <w:rPr>
          <w:sz w:val="20"/>
          <w:szCs w:val="20"/>
        </w:rPr>
      </w:pPr>
      <w:r>
        <w:rPr>
          <w:sz w:val="20"/>
          <w:szCs w:val="20"/>
        </w:rPr>
      </w:r>
      <w:r>
        <w:rPr>
          <w:sz w:val="20"/>
          <w:szCs w:val="20"/>
        </w:rPr>
        <w:pict>
          <v:group id="_x0000_s1041" style="width:488.05pt;height:41.05pt;mso-position-horizontal-relative:char;mso-position-vertical-relative:line" coordsize="9761,1245" o:allowincell="f">
            <v:shape id="_x0000_s1042" style="position:absolute;left:9;top:9;width:9742;height:20;mso-position-horizontal-relative:page;mso-position-vertical-relative:page" coordsize="9742,20" o:allowincell="f" path="m,l9741,e" filled="f" strokeweight=".48pt">
              <v:path arrowok="t"/>
            </v:shape>
            <v:shape id="_x0000_s1043" style="position:absolute;left:9;top:1234;width:9742;height:20;mso-position-horizontal-relative:page;mso-position-vertical-relative:page" coordsize="9742,20" o:allowincell="f" path="m,l9741,e" filled="f" strokeweight=".48pt">
              <v:path arrowok="t"/>
            </v:shape>
            <v:shape id="_x0000_s1044" style="position:absolute;left:5;top:5;width:20;height:1235;mso-position-horizontal-relative:page;mso-position-vertical-relative:page" coordsize="20,1235" o:allowincell="f" path="m,l,1234e" filled="f" strokeweight=".48pt">
              <v:path arrowok="t"/>
            </v:shape>
            <v:shape id="_x0000_s1045" style="position:absolute;left:9755;top:5;width:20;height:1235;mso-position-horizontal-relative:page;mso-position-vertical-relative:page" coordsize="20,1235" o:allowincell="f" path="m,l,1234e" filled="f" strokeweight=".48pt">
              <v:path arrowok="t"/>
            </v:shape>
            <w10:wrap type="none"/>
            <w10:anchorlock/>
          </v:group>
        </w:pict>
      </w: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Tekstpodstawowy"/>
        <w:kinsoku w:val="0"/>
        <w:overflowPunct w:val="0"/>
        <w:spacing w:before="72"/>
        <w:ind w:left="218" w:right="168" w:firstLine="0"/>
        <w:rPr>
          <w:rFonts w:ascii="Arial" w:hAnsi="Arial" w:cs="Arial"/>
          <w:sz w:val="22"/>
          <w:szCs w:val="22"/>
        </w:rPr>
      </w:pPr>
      <w:r>
        <w:rPr>
          <w:rFonts w:ascii="Arial" w:hAnsi="Arial" w:cs="Arial"/>
          <w:b/>
          <w:bCs/>
          <w:sz w:val="22"/>
          <w:szCs w:val="22"/>
        </w:rPr>
        <w:t>Imię i nazwisko osoby uprawnionej do składania oświadczenia</w:t>
      </w:r>
      <w:r>
        <w:rPr>
          <w:rFonts w:ascii="Arial" w:hAnsi="Arial" w:cs="Arial"/>
          <w:b/>
          <w:bCs/>
          <w:spacing w:val="-16"/>
          <w:sz w:val="22"/>
          <w:szCs w:val="22"/>
        </w:rPr>
        <w:t xml:space="preserve"> </w:t>
      </w:r>
      <w:r>
        <w:rPr>
          <w:rFonts w:ascii="Arial" w:hAnsi="Arial" w:cs="Arial"/>
          <w:b/>
          <w:bCs/>
          <w:sz w:val="22"/>
          <w:szCs w:val="22"/>
        </w:rPr>
        <w:t>:</w:t>
      </w:r>
    </w:p>
    <w:p w:rsidR="008A265D" w:rsidRDefault="008A265D" w:rsidP="008A265D">
      <w:pPr>
        <w:pStyle w:val="Akapitzlist"/>
        <w:tabs>
          <w:tab w:val="left" w:pos="679"/>
        </w:tabs>
        <w:kinsoku w:val="0"/>
        <w:overflowPunct w:val="0"/>
        <w:ind w:left="678" w:right="144" w:hanging="678"/>
        <w:jc w:val="both"/>
        <w:rPr>
          <w:rFonts w:ascii="Arial" w:hAnsi="Arial" w:cs="Arial"/>
          <w:sz w:val="20"/>
          <w:szCs w:val="20"/>
        </w:rPr>
      </w:pPr>
      <w:r>
        <w:rPr>
          <w:rFonts w:ascii="Arial" w:hAnsi="Arial" w:cs="Arial"/>
          <w:sz w:val="20"/>
          <w:szCs w:val="20"/>
        </w:rPr>
      </w:r>
      <w:r>
        <w:rPr>
          <w:rFonts w:ascii="Arial" w:hAnsi="Arial" w:cs="Arial"/>
          <w:sz w:val="20"/>
          <w:szCs w:val="20"/>
        </w:rPr>
        <w:pict>
          <v:group id="_x0000_s1036" style="width:488.05pt;height:38.9pt;mso-position-horizontal-relative:char;mso-position-vertical-relative:line" coordsize="9761,577" o:allowincell="f">
            <v:shape id="_x0000_s1037" style="position:absolute;left:9;top:9;width:9742;height:20;mso-position-horizontal-relative:page;mso-position-vertical-relative:page" coordsize="9742,20" o:allowincell="f" path="m,l9741,e" filled="f" strokeweight=".48pt">
              <v:path arrowok="t"/>
            </v:shape>
            <v:shape id="_x0000_s1038" style="position:absolute;left:9;top:567;width:9742;height:20;mso-position-horizontal-relative:page;mso-position-vertical-relative:page" coordsize="9742,20" o:allowincell="f" path="m,l9741,e" filled="f" strokeweight=".48pt">
              <v:path arrowok="t"/>
            </v:shape>
            <v:shape id="_x0000_s1039" style="position:absolute;left:5;top:5;width:20;height:567;mso-position-horizontal-relative:page;mso-position-vertical-relative:page" coordsize="20,567" o:allowincell="f" path="m,l,567e" filled="f" strokeweight=".48pt">
              <v:path arrowok="t"/>
            </v:shape>
            <v:shape id="_x0000_s1040" style="position:absolute;left:9755;top:5;width:20;height:567;mso-position-horizontal-relative:page;mso-position-vertical-relative:page" coordsize="20,567" o:allowincell="f" path="m,l,567e" filled="f" strokeweight=".48pt">
              <v:path arrowok="t"/>
            </v:shape>
            <w10:wrap type="none"/>
            <w10:anchorlock/>
          </v:group>
        </w:pict>
      </w:r>
    </w:p>
    <w:p w:rsidR="008A265D" w:rsidRDefault="008A265D" w:rsidP="008A265D">
      <w:pPr>
        <w:pStyle w:val="Akapitzlist"/>
        <w:tabs>
          <w:tab w:val="left" w:pos="679"/>
        </w:tabs>
        <w:kinsoku w:val="0"/>
        <w:overflowPunct w:val="0"/>
        <w:ind w:left="678" w:right="144" w:hanging="678"/>
        <w:jc w:val="both"/>
        <w:rPr>
          <w:rFonts w:ascii="Arial" w:hAnsi="Arial" w:cs="Arial"/>
          <w:sz w:val="20"/>
          <w:szCs w:val="20"/>
        </w:rPr>
      </w:pPr>
    </w:p>
    <w:p w:rsidR="008A265D" w:rsidRDefault="008A265D" w:rsidP="008A265D">
      <w:pPr>
        <w:pStyle w:val="Heading4"/>
        <w:kinsoku w:val="0"/>
        <w:overflowPunct w:val="0"/>
        <w:spacing w:before="51"/>
        <w:ind w:left="707" w:right="714"/>
        <w:jc w:val="center"/>
        <w:outlineLvl w:val="9"/>
        <w:rPr>
          <w:b w:val="0"/>
          <w:bCs w:val="0"/>
        </w:rPr>
      </w:pPr>
      <w:r>
        <w:t>Wykaz robót budowlanych w zakresie niezbędnym do wykazania spełniania</w:t>
      </w:r>
      <w:r>
        <w:rPr>
          <w:spacing w:val="-30"/>
        </w:rPr>
        <w:t xml:space="preserve"> </w:t>
      </w:r>
      <w:r>
        <w:t>warunku</w:t>
      </w:r>
    </w:p>
    <w:p w:rsidR="008A265D" w:rsidRDefault="008A265D" w:rsidP="008A265D">
      <w:pPr>
        <w:pStyle w:val="Tekstpodstawowy"/>
        <w:kinsoku w:val="0"/>
        <w:overflowPunct w:val="0"/>
        <w:ind w:left="708" w:right="708" w:firstLine="0"/>
        <w:jc w:val="center"/>
      </w:pPr>
      <w:r>
        <w:rPr>
          <w:b/>
          <w:bCs/>
          <w:sz w:val="28"/>
          <w:szCs w:val="28"/>
        </w:rPr>
        <w:t xml:space="preserve">zdolności technicznej lub zawodowej </w:t>
      </w:r>
      <w:r>
        <w:rPr>
          <w:b/>
          <w:bCs/>
        </w:rPr>
        <w:t>w postępowaniu</w:t>
      </w:r>
      <w:r>
        <w:rPr>
          <w:b/>
          <w:bCs/>
          <w:spacing w:val="-9"/>
        </w:rPr>
        <w:t xml:space="preserve"> </w:t>
      </w:r>
      <w:r>
        <w:rPr>
          <w:b/>
          <w:bCs/>
        </w:rPr>
        <w:t>pn.</w:t>
      </w:r>
    </w:p>
    <w:p w:rsidR="008A265D" w:rsidRDefault="008A265D" w:rsidP="008A265D">
      <w:pPr>
        <w:pStyle w:val="Tekstpodstawowy"/>
        <w:kinsoku w:val="0"/>
        <w:overflowPunct w:val="0"/>
        <w:spacing w:before="196"/>
        <w:ind w:left="720" w:right="168" w:firstLine="0"/>
        <w:jc w:val="center"/>
        <w:rPr>
          <w:sz w:val="36"/>
          <w:szCs w:val="36"/>
        </w:rPr>
      </w:pPr>
      <w:r>
        <w:rPr>
          <w:b/>
          <w:bCs/>
          <w:sz w:val="36"/>
          <w:szCs w:val="36"/>
        </w:rPr>
        <w:t xml:space="preserve">Rozbudowa i nadbudowa budynku technicznego </w:t>
      </w:r>
      <w:r>
        <w:rPr>
          <w:b/>
          <w:bCs/>
          <w:sz w:val="36"/>
          <w:szCs w:val="36"/>
        </w:rPr>
        <w:br/>
        <w:t>na budynek administracyjno – socjalny ZWiK w Świerklańcu</w:t>
      </w:r>
    </w:p>
    <w:p w:rsidR="008A265D" w:rsidRDefault="008A265D" w:rsidP="008A265D">
      <w:pPr>
        <w:pStyle w:val="Tekstpodstawowy"/>
        <w:kinsoku w:val="0"/>
        <w:overflowPunct w:val="0"/>
        <w:spacing w:before="7"/>
        <w:ind w:left="0" w:firstLine="0"/>
        <w:rPr>
          <w:b/>
          <w:bCs/>
          <w:sz w:val="22"/>
          <w:szCs w:val="22"/>
        </w:rPr>
      </w:pPr>
    </w:p>
    <w:tbl>
      <w:tblPr>
        <w:tblW w:w="0" w:type="auto"/>
        <w:tblInd w:w="140" w:type="dxa"/>
        <w:tblLayout w:type="fixed"/>
        <w:tblCellMar>
          <w:left w:w="0" w:type="dxa"/>
          <w:right w:w="0" w:type="dxa"/>
        </w:tblCellMar>
        <w:tblLook w:val="0000"/>
      </w:tblPr>
      <w:tblGrid>
        <w:gridCol w:w="574"/>
        <w:gridCol w:w="2758"/>
        <w:gridCol w:w="2268"/>
        <w:gridCol w:w="2125"/>
        <w:gridCol w:w="1865"/>
      </w:tblGrid>
      <w:tr w:rsidR="008A265D" w:rsidTr="00615F7A">
        <w:trPr>
          <w:trHeight w:hRule="exact" w:val="1114"/>
        </w:trPr>
        <w:tc>
          <w:tcPr>
            <w:tcW w:w="574" w:type="dxa"/>
            <w:tcBorders>
              <w:top w:val="single" w:sz="4" w:space="0" w:color="000000"/>
              <w:left w:val="single" w:sz="4" w:space="0" w:color="000000"/>
              <w:bottom w:val="single" w:sz="4" w:space="0" w:color="000000"/>
              <w:right w:val="single" w:sz="4" w:space="0" w:color="000000"/>
            </w:tcBorders>
          </w:tcPr>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spacing w:before="11"/>
              <w:rPr>
                <w:rFonts w:ascii="Calibri" w:hAnsi="Calibri" w:cs="Calibri"/>
                <w:b/>
                <w:bCs/>
                <w:sz w:val="20"/>
                <w:szCs w:val="20"/>
              </w:rPr>
            </w:pPr>
          </w:p>
          <w:p w:rsidR="008A265D" w:rsidRPr="00EB6292" w:rsidRDefault="008A265D" w:rsidP="00615F7A">
            <w:pPr>
              <w:pStyle w:val="TableParagraph"/>
              <w:kinsoku w:val="0"/>
              <w:overflowPunct w:val="0"/>
              <w:jc w:val="center"/>
              <w:rPr>
                <w:rFonts w:ascii="Arial" w:hAnsi="Arial" w:cs="Arial"/>
              </w:rPr>
            </w:pPr>
            <w:r>
              <w:rPr>
                <w:rFonts w:ascii="Arial" w:hAnsi="Arial" w:cs="Arial"/>
                <w:b/>
                <w:bCs/>
              </w:rPr>
              <w:t>Lp.</w:t>
            </w:r>
          </w:p>
        </w:tc>
        <w:tc>
          <w:tcPr>
            <w:tcW w:w="2758" w:type="dxa"/>
            <w:tcBorders>
              <w:top w:val="single" w:sz="4" w:space="0" w:color="000000"/>
              <w:left w:val="single" w:sz="4" w:space="0" w:color="000000"/>
              <w:bottom w:val="single" w:sz="4" w:space="0" w:color="000000"/>
              <w:right w:val="single" w:sz="4" w:space="0" w:color="000000"/>
            </w:tcBorders>
            <w:vAlign w:val="center"/>
          </w:tcPr>
          <w:p w:rsidR="008A265D" w:rsidRDefault="008A265D" w:rsidP="00615F7A">
            <w:pPr>
              <w:pStyle w:val="TableParagraph"/>
              <w:kinsoku w:val="0"/>
              <w:overflowPunct w:val="0"/>
              <w:jc w:val="center"/>
            </w:pPr>
            <w:r>
              <w:rPr>
                <w:rFonts w:ascii="Arial" w:hAnsi="Arial" w:cs="Arial"/>
                <w:b/>
                <w:bCs/>
              </w:rPr>
              <w:t>Nazwa</w:t>
            </w:r>
            <w:r>
              <w:rPr>
                <w:rFonts w:ascii="Arial" w:hAnsi="Arial" w:cs="Arial"/>
                <w:b/>
                <w:bCs/>
                <w:spacing w:val="-10"/>
              </w:rPr>
              <w:t xml:space="preserve"> </w:t>
            </w:r>
            <w:r>
              <w:rPr>
                <w:rFonts w:ascii="Arial" w:hAnsi="Arial" w:cs="Arial"/>
                <w:b/>
                <w:bCs/>
              </w:rPr>
              <w:t>Zamawiającego</w:t>
            </w:r>
          </w:p>
        </w:tc>
        <w:tc>
          <w:tcPr>
            <w:tcW w:w="2268" w:type="dxa"/>
            <w:tcBorders>
              <w:top w:val="single" w:sz="4" w:space="0" w:color="000000"/>
              <w:left w:val="single" w:sz="4" w:space="0" w:color="000000"/>
              <w:bottom w:val="single" w:sz="4" w:space="0" w:color="000000"/>
              <w:right w:val="single" w:sz="4" w:space="0" w:color="000000"/>
            </w:tcBorders>
            <w:vAlign w:val="center"/>
          </w:tcPr>
          <w:p w:rsidR="008A265D" w:rsidRDefault="008A265D" w:rsidP="00615F7A">
            <w:pPr>
              <w:pStyle w:val="TableParagraph"/>
              <w:kinsoku w:val="0"/>
              <w:overflowPunct w:val="0"/>
              <w:ind w:right="220"/>
              <w:jc w:val="center"/>
            </w:pPr>
            <w:r>
              <w:rPr>
                <w:rFonts w:ascii="Arial" w:hAnsi="Arial" w:cs="Arial"/>
                <w:b/>
                <w:bCs/>
              </w:rPr>
              <w:t>Rodzaj i</w:t>
            </w:r>
            <w:r>
              <w:rPr>
                <w:rFonts w:ascii="Arial" w:hAnsi="Arial" w:cs="Arial"/>
                <w:b/>
                <w:bCs/>
                <w:spacing w:val="-3"/>
              </w:rPr>
              <w:t xml:space="preserve"> </w:t>
            </w:r>
            <w:r>
              <w:rPr>
                <w:rFonts w:ascii="Arial" w:hAnsi="Arial" w:cs="Arial"/>
                <w:b/>
                <w:bCs/>
              </w:rPr>
              <w:t>zakres: robót budowlanych</w:t>
            </w:r>
          </w:p>
        </w:tc>
        <w:tc>
          <w:tcPr>
            <w:tcW w:w="2125" w:type="dxa"/>
            <w:tcBorders>
              <w:top w:val="single" w:sz="4" w:space="0" w:color="000000"/>
              <w:left w:val="single" w:sz="4" w:space="0" w:color="000000"/>
              <w:bottom w:val="single" w:sz="4" w:space="0" w:color="000000"/>
              <w:right w:val="single" w:sz="4" w:space="0" w:color="000000"/>
            </w:tcBorders>
          </w:tcPr>
          <w:p w:rsidR="008A265D" w:rsidRDefault="008A265D" w:rsidP="00615F7A">
            <w:pPr>
              <w:pStyle w:val="TableParagraph"/>
              <w:kinsoku w:val="0"/>
              <w:overflowPunct w:val="0"/>
              <w:spacing w:before="3"/>
              <w:rPr>
                <w:rFonts w:ascii="Calibri" w:hAnsi="Calibri" w:cs="Calibri"/>
                <w:b/>
                <w:bCs/>
              </w:rPr>
            </w:pPr>
          </w:p>
          <w:p w:rsidR="008A265D" w:rsidRDefault="008A265D" w:rsidP="00615F7A">
            <w:pPr>
              <w:pStyle w:val="TableParagraph"/>
              <w:kinsoku w:val="0"/>
              <w:overflowPunct w:val="0"/>
              <w:ind w:left="290" w:right="239" w:hanging="46"/>
            </w:pPr>
            <w:r>
              <w:rPr>
                <w:rFonts w:ascii="Arial" w:hAnsi="Arial" w:cs="Arial"/>
                <w:b/>
                <w:bCs/>
              </w:rPr>
              <w:t>Wartość robót budowlanych</w:t>
            </w:r>
          </w:p>
        </w:tc>
        <w:tc>
          <w:tcPr>
            <w:tcW w:w="1865" w:type="dxa"/>
            <w:tcBorders>
              <w:top w:val="single" w:sz="4" w:space="0" w:color="000000"/>
              <w:left w:val="single" w:sz="4" w:space="0" w:color="000000"/>
              <w:bottom w:val="single" w:sz="4" w:space="0" w:color="000000"/>
              <w:right w:val="single" w:sz="4" w:space="0" w:color="000000"/>
            </w:tcBorders>
          </w:tcPr>
          <w:p w:rsidR="008A265D" w:rsidRDefault="008A265D" w:rsidP="00615F7A">
            <w:pPr>
              <w:pStyle w:val="TableParagraph"/>
              <w:kinsoku w:val="0"/>
              <w:overflowPunct w:val="0"/>
              <w:spacing w:before="11"/>
              <w:rPr>
                <w:rFonts w:ascii="Calibri" w:hAnsi="Calibri" w:cs="Calibri"/>
                <w:b/>
                <w:bCs/>
                <w:sz w:val="20"/>
                <w:szCs w:val="20"/>
              </w:rPr>
            </w:pPr>
          </w:p>
          <w:p w:rsidR="008A265D" w:rsidRDefault="008A265D" w:rsidP="00615F7A">
            <w:pPr>
              <w:pStyle w:val="TableParagraph"/>
              <w:kinsoku w:val="0"/>
              <w:overflowPunct w:val="0"/>
              <w:ind w:left="417" w:right="422" w:firstLine="108"/>
            </w:pPr>
            <w:r>
              <w:rPr>
                <w:rFonts w:ascii="Arial" w:hAnsi="Arial" w:cs="Arial"/>
                <w:b/>
                <w:bCs/>
              </w:rPr>
              <w:t xml:space="preserve">Termin </w:t>
            </w:r>
            <w:r>
              <w:rPr>
                <w:rFonts w:ascii="Arial" w:hAnsi="Arial" w:cs="Arial"/>
                <w:b/>
                <w:bCs/>
                <w:spacing w:val="-1"/>
              </w:rPr>
              <w:t>realizacji</w:t>
            </w:r>
          </w:p>
        </w:tc>
      </w:tr>
      <w:tr w:rsidR="008A265D" w:rsidTr="00615F7A">
        <w:trPr>
          <w:trHeight w:hRule="exact" w:val="960"/>
        </w:trPr>
        <w:tc>
          <w:tcPr>
            <w:tcW w:w="574"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275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2268"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2125" w:type="dxa"/>
            <w:tcBorders>
              <w:top w:val="single" w:sz="4" w:space="0" w:color="000000"/>
              <w:left w:val="single" w:sz="4" w:space="0" w:color="000000"/>
              <w:bottom w:val="single" w:sz="4" w:space="0" w:color="000000"/>
              <w:right w:val="single" w:sz="4" w:space="0" w:color="000000"/>
            </w:tcBorders>
          </w:tcPr>
          <w:p w:rsidR="008A265D" w:rsidRDefault="008A265D" w:rsidP="00615F7A"/>
        </w:tc>
        <w:tc>
          <w:tcPr>
            <w:tcW w:w="1865" w:type="dxa"/>
            <w:tcBorders>
              <w:top w:val="single" w:sz="4" w:space="0" w:color="000000"/>
              <w:left w:val="single" w:sz="4" w:space="0" w:color="000000"/>
              <w:bottom w:val="single" w:sz="4" w:space="0" w:color="000000"/>
              <w:right w:val="single" w:sz="4" w:space="0" w:color="000000"/>
            </w:tcBorders>
          </w:tcPr>
          <w:p w:rsidR="008A265D" w:rsidRDefault="008A265D" w:rsidP="00615F7A"/>
        </w:tc>
      </w:tr>
      <w:tr w:rsidR="008A265D" w:rsidTr="00615F7A">
        <w:trPr>
          <w:trHeight w:hRule="exact" w:val="965"/>
        </w:trPr>
        <w:tc>
          <w:tcPr>
            <w:tcW w:w="574"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758"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268"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125"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1865" w:type="dxa"/>
            <w:tcBorders>
              <w:top w:val="single" w:sz="4" w:space="0" w:color="000000"/>
              <w:left w:val="single" w:sz="4" w:space="0" w:color="000000"/>
              <w:bottom w:val="single" w:sz="7" w:space="0" w:color="000000"/>
              <w:right w:val="single" w:sz="4" w:space="0" w:color="000000"/>
            </w:tcBorders>
          </w:tcPr>
          <w:p w:rsidR="008A265D" w:rsidRDefault="008A265D" w:rsidP="00615F7A"/>
        </w:tc>
      </w:tr>
      <w:tr w:rsidR="008A265D" w:rsidTr="00615F7A">
        <w:trPr>
          <w:trHeight w:hRule="exact" w:val="955"/>
        </w:trPr>
        <w:tc>
          <w:tcPr>
            <w:tcW w:w="574" w:type="dxa"/>
            <w:tcBorders>
              <w:top w:val="single" w:sz="7" w:space="0" w:color="000000"/>
              <w:left w:val="single" w:sz="4" w:space="0" w:color="000000"/>
              <w:bottom w:val="single" w:sz="4" w:space="0" w:color="000000"/>
              <w:right w:val="single" w:sz="4" w:space="0" w:color="000000"/>
            </w:tcBorders>
          </w:tcPr>
          <w:p w:rsidR="008A265D" w:rsidRDefault="008A265D" w:rsidP="00615F7A"/>
        </w:tc>
        <w:tc>
          <w:tcPr>
            <w:tcW w:w="2758" w:type="dxa"/>
            <w:tcBorders>
              <w:top w:val="single" w:sz="7" w:space="0" w:color="000000"/>
              <w:left w:val="single" w:sz="4" w:space="0" w:color="000000"/>
              <w:bottom w:val="single" w:sz="4" w:space="0" w:color="000000"/>
              <w:right w:val="single" w:sz="4" w:space="0" w:color="000000"/>
            </w:tcBorders>
          </w:tcPr>
          <w:p w:rsidR="008A265D" w:rsidRDefault="008A265D" w:rsidP="00615F7A"/>
        </w:tc>
        <w:tc>
          <w:tcPr>
            <w:tcW w:w="2268" w:type="dxa"/>
            <w:tcBorders>
              <w:top w:val="single" w:sz="7" w:space="0" w:color="000000"/>
              <w:left w:val="single" w:sz="4" w:space="0" w:color="000000"/>
              <w:bottom w:val="single" w:sz="4" w:space="0" w:color="000000"/>
              <w:right w:val="single" w:sz="4" w:space="0" w:color="000000"/>
            </w:tcBorders>
          </w:tcPr>
          <w:p w:rsidR="008A265D" w:rsidRDefault="008A265D" w:rsidP="00615F7A"/>
        </w:tc>
        <w:tc>
          <w:tcPr>
            <w:tcW w:w="2125" w:type="dxa"/>
            <w:tcBorders>
              <w:top w:val="single" w:sz="7" w:space="0" w:color="000000"/>
              <w:left w:val="single" w:sz="4" w:space="0" w:color="000000"/>
              <w:bottom w:val="single" w:sz="4" w:space="0" w:color="000000"/>
              <w:right w:val="single" w:sz="4" w:space="0" w:color="000000"/>
            </w:tcBorders>
          </w:tcPr>
          <w:p w:rsidR="008A265D" w:rsidRDefault="008A265D" w:rsidP="00615F7A"/>
        </w:tc>
        <w:tc>
          <w:tcPr>
            <w:tcW w:w="1865" w:type="dxa"/>
            <w:tcBorders>
              <w:top w:val="single" w:sz="7" w:space="0" w:color="000000"/>
              <w:left w:val="single" w:sz="4" w:space="0" w:color="000000"/>
              <w:bottom w:val="single" w:sz="4" w:space="0" w:color="000000"/>
              <w:right w:val="single" w:sz="4" w:space="0" w:color="000000"/>
            </w:tcBorders>
          </w:tcPr>
          <w:p w:rsidR="008A265D" w:rsidRDefault="008A265D" w:rsidP="00615F7A"/>
        </w:tc>
      </w:tr>
      <w:tr w:rsidR="008A265D" w:rsidTr="00615F7A">
        <w:trPr>
          <w:trHeight w:hRule="exact" w:val="965"/>
        </w:trPr>
        <w:tc>
          <w:tcPr>
            <w:tcW w:w="574"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758"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268"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2125" w:type="dxa"/>
            <w:tcBorders>
              <w:top w:val="single" w:sz="4" w:space="0" w:color="000000"/>
              <w:left w:val="single" w:sz="4" w:space="0" w:color="000000"/>
              <w:bottom w:val="single" w:sz="7" w:space="0" w:color="000000"/>
              <w:right w:val="single" w:sz="4" w:space="0" w:color="000000"/>
            </w:tcBorders>
          </w:tcPr>
          <w:p w:rsidR="008A265D" w:rsidRDefault="008A265D" w:rsidP="00615F7A"/>
        </w:tc>
        <w:tc>
          <w:tcPr>
            <w:tcW w:w="1865" w:type="dxa"/>
            <w:tcBorders>
              <w:top w:val="single" w:sz="4" w:space="0" w:color="000000"/>
              <w:left w:val="single" w:sz="4" w:space="0" w:color="000000"/>
              <w:bottom w:val="single" w:sz="7" w:space="0" w:color="000000"/>
              <w:right w:val="single" w:sz="4" w:space="0" w:color="000000"/>
            </w:tcBorders>
          </w:tcPr>
          <w:p w:rsidR="008A265D" w:rsidRDefault="008A265D" w:rsidP="00615F7A"/>
        </w:tc>
      </w:tr>
    </w:tbl>
    <w:p w:rsidR="008A265D" w:rsidRDefault="008A265D" w:rsidP="008A265D">
      <w:pPr>
        <w:pStyle w:val="Tekstpodstawowy"/>
        <w:kinsoku w:val="0"/>
        <w:overflowPunct w:val="0"/>
        <w:spacing w:before="2"/>
        <w:ind w:left="0" w:firstLine="0"/>
        <w:rPr>
          <w:b/>
          <w:bCs/>
          <w:sz w:val="19"/>
          <w:szCs w:val="19"/>
        </w:rPr>
      </w:pPr>
    </w:p>
    <w:p w:rsidR="008A265D" w:rsidRDefault="008A265D" w:rsidP="008A265D">
      <w:pPr>
        <w:pStyle w:val="Tekstpodstawowy"/>
        <w:kinsoku w:val="0"/>
        <w:overflowPunct w:val="0"/>
        <w:spacing w:before="56"/>
        <w:ind w:left="218" w:right="215" w:firstLine="0"/>
        <w:jc w:val="both"/>
        <w:rPr>
          <w:sz w:val="22"/>
          <w:szCs w:val="22"/>
        </w:rPr>
      </w:pPr>
      <w:r>
        <w:rPr>
          <w:sz w:val="22"/>
          <w:szCs w:val="22"/>
        </w:rPr>
        <w:t>Do powyższego wykazu dołączamy dowody potwierdzające, że wskazane w wykazie roboty zostały wykonane należycie, w szczególności informacje o tym czy roboty zostały wykonane zgodnie z przepisami prawa</w:t>
      </w:r>
      <w:r>
        <w:rPr>
          <w:spacing w:val="-3"/>
          <w:sz w:val="22"/>
          <w:szCs w:val="22"/>
        </w:rPr>
        <w:t xml:space="preserve"> </w:t>
      </w:r>
      <w:r>
        <w:rPr>
          <w:sz w:val="22"/>
          <w:szCs w:val="22"/>
        </w:rPr>
        <w:t xml:space="preserve">budowlanego i prawidłowo ukończone, przy czym dowodami, o których mowa, są </w:t>
      </w:r>
      <w:r>
        <w:rPr>
          <w:b/>
          <w:bCs/>
          <w:sz w:val="22"/>
          <w:szCs w:val="22"/>
        </w:rPr>
        <w:t>referencje bądź inne dokumenty wystawione przez podmiot, na rzecz którego roboty budowlane były wykonywane</w:t>
      </w:r>
      <w:r>
        <w:rPr>
          <w:sz w:val="22"/>
          <w:szCs w:val="22"/>
        </w:rPr>
        <w:t>, a jeżeli z uzasadnionej</w:t>
      </w:r>
      <w:r>
        <w:rPr>
          <w:spacing w:val="-4"/>
          <w:sz w:val="22"/>
          <w:szCs w:val="22"/>
        </w:rPr>
        <w:t xml:space="preserve"> </w:t>
      </w:r>
      <w:r>
        <w:rPr>
          <w:sz w:val="22"/>
          <w:szCs w:val="22"/>
        </w:rPr>
        <w:t>przyczyny o obiektywnym charakterze Wykonawca nie jest w stanie uzyskać tych dokumentów- inne dokumenty;</w:t>
      </w:r>
    </w:p>
    <w:p w:rsidR="008A265D" w:rsidRDefault="008A265D" w:rsidP="008A265D">
      <w:pPr>
        <w:pStyle w:val="Tekstpodstawowy"/>
        <w:kinsoku w:val="0"/>
        <w:overflowPunct w:val="0"/>
        <w:spacing w:before="1"/>
        <w:ind w:left="0" w:firstLine="0"/>
        <w:rPr>
          <w:sz w:val="22"/>
          <w:szCs w:val="22"/>
        </w:rPr>
      </w:pPr>
    </w:p>
    <w:p w:rsidR="008A265D" w:rsidRDefault="008A265D" w:rsidP="008A265D">
      <w:pPr>
        <w:pStyle w:val="Tekstpodstawowy"/>
        <w:kinsoku w:val="0"/>
        <w:overflowPunct w:val="0"/>
        <w:ind w:left="218" w:firstLine="0"/>
        <w:jc w:val="both"/>
      </w:pPr>
      <w:r>
        <w:rPr>
          <w:i/>
          <w:iCs/>
        </w:rPr>
        <w:t>..........................., dnia</w:t>
      </w:r>
      <w:r>
        <w:rPr>
          <w:i/>
          <w:iCs/>
          <w:spacing w:val="-38"/>
        </w:rPr>
        <w:t xml:space="preserve"> </w:t>
      </w:r>
      <w:r>
        <w:rPr>
          <w:i/>
          <w:iCs/>
        </w:rPr>
        <w:t>..................2018 r.</w:t>
      </w:r>
    </w:p>
    <w:p w:rsidR="008A265D" w:rsidRDefault="008A265D" w:rsidP="008A265D">
      <w:pPr>
        <w:pStyle w:val="Tekstpodstawowy"/>
        <w:kinsoku w:val="0"/>
        <w:overflowPunct w:val="0"/>
        <w:spacing w:before="1"/>
        <w:ind w:left="0" w:firstLine="0"/>
        <w:rPr>
          <w:i/>
          <w:iCs/>
          <w:sz w:val="22"/>
          <w:szCs w:val="22"/>
        </w:rPr>
      </w:pPr>
    </w:p>
    <w:p w:rsidR="008A265D" w:rsidRDefault="008A265D" w:rsidP="008A265D">
      <w:pPr>
        <w:pStyle w:val="Tekstpodstawowy"/>
        <w:kinsoku w:val="0"/>
        <w:overflowPunct w:val="0"/>
        <w:ind w:left="6140" w:right="168" w:firstLine="0"/>
        <w:rPr>
          <w:rFonts w:ascii="Arial" w:hAnsi="Arial" w:cs="Arial"/>
        </w:rPr>
      </w:pPr>
      <w:r>
        <w:rPr>
          <w:rFonts w:ascii="Arial" w:hAnsi="Arial" w:cs="Arial"/>
          <w:i/>
          <w:iCs/>
        </w:rPr>
        <w:t>......................................................</w:t>
      </w:r>
    </w:p>
    <w:p w:rsidR="008A265D" w:rsidRPr="00E871F2" w:rsidRDefault="008A265D" w:rsidP="008A265D">
      <w:pPr>
        <w:pStyle w:val="Tekstpodstawowy"/>
        <w:kinsoku w:val="0"/>
        <w:overflowPunct w:val="0"/>
        <w:spacing w:before="4"/>
        <w:ind w:left="6207" w:right="168" w:firstLine="0"/>
        <w:rPr>
          <w:rFonts w:ascii="Arial" w:hAnsi="Arial" w:cs="Arial"/>
          <w:sz w:val="20"/>
          <w:szCs w:val="20"/>
        </w:rPr>
      </w:pPr>
      <w:r>
        <w:rPr>
          <w:rFonts w:ascii="Arial" w:hAnsi="Arial" w:cs="Arial"/>
          <w:sz w:val="20"/>
          <w:szCs w:val="20"/>
        </w:rPr>
        <w:t>( podpis i pieczęć osoby upoważnionej</w:t>
      </w:r>
      <w:r>
        <w:rPr>
          <w:rFonts w:ascii="Arial" w:hAnsi="Arial" w:cs="Arial"/>
          <w:spacing w:val="-16"/>
          <w:sz w:val="20"/>
          <w:szCs w:val="20"/>
        </w:rPr>
        <w:t xml:space="preserve"> </w:t>
      </w:r>
      <w:r>
        <w:rPr>
          <w:rFonts w:ascii="Arial" w:hAnsi="Arial" w:cs="Arial"/>
          <w:sz w:val="20"/>
          <w:szCs w:val="20"/>
        </w:rPr>
        <w:t>)</w:t>
      </w:r>
    </w:p>
    <w:p w:rsidR="008A265D" w:rsidRDefault="008A265D" w:rsidP="008A265D">
      <w:pPr>
        <w:pStyle w:val="Heading4"/>
        <w:kinsoku w:val="0"/>
        <w:overflowPunct w:val="0"/>
        <w:spacing w:before="193"/>
        <w:ind w:right="216"/>
        <w:jc w:val="right"/>
        <w:outlineLvl w:val="9"/>
        <w:rPr>
          <w:b w:val="0"/>
          <w:bCs w:val="0"/>
        </w:rPr>
      </w:pPr>
      <w:r>
        <w:lastRenderedPageBreak/>
        <w:t>Załącznik nr  10 do SIWZ</w:t>
      </w:r>
    </w:p>
    <w:p w:rsidR="008A265D" w:rsidRDefault="008A265D" w:rsidP="008A265D">
      <w:pPr>
        <w:pStyle w:val="Tekstpodstawowy"/>
        <w:kinsoku w:val="0"/>
        <w:overflowPunct w:val="0"/>
        <w:spacing w:before="51"/>
        <w:ind w:left="218" w:right="168" w:firstLine="0"/>
      </w:pPr>
      <w:r>
        <w:rPr>
          <w:b/>
          <w:bCs/>
        </w:rPr>
        <w:t>Nazwa i adres Wykonawcy</w:t>
      </w:r>
      <w:r>
        <w:rPr>
          <w:b/>
          <w:bCs/>
          <w:spacing w:val="-12"/>
        </w:rPr>
        <w:t xml:space="preserve"> </w:t>
      </w:r>
      <w:r>
        <w:rPr>
          <w:b/>
          <w:bCs/>
        </w:rPr>
        <w:t>:</w:t>
      </w:r>
    </w:p>
    <w:p w:rsidR="008A265D" w:rsidRDefault="008A265D" w:rsidP="008A265D">
      <w:pPr>
        <w:pStyle w:val="Tekstpodstawowy"/>
        <w:kinsoku w:val="0"/>
        <w:overflowPunct w:val="0"/>
        <w:ind w:left="101" w:hanging="101"/>
        <w:rPr>
          <w:sz w:val="20"/>
          <w:szCs w:val="20"/>
        </w:rPr>
      </w:pPr>
      <w:r>
        <w:rPr>
          <w:sz w:val="20"/>
          <w:szCs w:val="20"/>
        </w:rPr>
      </w:r>
      <w:r>
        <w:rPr>
          <w:sz w:val="20"/>
          <w:szCs w:val="20"/>
        </w:rPr>
        <w:pict>
          <v:group id="_x0000_s1031" style="width:488.05pt;height:41.05pt;mso-position-horizontal-relative:char;mso-position-vertical-relative:line" coordsize="9761,1245" o:allowincell="f">
            <v:shape id="_x0000_s1032" style="position:absolute;left:9;top:9;width:9742;height:20;mso-position-horizontal-relative:page;mso-position-vertical-relative:page" coordsize="9742,20" o:allowincell="f" path="m,l9741,e" filled="f" strokeweight=".48pt">
              <v:path arrowok="t"/>
            </v:shape>
            <v:shape id="_x0000_s1033" style="position:absolute;left:9;top:1234;width:9742;height:20;mso-position-horizontal-relative:page;mso-position-vertical-relative:page" coordsize="9742,20" o:allowincell="f" path="m,l9741,e" filled="f" strokeweight=".48pt">
              <v:path arrowok="t"/>
            </v:shape>
            <v:shape id="_x0000_s1034" style="position:absolute;left:5;top:5;width:20;height:1235;mso-position-horizontal-relative:page;mso-position-vertical-relative:page" coordsize="20,1235" o:allowincell="f" path="m,l,1234e" filled="f" strokeweight=".48pt">
              <v:path arrowok="t"/>
            </v:shape>
            <v:shape id="_x0000_s1035" style="position:absolute;left:9755;top:5;width:20;height:1235;mso-position-horizontal-relative:page;mso-position-vertical-relative:page" coordsize="20,1235" o:allowincell="f" path="m,l,1234e" filled="f" strokeweight=".48pt">
              <v:path arrowok="t"/>
            </v:shape>
            <w10:wrap type="none"/>
            <w10:anchorlock/>
          </v:group>
        </w:pict>
      </w:r>
    </w:p>
    <w:p w:rsidR="008A265D" w:rsidRDefault="008A265D" w:rsidP="008A265D">
      <w:pPr>
        <w:pStyle w:val="Akapitzlist"/>
        <w:tabs>
          <w:tab w:val="left" w:pos="679"/>
        </w:tabs>
        <w:kinsoku w:val="0"/>
        <w:overflowPunct w:val="0"/>
        <w:ind w:left="678" w:right="144"/>
        <w:jc w:val="both"/>
        <w:rPr>
          <w:b/>
          <w:bCs/>
          <w:sz w:val="20"/>
          <w:szCs w:val="20"/>
        </w:rPr>
      </w:pPr>
    </w:p>
    <w:p w:rsidR="008A265D" w:rsidRDefault="008A265D" w:rsidP="008A265D">
      <w:pPr>
        <w:pStyle w:val="Tekstpodstawowy"/>
        <w:kinsoku w:val="0"/>
        <w:overflowPunct w:val="0"/>
        <w:spacing w:before="72"/>
        <w:ind w:left="218" w:right="168" w:firstLine="0"/>
        <w:rPr>
          <w:rFonts w:ascii="Arial" w:hAnsi="Arial" w:cs="Arial"/>
          <w:sz w:val="22"/>
          <w:szCs w:val="22"/>
        </w:rPr>
      </w:pPr>
      <w:r>
        <w:rPr>
          <w:rFonts w:ascii="Arial" w:hAnsi="Arial" w:cs="Arial"/>
          <w:b/>
          <w:bCs/>
          <w:sz w:val="22"/>
          <w:szCs w:val="22"/>
        </w:rPr>
        <w:t>Imię i nazwisko osoby uprawnionej do składania oświadczenia</w:t>
      </w:r>
      <w:r>
        <w:rPr>
          <w:rFonts w:ascii="Arial" w:hAnsi="Arial" w:cs="Arial"/>
          <w:b/>
          <w:bCs/>
          <w:spacing w:val="-16"/>
          <w:sz w:val="22"/>
          <w:szCs w:val="22"/>
        </w:rPr>
        <w:t xml:space="preserve"> </w:t>
      </w:r>
      <w:r>
        <w:rPr>
          <w:rFonts w:ascii="Arial" w:hAnsi="Arial" w:cs="Arial"/>
          <w:b/>
          <w:bCs/>
          <w:sz w:val="22"/>
          <w:szCs w:val="22"/>
        </w:rPr>
        <w:t>:</w:t>
      </w:r>
    </w:p>
    <w:p w:rsidR="008A265D" w:rsidRDefault="008A265D" w:rsidP="008A265D">
      <w:pPr>
        <w:pStyle w:val="Akapitzlist"/>
        <w:tabs>
          <w:tab w:val="left" w:pos="679"/>
        </w:tabs>
        <w:kinsoku w:val="0"/>
        <w:overflowPunct w:val="0"/>
        <w:ind w:left="678" w:right="144" w:hanging="678"/>
        <w:jc w:val="both"/>
        <w:rPr>
          <w:rFonts w:ascii="Arial" w:hAnsi="Arial" w:cs="Arial"/>
          <w:sz w:val="20"/>
          <w:szCs w:val="20"/>
        </w:rPr>
      </w:pPr>
      <w:r>
        <w:rPr>
          <w:rFonts w:ascii="Arial" w:hAnsi="Arial" w:cs="Arial"/>
          <w:sz w:val="20"/>
          <w:szCs w:val="20"/>
        </w:rPr>
      </w:r>
      <w:r>
        <w:rPr>
          <w:rFonts w:ascii="Arial" w:hAnsi="Arial" w:cs="Arial"/>
          <w:sz w:val="20"/>
          <w:szCs w:val="20"/>
        </w:rPr>
        <w:pict>
          <v:group id="_x0000_s1026" style="width:488.05pt;height:38.9pt;mso-position-horizontal-relative:char;mso-position-vertical-relative:line" coordsize="9761,577" o:allowincell="f">
            <v:shape id="_x0000_s1027" style="position:absolute;left:9;top:9;width:9742;height:20;mso-position-horizontal-relative:page;mso-position-vertical-relative:page" coordsize="9742,20" o:allowincell="f" path="m,l9741,e" filled="f" strokeweight=".48pt">
              <v:path arrowok="t"/>
            </v:shape>
            <v:shape id="_x0000_s1028" style="position:absolute;left:9;top:567;width:9742;height:20;mso-position-horizontal-relative:page;mso-position-vertical-relative:page" coordsize="9742,20" o:allowincell="f" path="m,l9741,e" filled="f" strokeweight=".48pt">
              <v:path arrowok="t"/>
            </v:shape>
            <v:shape id="_x0000_s1029" style="position:absolute;left:5;top:5;width:20;height:567;mso-position-horizontal-relative:page;mso-position-vertical-relative:page" coordsize="20,567" o:allowincell="f" path="m,l,567e" filled="f" strokeweight=".48pt">
              <v:path arrowok="t"/>
            </v:shape>
            <v:shape id="_x0000_s1030" style="position:absolute;left:9755;top:5;width:20;height:567;mso-position-horizontal-relative:page;mso-position-vertical-relative:page" coordsize="20,567" o:allowincell="f" path="m,l,567e" filled="f" strokeweight=".48pt">
              <v:path arrowok="t"/>
            </v:shape>
            <w10:wrap type="none"/>
            <w10:anchorlock/>
          </v:group>
        </w:pict>
      </w:r>
    </w:p>
    <w:p w:rsidR="008A265D" w:rsidRDefault="008A265D" w:rsidP="008A265D">
      <w:pPr>
        <w:pStyle w:val="Tekstpodstawowy"/>
        <w:kinsoku w:val="0"/>
        <w:overflowPunct w:val="0"/>
        <w:spacing w:before="44"/>
        <w:ind w:left="243" w:right="267" w:firstLine="0"/>
        <w:jc w:val="center"/>
        <w:rPr>
          <w:b/>
          <w:bCs/>
        </w:rPr>
      </w:pPr>
    </w:p>
    <w:p w:rsidR="008A265D" w:rsidRDefault="008A265D" w:rsidP="008A265D">
      <w:pPr>
        <w:pStyle w:val="Tekstpodstawowy"/>
        <w:kinsoku w:val="0"/>
        <w:overflowPunct w:val="0"/>
        <w:spacing w:before="44"/>
        <w:ind w:left="243" w:right="267" w:firstLine="0"/>
        <w:jc w:val="center"/>
      </w:pPr>
      <w:r>
        <w:rPr>
          <w:b/>
          <w:bCs/>
        </w:rPr>
        <w:t xml:space="preserve">Wykaz osób w zakresie niezbędnym do wykazania spełniania warunku </w:t>
      </w:r>
      <w:r>
        <w:rPr>
          <w:b/>
          <w:bCs/>
          <w:sz w:val="28"/>
          <w:szCs w:val="28"/>
        </w:rPr>
        <w:t>zdolności</w:t>
      </w:r>
      <w:r>
        <w:rPr>
          <w:b/>
          <w:bCs/>
          <w:spacing w:val="-21"/>
          <w:sz w:val="28"/>
          <w:szCs w:val="28"/>
        </w:rPr>
        <w:t xml:space="preserve"> </w:t>
      </w:r>
      <w:r>
        <w:rPr>
          <w:b/>
          <w:bCs/>
          <w:sz w:val="28"/>
          <w:szCs w:val="28"/>
        </w:rPr>
        <w:t xml:space="preserve">technicznej lub zawodowej </w:t>
      </w:r>
      <w:r>
        <w:rPr>
          <w:b/>
          <w:bCs/>
        </w:rPr>
        <w:t>w postępowaniu</w:t>
      </w:r>
      <w:r>
        <w:rPr>
          <w:b/>
          <w:bCs/>
          <w:spacing w:val="-6"/>
        </w:rPr>
        <w:t xml:space="preserve"> </w:t>
      </w:r>
      <w:r>
        <w:rPr>
          <w:b/>
          <w:bCs/>
        </w:rPr>
        <w:t>pn.</w:t>
      </w:r>
    </w:p>
    <w:p w:rsidR="008A265D" w:rsidRDefault="008A265D" w:rsidP="008A265D">
      <w:pPr>
        <w:pStyle w:val="Tekstpodstawowy"/>
        <w:kinsoku w:val="0"/>
        <w:overflowPunct w:val="0"/>
        <w:spacing w:before="196"/>
        <w:ind w:left="720" w:right="168" w:firstLine="0"/>
        <w:jc w:val="center"/>
        <w:rPr>
          <w:sz w:val="36"/>
          <w:szCs w:val="36"/>
        </w:rPr>
      </w:pPr>
      <w:r>
        <w:rPr>
          <w:b/>
          <w:bCs/>
          <w:sz w:val="36"/>
          <w:szCs w:val="36"/>
        </w:rPr>
        <w:t xml:space="preserve">Rozbudowa i nadbudowa budynku technicznego </w:t>
      </w:r>
      <w:r>
        <w:rPr>
          <w:b/>
          <w:bCs/>
          <w:sz w:val="36"/>
          <w:szCs w:val="36"/>
        </w:rPr>
        <w:br/>
        <w:t>na budynek administracyjno – socjalny ZWiK w Świerklańcu</w:t>
      </w:r>
    </w:p>
    <w:p w:rsidR="008A265D" w:rsidRDefault="008A265D" w:rsidP="008A265D">
      <w:pPr>
        <w:pStyle w:val="Heading1"/>
        <w:kinsoku w:val="0"/>
        <w:overflowPunct w:val="0"/>
        <w:spacing w:before="2"/>
        <w:ind w:left="241" w:right="267"/>
        <w:jc w:val="center"/>
        <w:outlineLvl w:val="9"/>
        <w:rPr>
          <w:b w:val="0"/>
          <w:bCs w:val="0"/>
        </w:rPr>
      </w:pPr>
    </w:p>
    <w:tbl>
      <w:tblPr>
        <w:tblW w:w="0" w:type="auto"/>
        <w:tblInd w:w="108" w:type="dxa"/>
        <w:tblLayout w:type="fixed"/>
        <w:tblCellMar>
          <w:left w:w="0" w:type="dxa"/>
          <w:right w:w="0" w:type="dxa"/>
        </w:tblCellMar>
        <w:tblLook w:val="0000"/>
      </w:tblPr>
      <w:tblGrid>
        <w:gridCol w:w="391"/>
        <w:gridCol w:w="2953"/>
        <w:gridCol w:w="1575"/>
        <w:gridCol w:w="2995"/>
        <w:gridCol w:w="1870"/>
      </w:tblGrid>
      <w:tr w:rsidR="008A265D" w:rsidTr="00615F7A">
        <w:trPr>
          <w:trHeight w:hRule="exact" w:val="1217"/>
        </w:trPr>
        <w:tc>
          <w:tcPr>
            <w:tcW w:w="391" w:type="dxa"/>
            <w:tcBorders>
              <w:top w:val="single" w:sz="17" w:space="0" w:color="000000"/>
              <w:left w:val="single" w:sz="5" w:space="0" w:color="000000"/>
              <w:bottom w:val="single" w:sz="17" w:space="0" w:color="000000"/>
              <w:right w:val="single" w:sz="5" w:space="0" w:color="000000"/>
            </w:tcBorders>
          </w:tcPr>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spacing w:before="148"/>
              <w:ind w:left="62"/>
            </w:pPr>
            <w:r>
              <w:rPr>
                <w:rFonts w:ascii="Calibri" w:hAnsi="Calibri" w:cs="Calibri"/>
                <w:b/>
                <w:bCs/>
              </w:rPr>
              <w:t>lp.</w:t>
            </w:r>
          </w:p>
        </w:tc>
        <w:tc>
          <w:tcPr>
            <w:tcW w:w="2953" w:type="dxa"/>
            <w:tcBorders>
              <w:top w:val="single" w:sz="17" w:space="0" w:color="000000"/>
              <w:left w:val="single" w:sz="5" w:space="0" w:color="000000"/>
              <w:bottom w:val="single" w:sz="17" w:space="0" w:color="000000"/>
              <w:right w:val="single" w:sz="5" w:space="0" w:color="000000"/>
            </w:tcBorders>
          </w:tcPr>
          <w:p w:rsidR="008A265D" w:rsidRDefault="008A265D" w:rsidP="00615F7A">
            <w:pPr>
              <w:pStyle w:val="TableParagraph"/>
              <w:kinsoku w:val="0"/>
              <w:overflowPunct w:val="0"/>
              <w:spacing w:line="242" w:lineRule="auto"/>
              <w:ind w:left="496" w:right="502"/>
              <w:jc w:val="center"/>
              <w:rPr>
                <w:rFonts w:ascii="Calibri" w:hAnsi="Calibri" w:cs="Calibri"/>
              </w:rPr>
            </w:pPr>
            <w:r>
              <w:rPr>
                <w:rFonts w:ascii="Calibri" w:hAnsi="Calibri" w:cs="Calibri"/>
                <w:b/>
                <w:bCs/>
              </w:rPr>
              <w:t>specjalność i</w:t>
            </w:r>
            <w:r>
              <w:rPr>
                <w:rFonts w:ascii="Calibri" w:hAnsi="Calibri" w:cs="Calibri"/>
                <w:b/>
                <w:bCs/>
                <w:spacing w:val="-4"/>
              </w:rPr>
              <w:t xml:space="preserve"> </w:t>
            </w:r>
            <w:r>
              <w:rPr>
                <w:rFonts w:ascii="Calibri" w:hAnsi="Calibri" w:cs="Calibri"/>
                <w:b/>
                <w:bCs/>
              </w:rPr>
              <w:t>zakres uprawnień</w:t>
            </w:r>
          </w:p>
          <w:p w:rsidR="008A265D" w:rsidRDefault="008A265D" w:rsidP="00615F7A">
            <w:pPr>
              <w:pStyle w:val="TableParagraph"/>
              <w:kinsoku w:val="0"/>
              <w:overflowPunct w:val="0"/>
              <w:ind w:left="264" w:right="265"/>
              <w:jc w:val="center"/>
            </w:pPr>
            <w:r>
              <w:rPr>
                <w:rFonts w:ascii="Calibri" w:hAnsi="Calibri" w:cs="Calibri"/>
                <w:b/>
                <w:bCs/>
              </w:rPr>
              <w:t>do kierowania</w:t>
            </w:r>
            <w:r>
              <w:rPr>
                <w:rFonts w:ascii="Calibri" w:hAnsi="Calibri" w:cs="Calibri"/>
                <w:b/>
                <w:bCs/>
                <w:spacing w:val="-9"/>
              </w:rPr>
              <w:t xml:space="preserve"> </w:t>
            </w:r>
            <w:r>
              <w:rPr>
                <w:rFonts w:ascii="Calibri" w:hAnsi="Calibri" w:cs="Calibri"/>
                <w:b/>
                <w:bCs/>
              </w:rPr>
              <w:t>robotami budowlanymi</w:t>
            </w:r>
          </w:p>
        </w:tc>
        <w:tc>
          <w:tcPr>
            <w:tcW w:w="1575" w:type="dxa"/>
            <w:tcBorders>
              <w:top w:val="single" w:sz="17" w:space="0" w:color="000000"/>
              <w:left w:val="single" w:sz="5" w:space="0" w:color="000000"/>
              <w:bottom w:val="single" w:sz="17" w:space="0" w:color="000000"/>
              <w:right w:val="single" w:sz="5" w:space="0" w:color="000000"/>
            </w:tcBorders>
          </w:tcPr>
          <w:p w:rsidR="008A265D" w:rsidRDefault="008A265D" w:rsidP="00615F7A">
            <w:pPr>
              <w:pStyle w:val="TableParagraph"/>
              <w:kinsoku w:val="0"/>
              <w:overflowPunct w:val="0"/>
              <w:spacing w:before="2"/>
              <w:rPr>
                <w:rFonts w:ascii="Calibri" w:hAnsi="Calibri" w:cs="Calibri"/>
                <w:b/>
                <w:bCs/>
              </w:rPr>
            </w:pPr>
          </w:p>
          <w:p w:rsidR="008A265D" w:rsidRDefault="008A265D" w:rsidP="00615F7A">
            <w:pPr>
              <w:pStyle w:val="TableParagraph"/>
              <w:kinsoku w:val="0"/>
              <w:overflowPunct w:val="0"/>
              <w:jc w:val="center"/>
              <w:rPr>
                <w:rFonts w:ascii="Calibri" w:hAnsi="Calibri" w:cs="Calibri"/>
              </w:rPr>
            </w:pPr>
            <w:r>
              <w:rPr>
                <w:rFonts w:ascii="Calibri" w:hAnsi="Calibri" w:cs="Calibri"/>
                <w:b/>
                <w:bCs/>
              </w:rPr>
              <w:t>imię</w:t>
            </w:r>
          </w:p>
          <w:p w:rsidR="008A265D" w:rsidRDefault="008A265D" w:rsidP="00615F7A">
            <w:pPr>
              <w:pStyle w:val="TableParagraph"/>
              <w:kinsoku w:val="0"/>
              <w:overflowPunct w:val="0"/>
              <w:jc w:val="center"/>
            </w:pPr>
            <w:r>
              <w:rPr>
                <w:rFonts w:ascii="Calibri" w:hAnsi="Calibri" w:cs="Calibri"/>
                <w:b/>
                <w:bCs/>
              </w:rPr>
              <w:t>i</w:t>
            </w:r>
            <w:r>
              <w:rPr>
                <w:rFonts w:ascii="Calibri" w:hAnsi="Calibri" w:cs="Calibri"/>
                <w:b/>
                <w:bCs/>
                <w:spacing w:val="-2"/>
              </w:rPr>
              <w:t xml:space="preserve"> </w:t>
            </w:r>
            <w:r>
              <w:rPr>
                <w:rFonts w:ascii="Calibri" w:hAnsi="Calibri" w:cs="Calibri"/>
                <w:b/>
                <w:bCs/>
              </w:rPr>
              <w:t>nazwisko</w:t>
            </w:r>
          </w:p>
        </w:tc>
        <w:tc>
          <w:tcPr>
            <w:tcW w:w="2995" w:type="dxa"/>
            <w:tcBorders>
              <w:top w:val="single" w:sz="17" w:space="0" w:color="000000"/>
              <w:left w:val="single" w:sz="5" w:space="0" w:color="000000"/>
              <w:bottom w:val="single" w:sz="17" w:space="0" w:color="000000"/>
              <w:right w:val="single" w:sz="5" w:space="0" w:color="000000"/>
            </w:tcBorders>
          </w:tcPr>
          <w:p w:rsidR="008A265D" w:rsidRDefault="008A265D" w:rsidP="00615F7A">
            <w:pPr>
              <w:pStyle w:val="TableParagraph"/>
              <w:kinsoku w:val="0"/>
              <w:overflowPunct w:val="0"/>
              <w:spacing w:before="146"/>
              <w:ind w:left="62" w:right="61" w:hanging="1"/>
              <w:jc w:val="center"/>
            </w:pPr>
            <w:r>
              <w:rPr>
                <w:rFonts w:ascii="Calibri" w:hAnsi="Calibri" w:cs="Calibri"/>
                <w:b/>
                <w:bCs/>
              </w:rPr>
              <w:t xml:space="preserve">posiadane </w:t>
            </w:r>
            <w:r>
              <w:rPr>
                <w:rFonts w:ascii="Calibri" w:hAnsi="Calibri" w:cs="Calibri"/>
                <w:b/>
                <w:bCs/>
                <w:spacing w:val="-1"/>
              </w:rPr>
              <w:t>uprawnienia/wykształcenie/</w:t>
            </w:r>
            <w:r>
              <w:rPr>
                <w:rFonts w:ascii="Calibri" w:hAnsi="Calibri" w:cs="Calibri"/>
                <w:b/>
                <w:bCs/>
              </w:rPr>
              <w:t xml:space="preserve"> doświadczenie</w:t>
            </w:r>
            <w:r>
              <w:rPr>
                <w:rFonts w:ascii="Calibri" w:hAnsi="Calibri" w:cs="Calibri"/>
                <w:b/>
                <w:bCs/>
                <w:spacing w:val="-11"/>
              </w:rPr>
              <w:t xml:space="preserve"> </w:t>
            </w:r>
            <w:r>
              <w:rPr>
                <w:rFonts w:ascii="Calibri" w:hAnsi="Calibri" w:cs="Calibri"/>
                <w:b/>
                <w:bCs/>
              </w:rPr>
              <w:t>zawdowe</w:t>
            </w:r>
          </w:p>
        </w:tc>
        <w:tc>
          <w:tcPr>
            <w:tcW w:w="1870" w:type="dxa"/>
            <w:tcBorders>
              <w:top w:val="single" w:sz="17" w:space="0" w:color="000000"/>
              <w:left w:val="single" w:sz="5" w:space="0" w:color="000000"/>
              <w:bottom w:val="single" w:sz="17" w:space="0" w:color="000000"/>
              <w:right w:val="single" w:sz="5" w:space="0" w:color="000000"/>
            </w:tcBorders>
          </w:tcPr>
          <w:p w:rsidR="008A265D" w:rsidRDefault="008A265D" w:rsidP="00615F7A">
            <w:pPr>
              <w:pStyle w:val="TableParagraph"/>
              <w:kinsoku w:val="0"/>
              <w:overflowPunct w:val="0"/>
              <w:spacing w:line="242" w:lineRule="auto"/>
              <w:ind w:left="434" w:right="435"/>
              <w:jc w:val="center"/>
              <w:rPr>
                <w:rFonts w:ascii="Calibri" w:hAnsi="Calibri" w:cs="Calibri"/>
              </w:rPr>
            </w:pPr>
            <w:r>
              <w:rPr>
                <w:rFonts w:ascii="Calibri" w:hAnsi="Calibri" w:cs="Calibri"/>
                <w:b/>
                <w:bCs/>
              </w:rPr>
              <w:t>podstawa do</w:t>
            </w:r>
          </w:p>
          <w:p w:rsidR="008A265D" w:rsidRDefault="008A265D" w:rsidP="00615F7A">
            <w:pPr>
              <w:pStyle w:val="TableParagraph"/>
              <w:kinsoku w:val="0"/>
              <w:overflowPunct w:val="0"/>
              <w:ind w:left="196" w:right="198"/>
              <w:jc w:val="center"/>
            </w:pPr>
            <w:r>
              <w:rPr>
                <w:rFonts w:ascii="Calibri" w:hAnsi="Calibri" w:cs="Calibri"/>
                <w:b/>
                <w:bCs/>
                <w:spacing w:val="-1"/>
              </w:rPr>
              <w:t>dysponowania</w:t>
            </w:r>
            <w:r>
              <w:rPr>
                <w:rFonts w:ascii="Calibri" w:hAnsi="Calibri" w:cs="Calibri"/>
                <w:b/>
                <w:bCs/>
              </w:rPr>
              <w:t xml:space="preserve"> osobą</w:t>
            </w:r>
          </w:p>
        </w:tc>
      </w:tr>
      <w:tr w:rsidR="008A265D" w:rsidTr="00615F7A">
        <w:trPr>
          <w:trHeight w:hRule="exact" w:val="1407"/>
        </w:trPr>
        <w:tc>
          <w:tcPr>
            <w:tcW w:w="391" w:type="dxa"/>
            <w:tcBorders>
              <w:top w:val="single" w:sz="17"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spacing w:before="5"/>
              <w:rPr>
                <w:rFonts w:ascii="Calibri" w:hAnsi="Calibri" w:cs="Calibri"/>
                <w:b/>
                <w:bCs/>
                <w:sz w:val="32"/>
                <w:szCs w:val="32"/>
              </w:rPr>
            </w:pPr>
          </w:p>
          <w:p w:rsidR="008A265D" w:rsidRDefault="008A265D" w:rsidP="00615F7A">
            <w:pPr>
              <w:pStyle w:val="TableParagraph"/>
              <w:kinsoku w:val="0"/>
              <w:overflowPunct w:val="0"/>
              <w:ind w:left="62"/>
            </w:pPr>
            <w:r>
              <w:rPr>
                <w:rFonts w:ascii="Calibri" w:hAnsi="Calibri" w:cs="Calibri"/>
              </w:rPr>
              <w:t>1</w:t>
            </w:r>
          </w:p>
        </w:tc>
        <w:tc>
          <w:tcPr>
            <w:tcW w:w="2953" w:type="dxa"/>
            <w:tcBorders>
              <w:top w:val="single" w:sz="17"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spacing w:before="5"/>
              <w:rPr>
                <w:rFonts w:ascii="Calibri" w:hAnsi="Calibri" w:cs="Calibri"/>
                <w:b/>
                <w:bCs/>
                <w:sz w:val="32"/>
                <w:szCs w:val="32"/>
              </w:rPr>
            </w:pPr>
          </w:p>
          <w:p w:rsidR="008A265D" w:rsidRDefault="008A265D" w:rsidP="00615F7A">
            <w:pPr>
              <w:pStyle w:val="TableParagraph"/>
              <w:kinsoku w:val="0"/>
              <w:overflowPunct w:val="0"/>
              <w:ind w:left="62" w:right="253"/>
            </w:pPr>
            <w:r>
              <w:rPr>
                <w:rFonts w:ascii="Calibri" w:hAnsi="Calibri" w:cs="Calibri"/>
              </w:rPr>
              <w:t>specjalność konstrukcyjno- budowlana bez</w:t>
            </w:r>
            <w:r>
              <w:rPr>
                <w:rFonts w:ascii="Calibri" w:hAnsi="Calibri" w:cs="Calibri"/>
                <w:spacing w:val="-11"/>
              </w:rPr>
              <w:t xml:space="preserve"> </w:t>
            </w:r>
            <w:r>
              <w:rPr>
                <w:rFonts w:ascii="Calibri" w:hAnsi="Calibri" w:cs="Calibri"/>
              </w:rPr>
              <w:t>ograniczeń</w:t>
            </w:r>
          </w:p>
        </w:tc>
        <w:tc>
          <w:tcPr>
            <w:tcW w:w="1575" w:type="dxa"/>
            <w:tcBorders>
              <w:top w:val="single" w:sz="17" w:space="0" w:color="000000"/>
              <w:left w:val="single" w:sz="5" w:space="0" w:color="000000"/>
              <w:bottom w:val="single" w:sz="5" w:space="0" w:color="000000"/>
              <w:right w:val="single" w:sz="5" w:space="0" w:color="000000"/>
            </w:tcBorders>
          </w:tcPr>
          <w:p w:rsidR="008A265D" w:rsidRDefault="008A265D" w:rsidP="00615F7A"/>
        </w:tc>
        <w:tc>
          <w:tcPr>
            <w:tcW w:w="2995" w:type="dxa"/>
            <w:tcBorders>
              <w:top w:val="single" w:sz="17" w:space="0" w:color="000000"/>
              <w:left w:val="single" w:sz="5" w:space="0" w:color="000000"/>
              <w:bottom w:val="single" w:sz="5" w:space="0" w:color="000000"/>
              <w:right w:val="single" w:sz="5" w:space="0" w:color="000000"/>
            </w:tcBorders>
          </w:tcPr>
          <w:p w:rsidR="008A265D" w:rsidRDefault="008A265D" w:rsidP="00615F7A"/>
        </w:tc>
        <w:tc>
          <w:tcPr>
            <w:tcW w:w="1870" w:type="dxa"/>
            <w:tcBorders>
              <w:top w:val="single" w:sz="17" w:space="0" w:color="000000"/>
              <w:left w:val="single" w:sz="5" w:space="0" w:color="000000"/>
              <w:bottom w:val="single" w:sz="5" w:space="0" w:color="000000"/>
              <w:right w:val="single" w:sz="5" w:space="0" w:color="000000"/>
            </w:tcBorders>
          </w:tcPr>
          <w:p w:rsidR="008A265D" w:rsidRDefault="008A265D" w:rsidP="00615F7A"/>
        </w:tc>
      </w:tr>
      <w:tr w:rsidR="008A265D" w:rsidTr="00615F7A">
        <w:trPr>
          <w:trHeight w:hRule="exact" w:val="1771"/>
        </w:trPr>
        <w:tc>
          <w:tcPr>
            <w:tcW w:w="391" w:type="dxa"/>
            <w:tcBorders>
              <w:top w:val="single" w:sz="5"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spacing w:before="11"/>
              <w:rPr>
                <w:rFonts w:ascii="Calibri" w:hAnsi="Calibri" w:cs="Calibri"/>
                <w:b/>
                <w:bCs/>
                <w:sz w:val="23"/>
                <w:szCs w:val="23"/>
              </w:rPr>
            </w:pPr>
          </w:p>
          <w:p w:rsidR="008A265D" w:rsidRDefault="008A265D" w:rsidP="00615F7A">
            <w:pPr>
              <w:pStyle w:val="TableParagraph"/>
              <w:kinsoku w:val="0"/>
              <w:overflowPunct w:val="0"/>
              <w:ind w:left="62"/>
            </w:pPr>
            <w:r>
              <w:rPr>
                <w:rFonts w:ascii="Calibri" w:hAnsi="Calibri" w:cs="Calibri"/>
              </w:rPr>
              <w:t>2</w:t>
            </w:r>
          </w:p>
        </w:tc>
        <w:tc>
          <w:tcPr>
            <w:tcW w:w="2953" w:type="dxa"/>
            <w:tcBorders>
              <w:top w:val="single" w:sz="5"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ind w:left="62" w:right="329"/>
            </w:pPr>
            <w:r>
              <w:rPr>
                <w:rFonts w:ascii="Calibri" w:hAnsi="Calibri" w:cs="Calibri"/>
              </w:rPr>
              <w:t>specjalność instalacyjna</w:t>
            </w:r>
            <w:r>
              <w:rPr>
                <w:rFonts w:ascii="Calibri" w:hAnsi="Calibri" w:cs="Calibri"/>
                <w:spacing w:val="-6"/>
              </w:rPr>
              <w:t xml:space="preserve"> </w:t>
            </w:r>
            <w:r>
              <w:rPr>
                <w:rFonts w:ascii="Calibri" w:hAnsi="Calibri" w:cs="Calibri"/>
              </w:rPr>
              <w:t xml:space="preserve">w zakresie sieci, instalacji i urządzeń, gazowych, wodociągowych i kanalizacyjnych </w:t>
            </w:r>
          </w:p>
        </w:tc>
        <w:tc>
          <w:tcPr>
            <w:tcW w:w="1575" w:type="dxa"/>
            <w:tcBorders>
              <w:top w:val="single" w:sz="5" w:space="0" w:color="000000"/>
              <w:left w:val="single" w:sz="5" w:space="0" w:color="000000"/>
              <w:bottom w:val="single" w:sz="5" w:space="0" w:color="000000"/>
              <w:right w:val="single" w:sz="5" w:space="0" w:color="000000"/>
            </w:tcBorders>
          </w:tcPr>
          <w:p w:rsidR="008A265D" w:rsidRDefault="008A265D" w:rsidP="00615F7A"/>
        </w:tc>
        <w:tc>
          <w:tcPr>
            <w:tcW w:w="2995" w:type="dxa"/>
            <w:tcBorders>
              <w:top w:val="single" w:sz="5" w:space="0" w:color="000000"/>
              <w:left w:val="single" w:sz="5" w:space="0" w:color="000000"/>
              <w:bottom w:val="single" w:sz="5" w:space="0" w:color="000000"/>
              <w:right w:val="single" w:sz="5" w:space="0" w:color="000000"/>
            </w:tcBorders>
          </w:tcPr>
          <w:p w:rsidR="008A265D" w:rsidRDefault="008A265D" w:rsidP="00615F7A"/>
        </w:tc>
        <w:tc>
          <w:tcPr>
            <w:tcW w:w="1870" w:type="dxa"/>
            <w:tcBorders>
              <w:top w:val="single" w:sz="5" w:space="0" w:color="000000"/>
              <w:left w:val="single" w:sz="5" w:space="0" w:color="000000"/>
              <w:bottom w:val="single" w:sz="5" w:space="0" w:color="000000"/>
              <w:right w:val="single" w:sz="5" w:space="0" w:color="000000"/>
            </w:tcBorders>
          </w:tcPr>
          <w:p w:rsidR="008A265D" w:rsidRDefault="008A265D" w:rsidP="00615F7A"/>
        </w:tc>
      </w:tr>
      <w:tr w:rsidR="008A265D" w:rsidTr="00615F7A">
        <w:trPr>
          <w:trHeight w:hRule="exact" w:val="1395"/>
        </w:trPr>
        <w:tc>
          <w:tcPr>
            <w:tcW w:w="391" w:type="dxa"/>
            <w:tcBorders>
              <w:top w:val="single" w:sz="5"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rPr>
                <w:rFonts w:ascii="Calibri" w:hAnsi="Calibri" w:cs="Calibri"/>
                <w:b/>
                <w:bCs/>
              </w:rPr>
            </w:pPr>
          </w:p>
          <w:p w:rsidR="008A265D" w:rsidRDefault="008A265D" w:rsidP="00615F7A">
            <w:pPr>
              <w:pStyle w:val="TableParagraph"/>
              <w:kinsoku w:val="0"/>
              <w:overflowPunct w:val="0"/>
              <w:spacing w:before="8"/>
              <w:rPr>
                <w:rFonts w:ascii="Calibri" w:hAnsi="Calibri" w:cs="Calibri"/>
                <w:b/>
                <w:bCs/>
                <w:sz w:val="32"/>
                <w:szCs w:val="32"/>
              </w:rPr>
            </w:pPr>
          </w:p>
          <w:p w:rsidR="008A265D" w:rsidRDefault="008A265D" w:rsidP="00615F7A">
            <w:pPr>
              <w:pStyle w:val="TableParagraph"/>
              <w:kinsoku w:val="0"/>
              <w:overflowPunct w:val="0"/>
              <w:ind w:left="62"/>
            </w:pPr>
            <w:r>
              <w:rPr>
                <w:rFonts w:ascii="Calibri" w:hAnsi="Calibri" w:cs="Calibri"/>
              </w:rPr>
              <w:t>3</w:t>
            </w:r>
          </w:p>
        </w:tc>
        <w:tc>
          <w:tcPr>
            <w:tcW w:w="2953" w:type="dxa"/>
            <w:tcBorders>
              <w:top w:val="single" w:sz="5" w:space="0" w:color="000000"/>
              <w:left w:val="single" w:sz="5" w:space="0" w:color="000000"/>
              <w:bottom w:val="single" w:sz="5" w:space="0" w:color="000000"/>
              <w:right w:val="single" w:sz="5" w:space="0" w:color="000000"/>
            </w:tcBorders>
          </w:tcPr>
          <w:p w:rsidR="008A265D" w:rsidRDefault="008A265D" w:rsidP="00615F7A">
            <w:pPr>
              <w:pStyle w:val="TableParagraph"/>
              <w:kinsoku w:val="0"/>
              <w:overflowPunct w:val="0"/>
              <w:spacing w:before="103"/>
              <w:ind w:left="62" w:right="206"/>
            </w:pPr>
            <w:r>
              <w:rPr>
                <w:rFonts w:ascii="Calibri" w:hAnsi="Calibri" w:cs="Calibri"/>
              </w:rPr>
              <w:t>specjalność instalacyjna w zakresie sieci, instalacji i urządzeń elektrycznych</w:t>
            </w:r>
            <w:r>
              <w:rPr>
                <w:rFonts w:ascii="Calibri" w:hAnsi="Calibri" w:cs="Calibri"/>
                <w:spacing w:val="-11"/>
              </w:rPr>
              <w:t xml:space="preserve"> </w:t>
            </w:r>
          </w:p>
        </w:tc>
        <w:tc>
          <w:tcPr>
            <w:tcW w:w="1575" w:type="dxa"/>
            <w:tcBorders>
              <w:top w:val="single" w:sz="5" w:space="0" w:color="000000"/>
              <w:left w:val="single" w:sz="5" w:space="0" w:color="000000"/>
              <w:bottom w:val="single" w:sz="5" w:space="0" w:color="000000"/>
              <w:right w:val="single" w:sz="5" w:space="0" w:color="000000"/>
            </w:tcBorders>
          </w:tcPr>
          <w:p w:rsidR="008A265D" w:rsidRDefault="008A265D" w:rsidP="00615F7A"/>
        </w:tc>
        <w:tc>
          <w:tcPr>
            <w:tcW w:w="2995" w:type="dxa"/>
            <w:tcBorders>
              <w:top w:val="single" w:sz="5" w:space="0" w:color="000000"/>
              <w:left w:val="single" w:sz="5" w:space="0" w:color="000000"/>
              <w:bottom w:val="single" w:sz="5" w:space="0" w:color="000000"/>
              <w:right w:val="single" w:sz="5" w:space="0" w:color="000000"/>
            </w:tcBorders>
          </w:tcPr>
          <w:p w:rsidR="008A265D" w:rsidRDefault="008A265D" w:rsidP="00615F7A"/>
        </w:tc>
        <w:tc>
          <w:tcPr>
            <w:tcW w:w="1870" w:type="dxa"/>
            <w:tcBorders>
              <w:top w:val="single" w:sz="5" w:space="0" w:color="000000"/>
              <w:left w:val="single" w:sz="5" w:space="0" w:color="000000"/>
              <w:bottom w:val="single" w:sz="5" w:space="0" w:color="000000"/>
              <w:right w:val="single" w:sz="5" w:space="0" w:color="000000"/>
            </w:tcBorders>
          </w:tcPr>
          <w:p w:rsidR="008A265D" w:rsidRDefault="008A265D" w:rsidP="00615F7A"/>
        </w:tc>
      </w:tr>
    </w:tbl>
    <w:p w:rsidR="008A265D" w:rsidRDefault="008A265D" w:rsidP="008A265D">
      <w:pPr>
        <w:pStyle w:val="Tekstpodstawowy"/>
        <w:kinsoku w:val="0"/>
        <w:overflowPunct w:val="0"/>
        <w:spacing w:before="5"/>
        <w:ind w:left="0" w:firstLine="0"/>
        <w:rPr>
          <w:b/>
          <w:bCs/>
          <w:sz w:val="17"/>
          <w:szCs w:val="17"/>
        </w:rPr>
      </w:pPr>
    </w:p>
    <w:p w:rsidR="008A265D" w:rsidRDefault="008A265D" w:rsidP="008A265D">
      <w:pPr>
        <w:pStyle w:val="Tekstpodstawowy"/>
        <w:kinsoku w:val="0"/>
        <w:overflowPunct w:val="0"/>
        <w:spacing w:before="77"/>
        <w:ind w:left="238" w:right="1010" w:firstLine="0"/>
        <w:rPr>
          <w:rFonts w:ascii="Arial" w:hAnsi="Arial" w:cs="Arial"/>
          <w:sz w:val="18"/>
          <w:szCs w:val="18"/>
        </w:rPr>
      </w:pPr>
      <w:r>
        <w:rPr>
          <w:rFonts w:ascii="Arial" w:hAnsi="Arial" w:cs="Arial"/>
          <w:i/>
          <w:iCs/>
          <w:sz w:val="18"/>
          <w:szCs w:val="18"/>
        </w:rPr>
        <w:t xml:space="preserve">Warunek zostanie uznany </w:t>
      </w:r>
      <w:r>
        <w:rPr>
          <w:rFonts w:ascii="Arial" w:hAnsi="Arial" w:cs="Arial"/>
          <w:i/>
          <w:iCs/>
          <w:spacing w:val="-3"/>
          <w:sz w:val="18"/>
          <w:szCs w:val="18"/>
        </w:rPr>
        <w:t xml:space="preserve">za </w:t>
      </w:r>
      <w:r>
        <w:rPr>
          <w:rFonts w:ascii="Arial" w:hAnsi="Arial" w:cs="Arial"/>
          <w:i/>
          <w:iCs/>
          <w:sz w:val="18"/>
          <w:szCs w:val="18"/>
        </w:rPr>
        <w:t xml:space="preserve">spełniony, jeżeli Wykonawca dołączy do wykazu dokumenty potwierdzające, </w:t>
      </w:r>
      <w:r>
        <w:rPr>
          <w:rFonts w:ascii="Arial" w:hAnsi="Arial" w:cs="Arial"/>
          <w:i/>
          <w:iCs/>
          <w:spacing w:val="-6"/>
          <w:sz w:val="18"/>
          <w:szCs w:val="18"/>
        </w:rPr>
        <w:t xml:space="preserve">że </w:t>
      </w:r>
      <w:r>
        <w:rPr>
          <w:rFonts w:ascii="Arial" w:hAnsi="Arial" w:cs="Arial"/>
          <w:i/>
          <w:iCs/>
          <w:sz w:val="18"/>
          <w:szCs w:val="18"/>
        </w:rPr>
        <w:t>wskazane osoby posiadają uprawnienia budowlane dla określonej branży oraz są o wpisane na listę członków właściwej izby samorządu</w:t>
      </w:r>
      <w:r>
        <w:rPr>
          <w:rFonts w:ascii="Arial" w:hAnsi="Arial" w:cs="Arial"/>
          <w:i/>
          <w:iCs/>
          <w:spacing w:val="-13"/>
          <w:sz w:val="18"/>
          <w:szCs w:val="18"/>
        </w:rPr>
        <w:t xml:space="preserve"> </w:t>
      </w:r>
      <w:r>
        <w:rPr>
          <w:rFonts w:ascii="Arial" w:hAnsi="Arial" w:cs="Arial"/>
          <w:i/>
          <w:iCs/>
          <w:sz w:val="18"/>
          <w:szCs w:val="18"/>
        </w:rPr>
        <w:t>zawodowego.</w:t>
      </w:r>
    </w:p>
    <w:p w:rsidR="008A265D" w:rsidRDefault="008A265D" w:rsidP="008A265D">
      <w:pPr>
        <w:pStyle w:val="Tekstpodstawowy"/>
        <w:kinsoku w:val="0"/>
        <w:overflowPunct w:val="0"/>
        <w:ind w:left="0" w:firstLine="0"/>
        <w:rPr>
          <w:rFonts w:ascii="Arial" w:hAnsi="Arial" w:cs="Arial"/>
          <w:i/>
          <w:iCs/>
          <w:sz w:val="18"/>
          <w:szCs w:val="18"/>
        </w:rPr>
      </w:pPr>
    </w:p>
    <w:p w:rsidR="008A265D" w:rsidRDefault="008A265D" w:rsidP="008A265D">
      <w:pPr>
        <w:pStyle w:val="Tekstpodstawowy"/>
        <w:kinsoku w:val="0"/>
        <w:overflowPunct w:val="0"/>
        <w:ind w:left="0" w:firstLine="0"/>
        <w:rPr>
          <w:rFonts w:ascii="Arial" w:hAnsi="Arial" w:cs="Arial"/>
          <w:i/>
          <w:iCs/>
          <w:sz w:val="18"/>
          <w:szCs w:val="18"/>
        </w:rPr>
      </w:pPr>
    </w:p>
    <w:p w:rsidR="008A265D" w:rsidRDefault="008A265D" w:rsidP="008A265D">
      <w:pPr>
        <w:pStyle w:val="Tekstpodstawowy"/>
        <w:kinsoku w:val="0"/>
        <w:overflowPunct w:val="0"/>
        <w:spacing w:before="124"/>
        <w:ind w:left="0" w:right="1263" w:firstLine="0"/>
        <w:jc w:val="right"/>
      </w:pPr>
      <w:r>
        <w:rPr>
          <w:spacing w:val="-1"/>
        </w:rPr>
        <w:t>podpis:</w:t>
      </w:r>
    </w:p>
    <w:p w:rsidR="008A265D" w:rsidRDefault="008A265D" w:rsidP="008A265D">
      <w:pPr>
        <w:pStyle w:val="Tekstpodstawowy"/>
        <w:kinsoku w:val="0"/>
        <w:overflowPunct w:val="0"/>
        <w:spacing w:before="12"/>
        <w:ind w:left="0" w:firstLine="0"/>
        <w:rPr>
          <w:sz w:val="23"/>
          <w:szCs w:val="23"/>
        </w:rPr>
      </w:pPr>
    </w:p>
    <w:p w:rsidR="008A265D" w:rsidRDefault="008A265D" w:rsidP="008A265D">
      <w:pPr>
        <w:pStyle w:val="Tekstpodstawowy"/>
        <w:kinsoku w:val="0"/>
        <w:overflowPunct w:val="0"/>
        <w:ind w:left="0" w:right="262" w:firstLine="0"/>
        <w:jc w:val="right"/>
        <w:rPr>
          <w:spacing w:val="-1"/>
        </w:rPr>
      </w:pPr>
      <w:r>
        <w:rPr>
          <w:spacing w:val="-1"/>
        </w:rPr>
        <w:t>..............................................</w:t>
      </w:r>
    </w:p>
    <w:p w:rsidR="008A265D" w:rsidRDefault="008A265D" w:rsidP="008A265D">
      <w:pPr>
        <w:jc w:val="both"/>
        <w:rPr>
          <w:rFonts w:ascii="Arial" w:hAnsi="Arial" w:cs="Arial"/>
          <w:iCs/>
          <w:sz w:val="22"/>
          <w:szCs w:val="22"/>
        </w:rPr>
      </w:pPr>
    </w:p>
    <w:p w:rsidR="008A265D" w:rsidRPr="006D0E4D" w:rsidRDefault="008A265D" w:rsidP="008A265D">
      <w:pPr>
        <w:pStyle w:val="Zwykytekst"/>
        <w:spacing w:line="360" w:lineRule="auto"/>
        <w:ind w:left="5664" w:firstLine="708"/>
        <w:jc w:val="both"/>
        <w:rPr>
          <w:rFonts w:asciiTheme="minorHAnsi" w:hAnsiTheme="minorHAnsi" w:cstheme="minorHAnsi"/>
          <w:b/>
          <w:sz w:val="23"/>
          <w:szCs w:val="23"/>
        </w:rPr>
      </w:pPr>
      <w:r w:rsidRPr="006D0E4D">
        <w:rPr>
          <w:rFonts w:asciiTheme="minorHAnsi" w:hAnsiTheme="minorHAnsi" w:cstheme="minorHAnsi"/>
          <w:b/>
          <w:sz w:val="23"/>
          <w:szCs w:val="23"/>
        </w:rPr>
        <w:lastRenderedPageBreak/>
        <w:t>Załącznik nr 1 do Umowy</w:t>
      </w:r>
    </w:p>
    <w:p w:rsidR="008A265D" w:rsidRPr="006D0E4D" w:rsidRDefault="008A265D" w:rsidP="008A265D">
      <w:pPr>
        <w:pStyle w:val="Zwykytekst"/>
        <w:spacing w:line="360" w:lineRule="auto"/>
        <w:ind w:left="5664" w:firstLine="708"/>
        <w:jc w:val="both"/>
        <w:rPr>
          <w:rFonts w:asciiTheme="minorHAnsi" w:hAnsiTheme="minorHAnsi" w:cstheme="minorHAnsi"/>
          <w:b/>
          <w:sz w:val="23"/>
          <w:szCs w:val="23"/>
        </w:rPr>
      </w:pPr>
      <w:r w:rsidRPr="006D0E4D">
        <w:rPr>
          <w:rFonts w:asciiTheme="minorHAnsi" w:hAnsiTheme="minorHAnsi" w:cstheme="minorHAnsi"/>
          <w:b/>
          <w:sz w:val="23"/>
          <w:szCs w:val="23"/>
        </w:rPr>
        <w:t>Nr ----------------------------</w:t>
      </w:r>
    </w:p>
    <w:p w:rsidR="008A265D" w:rsidRPr="006D0E4D" w:rsidRDefault="008A265D" w:rsidP="008A265D">
      <w:pPr>
        <w:pStyle w:val="Zwykytekst"/>
        <w:spacing w:line="360" w:lineRule="auto"/>
        <w:ind w:left="6372"/>
        <w:jc w:val="both"/>
        <w:rPr>
          <w:rFonts w:asciiTheme="minorHAnsi" w:hAnsiTheme="minorHAnsi" w:cstheme="minorHAnsi"/>
          <w:sz w:val="23"/>
          <w:szCs w:val="23"/>
        </w:rPr>
      </w:pPr>
      <w:r w:rsidRPr="006D0E4D">
        <w:rPr>
          <w:rFonts w:asciiTheme="minorHAnsi" w:hAnsiTheme="minorHAnsi" w:cstheme="minorHAnsi"/>
          <w:b/>
          <w:sz w:val="23"/>
          <w:szCs w:val="23"/>
        </w:rPr>
        <w:t>z dnia ----------------------------</w:t>
      </w: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Harmonogram rzeczowo-finansowy</w:t>
      </w: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842"/>
        <w:gridCol w:w="2176"/>
        <w:gridCol w:w="1751"/>
      </w:tblGrid>
      <w:tr w:rsidR="008A265D" w:rsidRPr="006D0E4D" w:rsidTr="00615F7A">
        <w:trPr>
          <w:trHeight w:val="460"/>
        </w:trPr>
        <w:tc>
          <w:tcPr>
            <w:tcW w:w="3936" w:type="dxa"/>
            <w:vAlign w:val="center"/>
          </w:tcPr>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ZAKRES ROBÓT</w:t>
            </w:r>
          </w:p>
        </w:tc>
        <w:tc>
          <w:tcPr>
            <w:tcW w:w="1842" w:type="dxa"/>
            <w:vAlign w:val="center"/>
          </w:tcPr>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WARTOŚĆ</w:t>
            </w:r>
          </w:p>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Brutto  w zł</w:t>
            </w:r>
          </w:p>
        </w:tc>
        <w:tc>
          <w:tcPr>
            <w:tcW w:w="2176" w:type="dxa"/>
            <w:vAlign w:val="center"/>
          </w:tcPr>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WYKONAWCA  /PODWYKONAWCA</w:t>
            </w:r>
          </w:p>
        </w:tc>
        <w:tc>
          <w:tcPr>
            <w:tcW w:w="1751" w:type="dxa"/>
            <w:vAlign w:val="center"/>
          </w:tcPr>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uwagi</w:t>
            </w:r>
          </w:p>
        </w:tc>
      </w:tr>
      <w:tr w:rsidR="008A265D" w:rsidRPr="006D0E4D" w:rsidTr="00615F7A">
        <w:tc>
          <w:tcPr>
            <w:tcW w:w="3936" w:type="dxa"/>
          </w:tcPr>
          <w:p w:rsidR="008A265D" w:rsidRPr="006D0E4D" w:rsidRDefault="008A265D" w:rsidP="00615F7A">
            <w:pPr>
              <w:spacing w:line="360" w:lineRule="auto"/>
              <w:jc w:val="center"/>
              <w:rPr>
                <w:rFonts w:asciiTheme="minorHAnsi" w:hAnsiTheme="minorHAnsi" w:cstheme="minorHAnsi"/>
                <w:b/>
                <w:sz w:val="23"/>
                <w:szCs w:val="23"/>
              </w:rPr>
            </w:pPr>
          </w:p>
          <w:p w:rsidR="008A265D" w:rsidRPr="006D0E4D" w:rsidRDefault="008A265D" w:rsidP="00615F7A">
            <w:pPr>
              <w:spacing w:line="360" w:lineRule="auto"/>
              <w:jc w:val="center"/>
              <w:rPr>
                <w:rFonts w:asciiTheme="minorHAnsi" w:hAnsiTheme="minorHAnsi" w:cstheme="minorHAnsi"/>
                <w:b/>
                <w:sz w:val="23"/>
                <w:szCs w:val="23"/>
              </w:rPr>
            </w:pPr>
          </w:p>
        </w:tc>
        <w:tc>
          <w:tcPr>
            <w:tcW w:w="1842" w:type="dxa"/>
          </w:tcPr>
          <w:p w:rsidR="008A265D" w:rsidRPr="006D0E4D" w:rsidRDefault="008A265D" w:rsidP="00615F7A">
            <w:pPr>
              <w:spacing w:line="360" w:lineRule="auto"/>
              <w:jc w:val="center"/>
              <w:rPr>
                <w:rFonts w:asciiTheme="minorHAnsi" w:hAnsiTheme="minorHAnsi" w:cstheme="minorHAnsi"/>
                <w:b/>
                <w:sz w:val="23"/>
                <w:szCs w:val="23"/>
              </w:rPr>
            </w:pPr>
          </w:p>
        </w:tc>
        <w:tc>
          <w:tcPr>
            <w:tcW w:w="2176" w:type="dxa"/>
          </w:tcPr>
          <w:p w:rsidR="008A265D" w:rsidRPr="006D0E4D" w:rsidRDefault="008A265D" w:rsidP="00615F7A">
            <w:pPr>
              <w:spacing w:line="360" w:lineRule="auto"/>
              <w:jc w:val="center"/>
              <w:rPr>
                <w:rFonts w:asciiTheme="minorHAnsi" w:hAnsiTheme="minorHAnsi" w:cstheme="minorHAnsi"/>
                <w:b/>
                <w:sz w:val="23"/>
                <w:szCs w:val="23"/>
              </w:rPr>
            </w:pPr>
          </w:p>
        </w:tc>
        <w:tc>
          <w:tcPr>
            <w:tcW w:w="1751" w:type="dxa"/>
            <w:vAlign w:val="center"/>
          </w:tcPr>
          <w:p w:rsidR="008A265D" w:rsidRPr="006D0E4D" w:rsidRDefault="008A265D" w:rsidP="00615F7A">
            <w:pPr>
              <w:spacing w:line="360" w:lineRule="auto"/>
              <w:jc w:val="center"/>
              <w:rPr>
                <w:rFonts w:asciiTheme="minorHAnsi" w:hAnsiTheme="minorHAnsi" w:cstheme="minorHAnsi"/>
                <w:b/>
                <w:sz w:val="23"/>
                <w:szCs w:val="23"/>
              </w:rPr>
            </w:pPr>
          </w:p>
        </w:tc>
      </w:tr>
      <w:tr w:rsidR="008A265D" w:rsidRPr="006D0E4D" w:rsidTr="00615F7A">
        <w:tc>
          <w:tcPr>
            <w:tcW w:w="3936" w:type="dxa"/>
          </w:tcPr>
          <w:p w:rsidR="008A265D" w:rsidRPr="006D0E4D" w:rsidRDefault="008A265D" w:rsidP="00615F7A">
            <w:pPr>
              <w:spacing w:line="360" w:lineRule="auto"/>
              <w:jc w:val="center"/>
              <w:rPr>
                <w:rFonts w:asciiTheme="minorHAnsi" w:hAnsiTheme="minorHAnsi" w:cstheme="minorHAnsi"/>
                <w:b/>
                <w:sz w:val="23"/>
                <w:szCs w:val="23"/>
              </w:rPr>
            </w:pPr>
          </w:p>
          <w:p w:rsidR="008A265D" w:rsidRPr="006D0E4D" w:rsidRDefault="008A265D" w:rsidP="00615F7A">
            <w:pPr>
              <w:spacing w:line="360" w:lineRule="auto"/>
              <w:jc w:val="center"/>
              <w:rPr>
                <w:rFonts w:asciiTheme="minorHAnsi" w:hAnsiTheme="minorHAnsi" w:cstheme="minorHAnsi"/>
                <w:b/>
                <w:sz w:val="23"/>
                <w:szCs w:val="23"/>
              </w:rPr>
            </w:pPr>
          </w:p>
        </w:tc>
        <w:tc>
          <w:tcPr>
            <w:tcW w:w="1842" w:type="dxa"/>
          </w:tcPr>
          <w:p w:rsidR="008A265D" w:rsidRPr="006D0E4D" w:rsidRDefault="008A265D" w:rsidP="00615F7A">
            <w:pPr>
              <w:spacing w:line="360" w:lineRule="auto"/>
              <w:jc w:val="center"/>
              <w:rPr>
                <w:rFonts w:asciiTheme="minorHAnsi" w:hAnsiTheme="minorHAnsi" w:cstheme="minorHAnsi"/>
                <w:b/>
                <w:sz w:val="23"/>
                <w:szCs w:val="23"/>
              </w:rPr>
            </w:pPr>
          </w:p>
        </w:tc>
        <w:tc>
          <w:tcPr>
            <w:tcW w:w="2176" w:type="dxa"/>
          </w:tcPr>
          <w:p w:rsidR="008A265D" w:rsidRPr="006D0E4D" w:rsidRDefault="008A265D" w:rsidP="00615F7A">
            <w:pPr>
              <w:spacing w:line="360" w:lineRule="auto"/>
              <w:jc w:val="center"/>
              <w:rPr>
                <w:rFonts w:asciiTheme="minorHAnsi" w:hAnsiTheme="minorHAnsi" w:cstheme="minorHAnsi"/>
                <w:b/>
                <w:sz w:val="23"/>
                <w:szCs w:val="23"/>
              </w:rPr>
            </w:pPr>
          </w:p>
        </w:tc>
        <w:tc>
          <w:tcPr>
            <w:tcW w:w="1751" w:type="dxa"/>
            <w:vAlign w:val="center"/>
          </w:tcPr>
          <w:p w:rsidR="008A265D" w:rsidRPr="006D0E4D" w:rsidRDefault="008A265D" w:rsidP="00615F7A">
            <w:pPr>
              <w:spacing w:line="360" w:lineRule="auto"/>
              <w:jc w:val="center"/>
              <w:rPr>
                <w:rFonts w:asciiTheme="minorHAnsi" w:hAnsiTheme="minorHAnsi" w:cstheme="minorHAnsi"/>
                <w:b/>
                <w:sz w:val="23"/>
                <w:szCs w:val="23"/>
              </w:rPr>
            </w:pPr>
          </w:p>
        </w:tc>
      </w:tr>
      <w:tr w:rsidR="008A265D" w:rsidRPr="006D0E4D" w:rsidTr="00615F7A">
        <w:tc>
          <w:tcPr>
            <w:tcW w:w="3936" w:type="dxa"/>
          </w:tcPr>
          <w:p w:rsidR="008A265D" w:rsidRPr="006D0E4D" w:rsidRDefault="008A265D" w:rsidP="00615F7A">
            <w:pPr>
              <w:spacing w:line="360" w:lineRule="auto"/>
              <w:jc w:val="center"/>
              <w:rPr>
                <w:rFonts w:asciiTheme="minorHAnsi" w:hAnsiTheme="minorHAnsi" w:cstheme="minorHAnsi"/>
                <w:b/>
                <w:sz w:val="23"/>
                <w:szCs w:val="23"/>
              </w:rPr>
            </w:pPr>
          </w:p>
          <w:p w:rsidR="008A265D" w:rsidRPr="006D0E4D" w:rsidRDefault="008A265D" w:rsidP="00615F7A">
            <w:pPr>
              <w:spacing w:line="360" w:lineRule="auto"/>
              <w:jc w:val="center"/>
              <w:rPr>
                <w:rFonts w:asciiTheme="minorHAnsi" w:hAnsiTheme="minorHAnsi" w:cstheme="minorHAnsi"/>
                <w:b/>
                <w:sz w:val="23"/>
                <w:szCs w:val="23"/>
              </w:rPr>
            </w:pPr>
          </w:p>
        </w:tc>
        <w:tc>
          <w:tcPr>
            <w:tcW w:w="1842" w:type="dxa"/>
          </w:tcPr>
          <w:p w:rsidR="008A265D" w:rsidRPr="006D0E4D" w:rsidRDefault="008A265D" w:rsidP="00615F7A">
            <w:pPr>
              <w:spacing w:line="360" w:lineRule="auto"/>
              <w:jc w:val="center"/>
              <w:rPr>
                <w:rFonts w:asciiTheme="minorHAnsi" w:hAnsiTheme="minorHAnsi" w:cstheme="minorHAnsi"/>
                <w:b/>
                <w:sz w:val="23"/>
                <w:szCs w:val="23"/>
              </w:rPr>
            </w:pPr>
          </w:p>
        </w:tc>
        <w:tc>
          <w:tcPr>
            <w:tcW w:w="2176" w:type="dxa"/>
          </w:tcPr>
          <w:p w:rsidR="008A265D" w:rsidRPr="006D0E4D" w:rsidRDefault="008A265D" w:rsidP="00615F7A">
            <w:pPr>
              <w:spacing w:line="360" w:lineRule="auto"/>
              <w:jc w:val="center"/>
              <w:rPr>
                <w:rFonts w:asciiTheme="minorHAnsi" w:hAnsiTheme="minorHAnsi" w:cstheme="minorHAnsi"/>
                <w:b/>
                <w:sz w:val="23"/>
                <w:szCs w:val="23"/>
              </w:rPr>
            </w:pPr>
          </w:p>
        </w:tc>
        <w:tc>
          <w:tcPr>
            <w:tcW w:w="1751" w:type="dxa"/>
            <w:vAlign w:val="center"/>
          </w:tcPr>
          <w:p w:rsidR="008A265D" w:rsidRPr="006D0E4D" w:rsidRDefault="008A265D" w:rsidP="00615F7A">
            <w:pPr>
              <w:spacing w:line="360" w:lineRule="auto"/>
              <w:jc w:val="center"/>
              <w:rPr>
                <w:rFonts w:asciiTheme="minorHAnsi" w:hAnsiTheme="minorHAnsi" w:cstheme="minorHAnsi"/>
                <w:b/>
                <w:sz w:val="23"/>
                <w:szCs w:val="23"/>
              </w:rPr>
            </w:pPr>
          </w:p>
        </w:tc>
      </w:tr>
      <w:tr w:rsidR="008A265D" w:rsidRPr="006D0E4D" w:rsidTr="00615F7A">
        <w:tc>
          <w:tcPr>
            <w:tcW w:w="3936" w:type="dxa"/>
          </w:tcPr>
          <w:p w:rsidR="008A265D" w:rsidRPr="006D0E4D" w:rsidRDefault="008A265D" w:rsidP="00615F7A">
            <w:pPr>
              <w:spacing w:line="360" w:lineRule="auto"/>
              <w:jc w:val="center"/>
              <w:rPr>
                <w:rFonts w:asciiTheme="minorHAnsi" w:hAnsiTheme="minorHAnsi" w:cstheme="minorHAnsi"/>
                <w:b/>
                <w:sz w:val="23"/>
                <w:szCs w:val="23"/>
              </w:rPr>
            </w:pPr>
          </w:p>
          <w:p w:rsidR="008A265D" w:rsidRPr="006D0E4D" w:rsidRDefault="008A265D" w:rsidP="00615F7A">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RAZEM:</w:t>
            </w:r>
          </w:p>
        </w:tc>
        <w:tc>
          <w:tcPr>
            <w:tcW w:w="1842" w:type="dxa"/>
          </w:tcPr>
          <w:p w:rsidR="008A265D" w:rsidRPr="006D0E4D" w:rsidRDefault="008A265D" w:rsidP="00615F7A">
            <w:pPr>
              <w:spacing w:line="360" w:lineRule="auto"/>
              <w:jc w:val="center"/>
              <w:rPr>
                <w:rFonts w:asciiTheme="minorHAnsi" w:hAnsiTheme="minorHAnsi" w:cstheme="minorHAnsi"/>
                <w:b/>
                <w:sz w:val="23"/>
                <w:szCs w:val="23"/>
              </w:rPr>
            </w:pPr>
          </w:p>
        </w:tc>
        <w:tc>
          <w:tcPr>
            <w:tcW w:w="2176" w:type="dxa"/>
          </w:tcPr>
          <w:p w:rsidR="008A265D" w:rsidRPr="006D0E4D" w:rsidRDefault="008A265D" w:rsidP="00615F7A">
            <w:pPr>
              <w:spacing w:line="360" w:lineRule="auto"/>
              <w:jc w:val="center"/>
              <w:rPr>
                <w:rFonts w:asciiTheme="minorHAnsi" w:hAnsiTheme="minorHAnsi" w:cstheme="minorHAnsi"/>
                <w:b/>
                <w:sz w:val="23"/>
                <w:szCs w:val="23"/>
              </w:rPr>
            </w:pPr>
          </w:p>
        </w:tc>
        <w:tc>
          <w:tcPr>
            <w:tcW w:w="1751" w:type="dxa"/>
            <w:vAlign w:val="center"/>
          </w:tcPr>
          <w:p w:rsidR="008A265D" w:rsidRPr="006D0E4D" w:rsidRDefault="008A265D" w:rsidP="00615F7A">
            <w:pPr>
              <w:spacing w:line="360" w:lineRule="auto"/>
              <w:jc w:val="center"/>
              <w:rPr>
                <w:rFonts w:asciiTheme="minorHAnsi" w:hAnsiTheme="minorHAnsi" w:cstheme="minorHAnsi"/>
                <w:b/>
                <w:sz w:val="23"/>
                <w:szCs w:val="23"/>
              </w:rPr>
            </w:pPr>
          </w:p>
        </w:tc>
      </w:tr>
    </w:tbl>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sz w:val="23"/>
          <w:szCs w:val="23"/>
        </w:rPr>
      </w:pPr>
    </w:p>
    <w:p w:rsidR="008A265D" w:rsidRPr="006D0E4D" w:rsidRDefault="008A265D" w:rsidP="008A265D">
      <w:pPr>
        <w:pStyle w:val="Zwykytekst"/>
        <w:spacing w:line="360" w:lineRule="auto"/>
        <w:jc w:val="both"/>
        <w:rPr>
          <w:rFonts w:asciiTheme="minorHAnsi" w:hAnsiTheme="minorHAnsi" w:cstheme="minorHAnsi"/>
          <w:b/>
          <w:sz w:val="23"/>
          <w:szCs w:val="23"/>
        </w:rPr>
      </w:pPr>
      <w:r w:rsidRPr="006D0E4D">
        <w:rPr>
          <w:rFonts w:asciiTheme="minorHAnsi" w:hAnsiTheme="minorHAnsi" w:cstheme="minorHAnsi"/>
          <w:b/>
          <w:sz w:val="23"/>
          <w:szCs w:val="23"/>
          <w:u w:val="single"/>
        </w:rPr>
        <w:t>W Y K O N A W C A :</w:t>
      </w:r>
      <w:r w:rsidRPr="006D0E4D">
        <w:rPr>
          <w:rFonts w:asciiTheme="minorHAnsi" w:hAnsiTheme="minorHAnsi" w:cstheme="minorHAnsi"/>
          <w:b/>
          <w:sz w:val="23"/>
          <w:szCs w:val="23"/>
        </w:rPr>
        <w:tab/>
      </w:r>
      <w:r w:rsidRPr="006D0E4D">
        <w:rPr>
          <w:rFonts w:asciiTheme="minorHAnsi" w:hAnsiTheme="minorHAnsi" w:cstheme="minorHAnsi"/>
          <w:b/>
          <w:sz w:val="23"/>
          <w:szCs w:val="23"/>
        </w:rPr>
        <w:tab/>
      </w:r>
      <w:r w:rsidRPr="006D0E4D">
        <w:rPr>
          <w:rFonts w:asciiTheme="minorHAnsi" w:hAnsiTheme="minorHAnsi" w:cstheme="minorHAnsi"/>
          <w:b/>
          <w:sz w:val="23"/>
          <w:szCs w:val="23"/>
        </w:rPr>
        <w:tab/>
      </w:r>
      <w:r w:rsidRPr="006D0E4D">
        <w:rPr>
          <w:rFonts w:asciiTheme="minorHAnsi" w:hAnsiTheme="minorHAnsi" w:cstheme="minorHAnsi"/>
          <w:b/>
          <w:sz w:val="23"/>
          <w:szCs w:val="23"/>
        </w:rPr>
        <w:tab/>
      </w:r>
      <w:r w:rsidRPr="006D0E4D">
        <w:rPr>
          <w:rFonts w:asciiTheme="minorHAnsi" w:hAnsiTheme="minorHAnsi" w:cstheme="minorHAnsi"/>
          <w:b/>
          <w:sz w:val="23"/>
          <w:szCs w:val="23"/>
        </w:rPr>
        <w:tab/>
        <w:t xml:space="preserve">    </w:t>
      </w:r>
      <w:r w:rsidRPr="006D0E4D">
        <w:rPr>
          <w:rFonts w:asciiTheme="minorHAnsi" w:hAnsiTheme="minorHAnsi" w:cstheme="minorHAnsi"/>
          <w:b/>
          <w:sz w:val="23"/>
          <w:szCs w:val="23"/>
        </w:rPr>
        <w:tab/>
      </w:r>
      <w:r w:rsidRPr="006D0E4D">
        <w:rPr>
          <w:rFonts w:asciiTheme="minorHAnsi" w:hAnsiTheme="minorHAnsi" w:cstheme="minorHAnsi"/>
          <w:b/>
          <w:sz w:val="23"/>
          <w:szCs w:val="23"/>
        </w:rPr>
        <w:tab/>
      </w:r>
      <w:r w:rsidRPr="006D0E4D">
        <w:rPr>
          <w:rFonts w:asciiTheme="minorHAnsi" w:hAnsiTheme="minorHAnsi" w:cstheme="minorHAnsi"/>
          <w:b/>
          <w:sz w:val="23"/>
          <w:szCs w:val="23"/>
          <w:u w:val="single"/>
        </w:rPr>
        <w:t>Z A M A W I A J Ą C Y</w:t>
      </w:r>
      <w:r w:rsidRPr="006D0E4D">
        <w:rPr>
          <w:rFonts w:asciiTheme="minorHAnsi" w:hAnsiTheme="minorHAnsi" w:cstheme="minorHAnsi"/>
          <w:b/>
          <w:sz w:val="23"/>
          <w:szCs w:val="23"/>
        </w:rPr>
        <w:t>:</w:t>
      </w:r>
    </w:p>
    <w:p w:rsidR="008A265D" w:rsidRPr="006D0E4D" w:rsidRDefault="008A265D" w:rsidP="008A265D">
      <w:pPr>
        <w:jc w:val="both"/>
        <w:rPr>
          <w:rFonts w:asciiTheme="minorHAnsi" w:hAnsiTheme="minorHAnsi" w:cstheme="minorHAnsi"/>
          <w:iCs/>
          <w:sz w:val="23"/>
          <w:szCs w:val="23"/>
        </w:rPr>
      </w:pPr>
    </w:p>
    <w:p w:rsidR="008A265D" w:rsidRPr="006D0E4D" w:rsidRDefault="008A265D" w:rsidP="008A265D">
      <w:pPr>
        <w:jc w:val="both"/>
        <w:rPr>
          <w:rFonts w:asciiTheme="minorHAnsi" w:hAnsiTheme="minorHAnsi" w:cstheme="minorHAnsi"/>
          <w:iCs/>
          <w:sz w:val="23"/>
          <w:szCs w:val="23"/>
        </w:rPr>
      </w:pPr>
    </w:p>
    <w:p w:rsidR="008A265D" w:rsidRPr="006D0E4D" w:rsidRDefault="008A265D" w:rsidP="008A265D">
      <w:pPr>
        <w:jc w:val="both"/>
        <w:rPr>
          <w:rFonts w:asciiTheme="minorHAnsi" w:hAnsiTheme="minorHAnsi" w:cstheme="minorHAnsi"/>
          <w:iCs/>
          <w:sz w:val="23"/>
          <w:szCs w:val="23"/>
        </w:rPr>
      </w:pPr>
    </w:p>
    <w:p w:rsidR="008A265D" w:rsidRPr="006D0E4D" w:rsidRDefault="008A265D" w:rsidP="008A265D">
      <w:pPr>
        <w:jc w:val="both"/>
        <w:rPr>
          <w:rFonts w:asciiTheme="minorHAnsi" w:hAnsiTheme="minorHAnsi" w:cstheme="minorHAnsi"/>
          <w:iCs/>
          <w:sz w:val="23"/>
          <w:szCs w:val="23"/>
        </w:rPr>
      </w:pPr>
    </w:p>
    <w:p w:rsidR="008A265D" w:rsidRDefault="008A265D" w:rsidP="008A265D">
      <w:pPr>
        <w:jc w:val="both"/>
        <w:rPr>
          <w:rFonts w:asciiTheme="minorHAnsi" w:hAnsiTheme="minorHAnsi" w:cstheme="minorHAnsi"/>
          <w:iCs/>
          <w:sz w:val="23"/>
          <w:szCs w:val="23"/>
        </w:rPr>
      </w:pPr>
    </w:p>
    <w:p w:rsidR="008A265D" w:rsidRPr="006D0E4D" w:rsidRDefault="008A265D" w:rsidP="008A265D">
      <w:pPr>
        <w:jc w:val="both"/>
        <w:rPr>
          <w:rFonts w:asciiTheme="minorHAnsi" w:hAnsiTheme="minorHAnsi" w:cstheme="minorHAnsi"/>
          <w:iCs/>
          <w:sz w:val="23"/>
          <w:szCs w:val="23"/>
        </w:rPr>
      </w:pPr>
    </w:p>
    <w:p w:rsidR="008A265D" w:rsidRPr="006D0E4D" w:rsidRDefault="008A265D" w:rsidP="008A265D">
      <w:pPr>
        <w:pStyle w:val="Zwykytekst"/>
        <w:spacing w:line="360" w:lineRule="auto"/>
        <w:ind w:left="5664" w:firstLine="708"/>
        <w:jc w:val="both"/>
        <w:rPr>
          <w:rFonts w:asciiTheme="minorHAnsi" w:hAnsiTheme="minorHAnsi" w:cstheme="minorHAnsi"/>
          <w:b/>
          <w:sz w:val="23"/>
          <w:szCs w:val="23"/>
        </w:rPr>
      </w:pPr>
      <w:r w:rsidRPr="006D0E4D">
        <w:rPr>
          <w:rFonts w:asciiTheme="minorHAnsi" w:hAnsiTheme="minorHAnsi" w:cstheme="minorHAnsi"/>
          <w:b/>
          <w:sz w:val="23"/>
          <w:szCs w:val="23"/>
        </w:rPr>
        <w:t>Załącznik nr 2 do Umowy</w:t>
      </w:r>
    </w:p>
    <w:p w:rsidR="008A265D" w:rsidRPr="006D0E4D" w:rsidRDefault="008A265D" w:rsidP="008A265D">
      <w:pPr>
        <w:pStyle w:val="Zwykytekst"/>
        <w:spacing w:line="360" w:lineRule="auto"/>
        <w:ind w:left="6372"/>
        <w:jc w:val="both"/>
        <w:rPr>
          <w:rFonts w:asciiTheme="minorHAnsi" w:hAnsiTheme="minorHAnsi" w:cstheme="minorHAnsi"/>
          <w:b/>
          <w:sz w:val="23"/>
          <w:szCs w:val="23"/>
        </w:rPr>
      </w:pPr>
      <w:r w:rsidRPr="006D0E4D">
        <w:rPr>
          <w:rFonts w:asciiTheme="minorHAnsi" w:hAnsiTheme="minorHAnsi" w:cstheme="minorHAnsi"/>
          <w:b/>
          <w:sz w:val="23"/>
          <w:szCs w:val="23"/>
        </w:rPr>
        <w:lastRenderedPageBreak/>
        <w:t>Nr ----------------------------</w:t>
      </w:r>
    </w:p>
    <w:p w:rsidR="008A265D" w:rsidRPr="006D0E4D" w:rsidRDefault="008A265D" w:rsidP="008A265D">
      <w:pPr>
        <w:pStyle w:val="Zwykytekst"/>
        <w:spacing w:line="360" w:lineRule="auto"/>
        <w:ind w:left="5664" w:firstLine="708"/>
        <w:jc w:val="both"/>
        <w:rPr>
          <w:rFonts w:asciiTheme="minorHAnsi" w:hAnsiTheme="minorHAnsi" w:cstheme="minorHAnsi"/>
          <w:sz w:val="23"/>
          <w:szCs w:val="23"/>
        </w:rPr>
      </w:pPr>
      <w:r w:rsidRPr="006D0E4D">
        <w:rPr>
          <w:rFonts w:asciiTheme="minorHAnsi" w:hAnsiTheme="minorHAnsi" w:cstheme="minorHAnsi"/>
          <w:b/>
          <w:sz w:val="23"/>
          <w:szCs w:val="23"/>
        </w:rPr>
        <w:t>z dnia ----------------------------</w:t>
      </w:r>
    </w:p>
    <w:p w:rsidR="008A265D" w:rsidRPr="006D0E4D" w:rsidRDefault="008A265D" w:rsidP="008A265D">
      <w:pPr>
        <w:spacing w:line="360" w:lineRule="auto"/>
        <w:jc w:val="both"/>
        <w:rPr>
          <w:rFonts w:asciiTheme="minorHAnsi" w:hAnsiTheme="minorHAnsi" w:cstheme="minorHAnsi"/>
          <w:b/>
          <w:sz w:val="23"/>
          <w:szCs w:val="23"/>
        </w:rPr>
      </w:pPr>
    </w:p>
    <w:p w:rsidR="008A265D" w:rsidRPr="006D0E4D" w:rsidRDefault="008A265D" w:rsidP="008A265D">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Oświadczenie podwykonawcy</w:t>
      </w:r>
    </w:p>
    <w:p w:rsidR="008A265D" w:rsidRPr="006D0E4D" w:rsidRDefault="008A265D" w:rsidP="008A265D">
      <w:pPr>
        <w:spacing w:line="360" w:lineRule="auto"/>
        <w:jc w:val="both"/>
        <w:rPr>
          <w:rFonts w:asciiTheme="minorHAnsi" w:hAnsiTheme="minorHAnsi" w:cstheme="minorHAnsi"/>
          <w:b/>
          <w:sz w:val="23"/>
          <w:szCs w:val="23"/>
        </w:rPr>
      </w:pP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Ja/my*, niżej podpisany(i) ----------------------------  działając jako właściciel/osoba(y) reprezentacji podmiotu (zgodnie z KRS):*</w:t>
      </w: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w:t>
      </w:r>
    </w:p>
    <w:p w:rsidR="008A265D" w:rsidRPr="006D0E4D" w:rsidRDefault="008A265D" w:rsidP="008A265D">
      <w:pPr>
        <w:spacing w:line="360" w:lineRule="auto"/>
        <w:jc w:val="both"/>
        <w:rPr>
          <w:rFonts w:asciiTheme="minorHAnsi" w:hAnsiTheme="minorHAnsi" w:cstheme="minorHAnsi"/>
          <w:b/>
          <w:sz w:val="23"/>
          <w:szCs w:val="23"/>
        </w:rPr>
      </w:pPr>
      <w:r w:rsidRPr="006D0E4D">
        <w:rPr>
          <w:rFonts w:asciiTheme="minorHAnsi" w:hAnsiTheme="minorHAnsi" w:cstheme="minorHAnsi"/>
          <w:sz w:val="23"/>
          <w:szCs w:val="23"/>
        </w:rPr>
        <w:t xml:space="preserve">będący podwykonawcą robót dla inwestycji pn.: </w:t>
      </w:r>
      <w:r>
        <w:rPr>
          <w:rFonts w:asciiTheme="minorHAnsi" w:hAnsiTheme="minorHAnsi" w:cstheme="minorHAnsi"/>
          <w:sz w:val="23"/>
          <w:szCs w:val="23"/>
        </w:rPr>
        <w:t>„</w:t>
      </w:r>
      <w:r>
        <w:rPr>
          <w:rFonts w:asciiTheme="minorHAnsi" w:hAnsiTheme="minorHAnsi" w:cstheme="minorHAnsi"/>
          <w:b/>
          <w:sz w:val="23"/>
          <w:szCs w:val="23"/>
        </w:rPr>
        <w:t>Rozbudowa i nadbudowa budynku technicznego na budynek administracyjno - socjalny ZWiK Świerklaniec”</w:t>
      </w:r>
    </w:p>
    <w:p w:rsidR="008A265D" w:rsidRPr="006D0E4D" w:rsidRDefault="008A265D" w:rsidP="008A265D">
      <w:pPr>
        <w:spacing w:line="360" w:lineRule="auto"/>
        <w:jc w:val="both"/>
        <w:rPr>
          <w:rFonts w:asciiTheme="minorHAnsi" w:hAnsiTheme="minorHAnsi" w:cstheme="minorHAnsi"/>
          <w:b/>
          <w:sz w:val="23"/>
          <w:szCs w:val="23"/>
        </w:rPr>
      </w:pP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oświadczam(y), że:</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 Wykonawca ww. inwestycji, tj. ---------------------------------------------------------- nie posiada żadnych zobowiązań finansowych wynikających z faktury/faktur* nr ----------------z dnia  -------------------------------- do umowy nr ---------------------- z dnia --------------względem mnie/naszej firmy*, z tytułu realizacji zadania inwestycyjnego j. w. </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 ogół należności został zapłacony w terminie umownym. </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b/>
          <w:sz w:val="23"/>
          <w:szCs w:val="23"/>
          <w:u w:val="single"/>
        </w:rPr>
      </w:pPr>
      <w:r w:rsidRPr="006D0E4D">
        <w:rPr>
          <w:rFonts w:asciiTheme="minorHAnsi" w:hAnsiTheme="minorHAnsi" w:cstheme="minorHAnsi"/>
          <w:b/>
          <w:sz w:val="23"/>
          <w:szCs w:val="23"/>
          <w:u w:val="single"/>
        </w:rPr>
        <w:t>W związku z powyższym oświadczam(y), że w stosunku do kwot za roboty podwykonawcze wynikające</w:t>
      </w:r>
      <w:r>
        <w:rPr>
          <w:rFonts w:asciiTheme="minorHAnsi" w:hAnsiTheme="minorHAnsi" w:cstheme="minorHAnsi"/>
          <w:b/>
          <w:sz w:val="23"/>
          <w:szCs w:val="23"/>
          <w:u w:val="single"/>
        </w:rPr>
        <w:br/>
      </w:r>
      <w:r w:rsidRPr="006D0E4D">
        <w:rPr>
          <w:rFonts w:asciiTheme="minorHAnsi" w:hAnsiTheme="minorHAnsi" w:cstheme="minorHAnsi"/>
          <w:b/>
          <w:sz w:val="23"/>
          <w:szCs w:val="23"/>
          <w:u w:val="single"/>
        </w:rPr>
        <w:t xml:space="preserve"> z ww. faktury/faktur* zrzekam(y) się wszelkich roszczeń wobec Zamawiającego </w:t>
      </w:r>
      <w:r>
        <w:rPr>
          <w:rFonts w:asciiTheme="minorHAnsi" w:hAnsiTheme="minorHAnsi" w:cstheme="minorHAnsi"/>
          <w:b/>
          <w:sz w:val="23"/>
          <w:szCs w:val="23"/>
          <w:u w:val="single"/>
        </w:rPr>
        <w:t>–</w:t>
      </w:r>
      <w:r w:rsidRPr="006D0E4D">
        <w:rPr>
          <w:rFonts w:asciiTheme="minorHAnsi" w:hAnsiTheme="minorHAnsi" w:cstheme="minorHAnsi"/>
          <w:b/>
          <w:sz w:val="23"/>
          <w:szCs w:val="23"/>
          <w:u w:val="single"/>
        </w:rPr>
        <w:t xml:space="preserve"> </w:t>
      </w:r>
      <w:r>
        <w:rPr>
          <w:rFonts w:asciiTheme="minorHAnsi" w:hAnsiTheme="minorHAnsi" w:cstheme="minorHAnsi"/>
          <w:b/>
          <w:sz w:val="23"/>
          <w:szCs w:val="23"/>
          <w:u w:val="single"/>
        </w:rPr>
        <w:t xml:space="preserve">Zakładu Wodociągów i Kanalizacji w Świerklańcu </w:t>
      </w:r>
      <w:r w:rsidRPr="006D0E4D">
        <w:rPr>
          <w:rFonts w:asciiTheme="minorHAnsi" w:hAnsiTheme="minorHAnsi" w:cstheme="minorHAnsi"/>
          <w:b/>
          <w:sz w:val="23"/>
          <w:szCs w:val="23"/>
          <w:u w:val="single"/>
        </w:rPr>
        <w:t>z tytułu wykonanych prac podwykonawczych.</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r>
        <w:rPr>
          <w:rFonts w:asciiTheme="minorHAnsi" w:hAnsiTheme="minorHAnsi" w:cstheme="minorHAnsi"/>
          <w:sz w:val="23"/>
          <w:szCs w:val="23"/>
        </w:rPr>
        <w: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w:t>
      </w:r>
      <w:r w:rsidRPr="006D0E4D">
        <w:rPr>
          <w:rFonts w:asciiTheme="minorHAnsi" w:hAnsiTheme="minorHAnsi" w:cstheme="minorHAnsi"/>
          <w:sz w:val="23"/>
          <w:szCs w:val="23"/>
        </w:rPr>
        <w:t>………………………..……………….…………….</w:t>
      </w:r>
    </w:p>
    <w:p w:rsidR="008A265D" w:rsidRPr="006D0E4D" w:rsidRDefault="008A265D" w:rsidP="008A265D">
      <w:pPr>
        <w:spacing w:line="360" w:lineRule="auto"/>
        <w:jc w:val="both"/>
        <w:rPr>
          <w:rFonts w:asciiTheme="minorHAnsi" w:hAnsiTheme="minorHAnsi" w:cstheme="minorHAnsi"/>
          <w:sz w:val="23"/>
          <w:szCs w:val="23"/>
          <w:u w:val="single"/>
        </w:rPr>
      </w:pPr>
      <w:r w:rsidRPr="006D0E4D">
        <w:rPr>
          <w:rFonts w:asciiTheme="minorHAnsi" w:hAnsiTheme="minorHAnsi" w:cstheme="minorHAnsi"/>
          <w:sz w:val="23"/>
          <w:szCs w:val="23"/>
        </w:rPr>
        <w:t>(miejscowość i data)</w:t>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r>
      <w:r w:rsidRPr="006D0E4D">
        <w:rPr>
          <w:rFonts w:asciiTheme="minorHAnsi" w:hAnsiTheme="minorHAnsi" w:cstheme="minorHAnsi"/>
          <w:sz w:val="23"/>
          <w:szCs w:val="23"/>
        </w:rPr>
        <w:tab/>
        <w:t>(pieczątka i podpis podwykonawcy)</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w:t>
      </w:r>
      <w:r w:rsidRPr="006D0E4D">
        <w:rPr>
          <w:rFonts w:asciiTheme="minorHAnsi" w:hAnsiTheme="minorHAnsi" w:cstheme="minorHAnsi"/>
          <w:sz w:val="23"/>
          <w:szCs w:val="23"/>
        </w:rPr>
        <w:t>……………………………………….…………….</w:t>
      </w:r>
    </w:p>
    <w:p w:rsidR="008A265D" w:rsidRPr="006D0E4D" w:rsidRDefault="008A265D" w:rsidP="008A265D">
      <w:pPr>
        <w:spacing w:line="360" w:lineRule="auto"/>
        <w:ind w:left="4956" w:firstLine="708"/>
        <w:jc w:val="both"/>
        <w:rPr>
          <w:rFonts w:asciiTheme="minorHAnsi" w:hAnsiTheme="minorHAnsi" w:cstheme="minorHAnsi"/>
          <w:sz w:val="23"/>
          <w:szCs w:val="23"/>
          <w:u w:val="single"/>
        </w:rPr>
      </w:pPr>
      <w:r>
        <w:rPr>
          <w:rFonts w:asciiTheme="minorHAnsi" w:hAnsiTheme="minorHAnsi" w:cstheme="minorHAnsi"/>
          <w:sz w:val="23"/>
          <w:szCs w:val="23"/>
        </w:rPr>
        <w:t xml:space="preserve">     </w:t>
      </w:r>
      <w:r w:rsidRPr="006D0E4D">
        <w:rPr>
          <w:rFonts w:asciiTheme="minorHAnsi" w:hAnsiTheme="minorHAnsi" w:cstheme="minorHAnsi"/>
          <w:sz w:val="23"/>
          <w:szCs w:val="23"/>
        </w:rPr>
        <w:t>(pieczątka i podpis Wykonawcy)</w:t>
      </w: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*niepotrzebne skreślić </w:t>
      </w:r>
    </w:p>
    <w:p w:rsidR="008A265D" w:rsidRPr="006D0E4D" w:rsidRDefault="008A265D" w:rsidP="008A265D">
      <w:pPr>
        <w:pStyle w:val="Zwykytekst"/>
        <w:spacing w:line="360" w:lineRule="auto"/>
        <w:ind w:left="5652" w:firstLine="720"/>
        <w:jc w:val="both"/>
        <w:rPr>
          <w:rFonts w:asciiTheme="minorHAnsi" w:hAnsiTheme="minorHAnsi" w:cstheme="minorHAnsi"/>
          <w:b/>
          <w:sz w:val="23"/>
          <w:szCs w:val="23"/>
        </w:rPr>
      </w:pPr>
      <w:r w:rsidRPr="006D0E4D">
        <w:rPr>
          <w:rFonts w:asciiTheme="minorHAnsi" w:hAnsiTheme="minorHAnsi" w:cstheme="minorHAnsi"/>
          <w:b/>
          <w:sz w:val="23"/>
          <w:szCs w:val="23"/>
        </w:rPr>
        <w:t>Załącznik nr 3 do Umowy</w:t>
      </w:r>
    </w:p>
    <w:p w:rsidR="008A265D" w:rsidRPr="006D0E4D" w:rsidRDefault="008A265D" w:rsidP="008A265D">
      <w:pPr>
        <w:pStyle w:val="Zwykytekst"/>
        <w:spacing w:line="360" w:lineRule="auto"/>
        <w:ind w:left="5664" w:firstLine="708"/>
        <w:jc w:val="both"/>
        <w:rPr>
          <w:rFonts w:asciiTheme="minorHAnsi" w:hAnsiTheme="minorHAnsi" w:cstheme="minorHAnsi"/>
          <w:b/>
          <w:sz w:val="23"/>
          <w:szCs w:val="23"/>
        </w:rPr>
      </w:pPr>
      <w:r w:rsidRPr="006D0E4D">
        <w:rPr>
          <w:rFonts w:asciiTheme="minorHAnsi" w:hAnsiTheme="minorHAnsi" w:cstheme="minorHAnsi"/>
          <w:b/>
          <w:sz w:val="23"/>
          <w:szCs w:val="23"/>
        </w:rPr>
        <w:lastRenderedPageBreak/>
        <w:t>Nr ----------------------------</w:t>
      </w:r>
    </w:p>
    <w:p w:rsidR="008A265D" w:rsidRPr="006D0E4D" w:rsidRDefault="008A265D" w:rsidP="008A265D">
      <w:pPr>
        <w:pStyle w:val="Zwykytekst"/>
        <w:spacing w:line="360" w:lineRule="auto"/>
        <w:ind w:left="6372"/>
        <w:jc w:val="both"/>
        <w:rPr>
          <w:rFonts w:asciiTheme="minorHAnsi" w:hAnsiTheme="minorHAnsi" w:cstheme="minorHAnsi"/>
          <w:sz w:val="23"/>
          <w:szCs w:val="23"/>
        </w:rPr>
      </w:pPr>
      <w:r w:rsidRPr="006D0E4D">
        <w:rPr>
          <w:rFonts w:asciiTheme="minorHAnsi" w:hAnsiTheme="minorHAnsi" w:cstheme="minorHAnsi"/>
          <w:b/>
          <w:sz w:val="23"/>
          <w:szCs w:val="23"/>
        </w:rPr>
        <w:t>z dnia ----------------------------</w:t>
      </w:r>
    </w:p>
    <w:p w:rsidR="008A265D" w:rsidRPr="006D0E4D" w:rsidRDefault="008A265D" w:rsidP="008A265D">
      <w:pPr>
        <w:spacing w:line="360" w:lineRule="auto"/>
        <w:jc w:val="center"/>
        <w:rPr>
          <w:rFonts w:asciiTheme="minorHAnsi" w:hAnsiTheme="minorHAnsi" w:cstheme="minorHAnsi"/>
          <w:b/>
          <w:sz w:val="23"/>
          <w:szCs w:val="23"/>
        </w:rPr>
      </w:pPr>
    </w:p>
    <w:p w:rsidR="008A265D" w:rsidRPr="006D0E4D" w:rsidRDefault="008A265D" w:rsidP="008A265D">
      <w:pPr>
        <w:spacing w:line="360" w:lineRule="auto"/>
        <w:jc w:val="center"/>
        <w:rPr>
          <w:rFonts w:asciiTheme="minorHAnsi" w:hAnsiTheme="minorHAnsi" w:cstheme="minorHAnsi"/>
          <w:b/>
          <w:sz w:val="23"/>
          <w:szCs w:val="23"/>
        </w:rPr>
      </w:pPr>
    </w:p>
    <w:p w:rsidR="008A265D" w:rsidRPr="006D0E4D" w:rsidRDefault="008A265D" w:rsidP="008A265D">
      <w:pPr>
        <w:spacing w:line="360" w:lineRule="auto"/>
        <w:jc w:val="center"/>
        <w:rPr>
          <w:rFonts w:asciiTheme="minorHAnsi" w:hAnsiTheme="minorHAnsi" w:cstheme="minorHAnsi"/>
          <w:b/>
          <w:sz w:val="23"/>
          <w:szCs w:val="23"/>
        </w:rPr>
      </w:pPr>
    </w:p>
    <w:p w:rsidR="008A265D" w:rsidRPr="006D0E4D" w:rsidRDefault="008A265D" w:rsidP="008A265D">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OŚWIADCZENIE</w:t>
      </w:r>
    </w:p>
    <w:p w:rsidR="008A265D" w:rsidRPr="006D0E4D" w:rsidRDefault="008A265D" w:rsidP="008A265D">
      <w:pPr>
        <w:spacing w:line="360" w:lineRule="auto"/>
        <w:jc w:val="center"/>
        <w:rPr>
          <w:rFonts w:asciiTheme="minorHAnsi" w:hAnsiTheme="minorHAnsi" w:cstheme="minorHAnsi"/>
          <w:b/>
          <w:sz w:val="23"/>
          <w:szCs w:val="23"/>
        </w:rPr>
      </w:pPr>
      <w:r w:rsidRPr="006D0E4D">
        <w:rPr>
          <w:rFonts w:asciiTheme="minorHAnsi" w:hAnsiTheme="minorHAnsi" w:cstheme="minorHAnsi"/>
          <w:b/>
          <w:sz w:val="23"/>
          <w:szCs w:val="23"/>
        </w:rPr>
        <w:t>o zatrudnieniu osób na podstawie umowy o pracę</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spacing w:line="360" w:lineRule="auto"/>
        <w:jc w:val="both"/>
        <w:rPr>
          <w:rFonts w:asciiTheme="minorHAnsi" w:hAnsiTheme="minorHAnsi" w:cstheme="minorHAnsi"/>
          <w:sz w:val="23"/>
          <w:szCs w:val="23"/>
        </w:rPr>
      </w:pPr>
      <w:r w:rsidRPr="006D0E4D">
        <w:rPr>
          <w:rFonts w:asciiTheme="minorHAnsi" w:hAnsiTheme="minorHAnsi" w:cstheme="minorHAnsi"/>
          <w:sz w:val="23"/>
          <w:szCs w:val="23"/>
        </w:rPr>
        <w:t xml:space="preserve">Składając ofertę w postępowaniu o udzielenie zamówienia publicznego prowadzonym w trybie </w:t>
      </w:r>
      <w:r w:rsidRPr="006D0E4D">
        <w:rPr>
          <w:rFonts w:asciiTheme="minorHAnsi" w:hAnsiTheme="minorHAnsi" w:cstheme="minorHAnsi"/>
          <w:b/>
          <w:sz w:val="23"/>
          <w:szCs w:val="23"/>
        </w:rPr>
        <w:t>przetarg nieograniczony</w:t>
      </w:r>
      <w:r w:rsidRPr="006D0E4D">
        <w:rPr>
          <w:rFonts w:asciiTheme="minorHAnsi" w:hAnsiTheme="minorHAnsi" w:cstheme="minorHAnsi"/>
          <w:sz w:val="23"/>
          <w:szCs w:val="23"/>
        </w:rPr>
        <w:t xml:space="preserve"> na:</w:t>
      </w:r>
    </w:p>
    <w:p w:rsidR="008A265D" w:rsidRPr="006D0E4D" w:rsidRDefault="008A265D" w:rsidP="008A265D">
      <w:pPr>
        <w:spacing w:line="360" w:lineRule="atLeast"/>
        <w:jc w:val="center"/>
        <w:textAlignment w:val="baseline"/>
        <w:rPr>
          <w:rFonts w:asciiTheme="minorHAnsi" w:hAnsiTheme="minorHAnsi" w:cstheme="minorHAnsi"/>
          <w:b/>
          <w:sz w:val="23"/>
          <w:szCs w:val="23"/>
        </w:rPr>
      </w:pPr>
      <w:r w:rsidRPr="006D0E4D">
        <w:rPr>
          <w:rFonts w:asciiTheme="minorHAnsi" w:hAnsiTheme="minorHAnsi" w:cstheme="minorHAnsi"/>
          <w:b/>
          <w:sz w:val="23"/>
          <w:szCs w:val="23"/>
        </w:rPr>
        <w:t>„</w:t>
      </w:r>
      <w:r>
        <w:rPr>
          <w:rFonts w:asciiTheme="minorHAnsi" w:hAnsiTheme="minorHAnsi" w:cstheme="minorHAnsi"/>
          <w:b/>
          <w:sz w:val="23"/>
          <w:szCs w:val="23"/>
        </w:rPr>
        <w:t xml:space="preserve">Rozbudowa i nadbudowa budynku technicznego na budynek </w:t>
      </w:r>
      <w:r>
        <w:rPr>
          <w:rFonts w:asciiTheme="minorHAnsi" w:hAnsiTheme="minorHAnsi" w:cstheme="minorHAnsi"/>
          <w:b/>
          <w:sz w:val="23"/>
          <w:szCs w:val="23"/>
        </w:rPr>
        <w:br/>
        <w:t>administracyjno – socjalny ZWiK Świerklaniec</w:t>
      </w:r>
      <w:r w:rsidRPr="006D0E4D">
        <w:rPr>
          <w:rFonts w:asciiTheme="minorHAnsi" w:hAnsiTheme="minorHAnsi" w:cstheme="minorHAnsi"/>
          <w:b/>
          <w:sz w:val="23"/>
          <w:szCs w:val="23"/>
        </w:rPr>
        <w:t>”</w:t>
      </w:r>
    </w:p>
    <w:p w:rsidR="008A265D" w:rsidRPr="006D0E4D" w:rsidRDefault="008A265D" w:rsidP="008A265D">
      <w:pPr>
        <w:rPr>
          <w:rFonts w:asciiTheme="minorHAnsi" w:hAnsiTheme="minorHAnsi" w:cstheme="minorHAnsi"/>
          <w:b/>
          <w:bCs/>
          <w:sz w:val="23"/>
          <w:szCs w:val="23"/>
        </w:rPr>
      </w:pPr>
    </w:p>
    <w:p w:rsidR="008A265D" w:rsidRPr="006D0E4D" w:rsidRDefault="008A265D" w:rsidP="008A265D">
      <w:pPr>
        <w:jc w:val="center"/>
        <w:rPr>
          <w:rFonts w:asciiTheme="minorHAnsi" w:hAnsiTheme="minorHAnsi" w:cstheme="minorHAnsi"/>
          <w:bCs/>
          <w:sz w:val="23"/>
          <w:szCs w:val="23"/>
        </w:rPr>
      </w:pPr>
      <w:r w:rsidRPr="006D0E4D">
        <w:rPr>
          <w:rFonts w:asciiTheme="minorHAnsi" w:hAnsiTheme="minorHAnsi" w:cstheme="minorHAnsi"/>
          <w:bCs/>
          <w:sz w:val="23"/>
          <w:szCs w:val="23"/>
        </w:rPr>
        <w:t>Oświadczam(y), że</w:t>
      </w:r>
    </w:p>
    <w:p w:rsidR="008A265D" w:rsidRPr="006D0E4D" w:rsidRDefault="008A265D" w:rsidP="008A265D">
      <w:pPr>
        <w:jc w:val="center"/>
        <w:rPr>
          <w:rFonts w:asciiTheme="minorHAnsi" w:hAnsiTheme="minorHAnsi" w:cstheme="minorHAnsi"/>
          <w:bCs/>
          <w:sz w:val="23"/>
          <w:szCs w:val="23"/>
        </w:rPr>
      </w:pPr>
    </w:p>
    <w:p w:rsidR="008A265D" w:rsidRPr="006D0E4D" w:rsidRDefault="008A265D" w:rsidP="008A265D">
      <w:pPr>
        <w:spacing w:after="120"/>
        <w:jc w:val="both"/>
        <w:rPr>
          <w:rFonts w:asciiTheme="minorHAnsi" w:hAnsiTheme="minorHAnsi" w:cstheme="minorHAnsi"/>
          <w:bCs/>
          <w:sz w:val="23"/>
          <w:szCs w:val="23"/>
        </w:rPr>
      </w:pPr>
      <w:r w:rsidRPr="006D0E4D">
        <w:rPr>
          <w:rFonts w:asciiTheme="minorHAnsi" w:hAnsiTheme="minorHAnsi" w:cstheme="minorHAnsi"/>
          <w:bCs/>
          <w:sz w:val="23"/>
          <w:szCs w:val="23"/>
        </w:rPr>
        <w:t>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Pr>
          <w:rFonts w:asciiTheme="minorHAnsi" w:hAnsiTheme="minorHAnsi" w:cstheme="minorHAnsi"/>
          <w:bCs/>
          <w:sz w:val="23"/>
          <w:szCs w:val="23"/>
        </w:rPr>
        <w:t>t.j. Dz. U 2016 poz. 1666</w:t>
      </w:r>
      <w:r w:rsidRPr="006D0E4D">
        <w:rPr>
          <w:rFonts w:asciiTheme="minorHAnsi" w:hAnsiTheme="minorHAnsi" w:cstheme="minorHAnsi"/>
          <w:bCs/>
          <w:sz w:val="23"/>
          <w:szCs w:val="23"/>
        </w:rPr>
        <w:t>, z późn. zm.);</w:t>
      </w:r>
    </w:p>
    <w:p w:rsidR="008A265D" w:rsidRPr="006D0E4D" w:rsidRDefault="008A265D" w:rsidP="008A265D">
      <w:pPr>
        <w:jc w:val="both"/>
        <w:rPr>
          <w:rFonts w:asciiTheme="minorHAnsi" w:hAnsiTheme="minorHAnsi" w:cstheme="minorHAnsi"/>
          <w:bCs/>
          <w:sz w:val="23"/>
          <w:szCs w:val="23"/>
        </w:rPr>
      </w:pPr>
      <w:r w:rsidRPr="006D0E4D">
        <w:rPr>
          <w:rFonts w:asciiTheme="minorHAnsi" w:hAnsiTheme="minorHAnsi" w:cstheme="minorHAnsi"/>
          <w:bCs/>
          <w:sz w:val="23"/>
          <w:szCs w:val="23"/>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8A265D" w:rsidRPr="006D0E4D" w:rsidRDefault="008A265D" w:rsidP="008A265D">
      <w:pPr>
        <w:jc w:val="both"/>
        <w:rPr>
          <w:rFonts w:asciiTheme="minorHAnsi" w:hAnsiTheme="minorHAnsi" w:cstheme="minorHAnsi"/>
          <w:bCs/>
          <w:sz w:val="23"/>
          <w:szCs w:val="23"/>
        </w:rPr>
      </w:pPr>
    </w:p>
    <w:p w:rsidR="008A265D" w:rsidRPr="006D0E4D" w:rsidRDefault="008A265D" w:rsidP="008A265D">
      <w:pPr>
        <w:jc w:val="both"/>
        <w:rPr>
          <w:rFonts w:asciiTheme="minorHAnsi" w:hAnsiTheme="minorHAnsi" w:cstheme="minorHAnsi"/>
          <w:bCs/>
          <w:sz w:val="23"/>
          <w:szCs w:val="23"/>
        </w:rPr>
      </w:pPr>
    </w:p>
    <w:p w:rsidR="008A265D" w:rsidRPr="006D0E4D" w:rsidRDefault="008A265D" w:rsidP="008A265D">
      <w:pPr>
        <w:jc w:val="both"/>
        <w:rPr>
          <w:rFonts w:asciiTheme="minorHAnsi" w:hAnsiTheme="minorHAnsi" w:cstheme="minorHAnsi"/>
          <w:bCs/>
          <w:sz w:val="23"/>
          <w:szCs w:val="23"/>
        </w:rPr>
      </w:pPr>
    </w:p>
    <w:p w:rsidR="008A265D" w:rsidRPr="006D0E4D" w:rsidRDefault="008A265D" w:rsidP="008A265D">
      <w:pPr>
        <w:jc w:val="both"/>
        <w:rPr>
          <w:rFonts w:asciiTheme="minorHAnsi" w:hAnsiTheme="minorHAnsi" w:cstheme="minorHAnsi"/>
          <w:bCs/>
          <w:sz w:val="23"/>
          <w:szCs w:val="23"/>
        </w:rPr>
      </w:pPr>
    </w:p>
    <w:p w:rsidR="008A265D" w:rsidRPr="006D0E4D" w:rsidRDefault="008A265D" w:rsidP="008A265D">
      <w:pPr>
        <w:jc w:val="both"/>
        <w:rPr>
          <w:rFonts w:asciiTheme="minorHAnsi" w:hAnsiTheme="minorHAnsi" w:cstheme="minorHAnsi"/>
          <w:bCs/>
          <w:sz w:val="23"/>
          <w:szCs w:val="23"/>
        </w:rPr>
      </w:pPr>
    </w:p>
    <w:p w:rsidR="008A265D" w:rsidRPr="006D0E4D" w:rsidRDefault="008A265D" w:rsidP="008A265D">
      <w:pPr>
        <w:tabs>
          <w:tab w:val="left" w:pos="1985"/>
          <w:tab w:val="left" w:pos="4820"/>
          <w:tab w:val="left" w:pos="5387"/>
          <w:tab w:val="left" w:pos="7342"/>
          <w:tab w:val="left" w:pos="8931"/>
        </w:tabs>
        <w:spacing w:line="276" w:lineRule="auto"/>
        <w:rPr>
          <w:rFonts w:asciiTheme="minorHAnsi" w:hAnsiTheme="minorHAnsi" w:cstheme="minorHAnsi"/>
          <w:sz w:val="23"/>
          <w:szCs w:val="23"/>
        </w:rPr>
      </w:pPr>
      <w:r w:rsidRPr="006D0E4D">
        <w:rPr>
          <w:rFonts w:asciiTheme="minorHAnsi" w:hAnsiTheme="minorHAnsi" w:cstheme="minorHAnsi"/>
          <w:sz w:val="23"/>
          <w:szCs w:val="23"/>
          <w:u w:val="dotted"/>
        </w:rPr>
        <w:tab/>
      </w:r>
      <w:r w:rsidRPr="006D0E4D">
        <w:rPr>
          <w:rFonts w:asciiTheme="minorHAnsi" w:hAnsiTheme="minorHAnsi" w:cstheme="minorHAnsi"/>
          <w:sz w:val="23"/>
          <w:szCs w:val="23"/>
        </w:rPr>
        <w:t xml:space="preserve"> dnia </w:t>
      </w:r>
      <w:r w:rsidRPr="006D0E4D">
        <w:rPr>
          <w:rFonts w:asciiTheme="minorHAnsi" w:hAnsiTheme="minorHAnsi" w:cstheme="minorHAnsi"/>
          <w:sz w:val="23"/>
          <w:szCs w:val="23"/>
          <w:u w:val="dotted"/>
        </w:rPr>
        <w:tab/>
      </w:r>
      <w:r w:rsidRPr="006D0E4D">
        <w:rPr>
          <w:rFonts w:asciiTheme="minorHAnsi" w:hAnsiTheme="minorHAnsi" w:cstheme="minorHAnsi"/>
          <w:sz w:val="23"/>
          <w:szCs w:val="23"/>
        </w:rPr>
        <w:tab/>
      </w:r>
      <w:r>
        <w:rPr>
          <w:rFonts w:asciiTheme="minorHAnsi" w:hAnsiTheme="minorHAnsi" w:cstheme="minorHAnsi"/>
          <w:sz w:val="23"/>
          <w:szCs w:val="23"/>
        </w:rPr>
        <w:t xml:space="preserve">                       </w:t>
      </w:r>
      <w:r w:rsidRPr="006D0E4D">
        <w:rPr>
          <w:rFonts w:asciiTheme="minorHAnsi" w:hAnsiTheme="minorHAnsi" w:cstheme="minorHAnsi"/>
          <w:sz w:val="23"/>
          <w:szCs w:val="23"/>
          <w:u w:val="dotted"/>
        </w:rPr>
        <w:tab/>
      </w:r>
      <w:r>
        <w:rPr>
          <w:rFonts w:asciiTheme="minorHAnsi" w:hAnsiTheme="minorHAnsi" w:cstheme="minorHAnsi"/>
          <w:sz w:val="23"/>
          <w:szCs w:val="23"/>
          <w:u w:val="dotted"/>
        </w:rPr>
        <w:tab/>
      </w:r>
    </w:p>
    <w:p w:rsidR="008A265D" w:rsidRPr="006D0E4D" w:rsidRDefault="008A265D" w:rsidP="008A265D">
      <w:pPr>
        <w:spacing w:line="276" w:lineRule="auto"/>
        <w:ind w:left="5529"/>
        <w:jc w:val="center"/>
        <w:rPr>
          <w:rFonts w:asciiTheme="minorHAnsi" w:hAnsiTheme="minorHAnsi" w:cstheme="minorHAnsi"/>
          <w:sz w:val="23"/>
          <w:szCs w:val="23"/>
        </w:rPr>
      </w:pPr>
      <w:r w:rsidRPr="006D0E4D">
        <w:rPr>
          <w:rFonts w:asciiTheme="minorHAnsi" w:hAnsiTheme="minorHAnsi" w:cstheme="minorHAnsi"/>
          <w:sz w:val="23"/>
          <w:szCs w:val="23"/>
          <w:vertAlign w:val="superscript"/>
        </w:rPr>
        <w:t>podpis osoby uprawnionej do składania oświadczeń woli w imieniu Wykonawcy</w:t>
      </w:r>
    </w:p>
    <w:p w:rsidR="008A265D" w:rsidRPr="006D0E4D" w:rsidRDefault="008A265D" w:rsidP="008A265D">
      <w:pPr>
        <w:spacing w:line="360" w:lineRule="auto"/>
        <w:jc w:val="both"/>
        <w:rPr>
          <w:rFonts w:asciiTheme="minorHAnsi" w:hAnsiTheme="minorHAnsi" w:cstheme="minorHAnsi"/>
          <w:sz w:val="23"/>
          <w:szCs w:val="23"/>
        </w:rPr>
      </w:pPr>
    </w:p>
    <w:p w:rsidR="008A265D" w:rsidRPr="006D0E4D" w:rsidRDefault="008A265D" w:rsidP="008A265D">
      <w:pPr>
        <w:jc w:val="both"/>
        <w:rPr>
          <w:rFonts w:asciiTheme="minorHAnsi" w:hAnsiTheme="minorHAnsi" w:cstheme="minorHAnsi"/>
          <w:iCs/>
          <w:sz w:val="23"/>
          <w:szCs w:val="23"/>
        </w:rPr>
      </w:pPr>
    </w:p>
    <w:p w:rsidR="008A265D" w:rsidRPr="006D0E4D" w:rsidRDefault="008A265D" w:rsidP="008A265D">
      <w:pPr>
        <w:pStyle w:val="Tekstpodstawowy"/>
        <w:kinsoku w:val="0"/>
        <w:overflowPunct w:val="0"/>
        <w:ind w:left="0" w:right="262" w:firstLine="0"/>
        <w:jc w:val="right"/>
        <w:rPr>
          <w:rFonts w:asciiTheme="minorHAnsi" w:hAnsiTheme="minorHAnsi" w:cstheme="minorHAnsi"/>
          <w:sz w:val="23"/>
          <w:szCs w:val="23"/>
        </w:rPr>
      </w:pPr>
    </w:p>
    <w:p w:rsidR="008A265D" w:rsidRPr="006D0E4D" w:rsidRDefault="008A265D" w:rsidP="008A265D">
      <w:pPr>
        <w:pStyle w:val="Akapitzlist"/>
        <w:tabs>
          <w:tab w:val="left" w:pos="679"/>
        </w:tabs>
        <w:kinsoku w:val="0"/>
        <w:overflowPunct w:val="0"/>
        <w:ind w:left="678" w:right="144" w:hanging="678"/>
        <w:jc w:val="both"/>
        <w:rPr>
          <w:rFonts w:asciiTheme="minorHAnsi" w:hAnsiTheme="minorHAnsi" w:cstheme="minorHAnsi"/>
          <w:b/>
          <w:bCs/>
          <w:sz w:val="20"/>
          <w:szCs w:val="20"/>
        </w:rPr>
      </w:pPr>
    </w:p>
    <w:p w:rsidR="00BE027B" w:rsidRDefault="003D70BB"/>
    <w:sectPr w:rsidR="00BE027B" w:rsidSect="002757D8">
      <w:headerReference w:type="default" r:id="rId7"/>
      <w:pgSz w:w="11910" w:h="16840"/>
      <w:pgMar w:top="1135" w:right="700" w:bottom="1220" w:left="1180" w:header="742" w:footer="1032" w:gutter="0"/>
      <w:cols w:space="708" w:equalWidth="0">
        <w:col w:w="1003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92" w:rsidRDefault="003D70BB">
    <w:pPr>
      <w:pStyle w:val="Tekstpodstawowy"/>
      <w:kinsoku w:val="0"/>
      <w:overflowPunct w:val="0"/>
      <w:spacing w:line="14" w:lineRule="auto"/>
      <w:ind w:left="0" w:firstLine="0"/>
      <w:rPr>
        <w:rFonts w:ascii="Times New Roman" w:hAnsi="Times New Roman" w:cs="Times New Roman"/>
        <w:sz w:val="20"/>
        <w:szCs w:val="20"/>
      </w:rPr>
    </w:pPr>
    <w:r w:rsidRPr="000E08D9">
      <w:rPr>
        <w:noProof/>
      </w:rPr>
      <w:pict>
        <v:shapetype id="_x0000_t202" coordsize="21600,21600" o:spt="202" path="m,l,21600r21600,l21600,xe">
          <v:stroke joinstyle="miter"/>
          <v:path gradientshapeok="t" o:connecttype="rect"/>
        </v:shapetype>
        <v:shape id="_x0000_s2049" type="#_x0000_t202" style="position:absolute;margin-left:160.2pt;margin-top:36.1pt;width:297.7pt;height:35.9pt;z-index:-251656192;mso-position-horizontal-relative:page;mso-position-vertical-relative:page" o:allowincell="f" filled="f" stroked="f">
          <v:textbox inset="0,0,0,0">
            <w:txbxContent>
              <w:p w:rsidR="00EB6292" w:rsidRDefault="003D70BB">
                <w:pPr>
                  <w:pStyle w:val="Tekstpodstawowy"/>
                  <w:kinsoku w:val="0"/>
                  <w:overflowPunct w:val="0"/>
                  <w:spacing w:line="279" w:lineRule="exact"/>
                  <w:ind w:left="0" w:firstLine="0"/>
                  <w:jc w:val="center"/>
                  <w:rPr>
                    <w:rFonts w:ascii="Arial" w:hAnsi="Arial" w:cs="Arial"/>
                  </w:rPr>
                </w:pPr>
                <w:r>
                  <w:rPr>
                    <w:b/>
                    <w:bCs/>
                  </w:rPr>
                  <w:t>Specyfikacja Istotnych warunków zamówienia dla zadania</w:t>
                </w:r>
                <w:r>
                  <w:rPr>
                    <w:b/>
                    <w:bCs/>
                    <w:spacing w:val="1"/>
                  </w:rPr>
                  <w:t xml:space="preserve"> </w:t>
                </w:r>
                <w:r>
                  <w:rPr>
                    <w:rFonts w:ascii="Arial" w:hAnsi="Arial" w:cs="Arial"/>
                    <w:b/>
                    <w:bCs/>
                  </w:rPr>
                  <w:t>:</w:t>
                </w:r>
              </w:p>
              <w:p w:rsidR="00EB6292" w:rsidRDefault="003D70BB" w:rsidP="008A44F4">
                <w:pPr>
                  <w:pStyle w:val="Tekstpodstawowy"/>
                  <w:kinsoku w:val="0"/>
                  <w:overflowPunct w:val="0"/>
                  <w:spacing w:line="219" w:lineRule="exact"/>
                  <w:ind w:left="0" w:firstLine="0"/>
                  <w:jc w:val="center"/>
                  <w:rPr>
                    <w:sz w:val="18"/>
                    <w:szCs w:val="18"/>
                  </w:rPr>
                </w:pPr>
                <w:r>
                  <w:rPr>
                    <w:b/>
                    <w:bCs/>
                    <w:sz w:val="18"/>
                    <w:szCs w:val="18"/>
                  </w:rPr>
                  <w:t>Rozbudowa i nadbudowa budynku technicznego na</w:t>
                </w:r>
                <w:r>
                  <w:rPr>
                    <w:b/>
                    <w:bCs/>
                    <w:sz w:val="18"/>
                    <w:szCs w:val="18"/>
                  </w:rPr>
                  <w:br/>
                  <w:t xml:space="preserve"> budynek administracyjno – socjalny w ZWiK w</w:t>
                </w:r>
                <w:r>
                  <w:rPr>
                    <w:b/>
                    <w:bCs/>
                    <w:spacing w:val="-14"/>
                    <w:sz w:val="18"/>
                    <w:szCs w:val="18"/>
                  </w:rPr>
                  <w:t xml:space="preserve"> </w:t>
                </w:r>
                <w:r>
                  <w:rPr>
                    <w:b/>
                    <w:bCs/>
                    <w:sz w:val="18"/>
                    <w:szCs w:val="18"/>
                  </w:rPr>
                  <w:t>Świerklańcu</w:t>
                </w:r>
              </w:p>
              <w:p w:rsidR="00EB6292" w:rsidRDefault="003D70BB" w:rsidP="008A44F4">
                <w:pPr>
                  <w:pStyle w:val="Tekstpodstawowy"/>
                  <w:kinsoku w:val="0"/>
                  <w:overflowPunct w:val="0"/>
                  <w:spacing w:line="219" w:lineRule="exact"/>
                  <w:ind w:left="0" w:firstLine="0"/>
                  <w:jc w:val="center"/>
                  <w:rPr>
                    <w:sz w:val="18"/>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92" w:rsidRDefault="003D70BB" w:rsidP="008A64B6">
    <w:pPr>
      <w:pStyle w:val="Tekstpodstawowy"/>
      <w:kinsoku w:val="0"/>
      <w:overflowPunct w:val="0"/>
      <w:spacing w:line="279" w:lineRule="exact"/>
      <w:ind w:left="0" w:firstLine="0"/>
      <w:jc w:val="center"/>
      <w:rPr>
        <w:rFonts w:ascii="Arial" w:hAnsi="Arial" w:cs="Arial"/>
      </w:rPr>
    </w:pPr>
    <w:r>
      <w:rPr>
        <w:b/>
        <w:bCs/>
      </w:rPr>
      <w:t>Specyfikacja Istotnych warunków zamówienia dla zadania</w:t>
    </w:r>
    <w:r>
      <w:rPr>
        <w:b/>
        <w:bCs/>
        <w:spacing w:val="1"/>
      </w:rPr>
      <w:t xml:space="preserve"> </w:t>
    </w:r>
    <w:r>
      <w:rPr>
        <w:rFonts w:ascii="Arial" w:hAnsi="Arial" w:cs="Arial"/>
        <w:b/>
        <w:bCs/>
      </w:rPr>
      <w:t>:</w:t>
    </w:r>
  </w:p>
  <w:p w:rsidR="00EB6292" w:rsidRDefault="003D70BB" w:rsidP="008A64B6">
    <w:pPr>
      <w:pStyle w:val="Tekstpodstawowy"/>
      <w:kinsoku w:val="0"/>
      <w:overflowPunct w:val="0"/>
      <w:spacing w:line="219" w:lineRule="exact"/>
      <w:ind w:left="0" w:firstLine="0"/>
      <w:jc w:val="center"/>
      <w:rPr>
        <w:sz w:val="18"/>
        <w:szCs w:val="18"/>
      </w:rPr>
    </w:pPr>
    <w:r>
      <w:rPr>
        <w:b/>
        <w:bCs/>
        <w:sz w:val="18"/>
        <w:szCs w:val="18"/>
      </w:rPr>
      <w:t>Rozbudowa i nadbudowa budynku technicznego na</w:t>
    </w:r>
    <w:r>
      <w:rPr>
        <w:b/>
        <w:bCs/>
        <w:sz w:val="18"/>
        <w:szCs w:val="18"/>
      </w:rPr>
      <w:br/>
      <w:t xml:space="preserve"> budynek administracyjno – socjalny w ZWiK w</w:t>
    </w:r>
    <w:r>
      <w:rPr>
        <w:b/>
        <w:bCs/>
        <w:spacing w:val="-14"/>
        <w:sz w:val="18"/>
        <w:szCs w:val="18"/>
      </w:rPr>
      <w:t xml:space="preserve"> </w:t>
    </w:r>
    <w:r>
      <w:rPr>
        <w:b/>
        <w:bCs/>
        <w:sz w:val="18"/>
        <w:szCs w:val="18"/>
      </w:rPr>
      <w:t>Świerklańcu</w:t>
    </w:r>
  </w:p>
  <w:p w:rsidR="00EB6292" w:rsidRPr="008A64B6" w:rsidRDefault="003D70BB" w:rsidP="008A64B6">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4"/>
    <w:multiLevelType w:val="multilevel"/>
    <w:tmpl w:val="000008A7"/>
    <w:lvl w:ilvl="0">
      <w:start w:val="1"/>
      <w:numFmt w:val="decimal"/>
      <w:lvlText w:val="%1."/>
      <w:lvlJc w:val="left"/>
      <w:pPr>
        <w:ind w:left="460" w:hanging="242"/>
      </w:pPr>
      <w:rPr>
        <w:rFonts w:ascii="Calibri" w:hAnsi="Calibri" w:cs="Calibri"/>
        <w:b/>
        <w:bCs/>
        <w:w w:val="100"/>
        <w:sz w:val="24"/>
        <w:szCs w:val="24"/>
      </w:rPr>
    </w:lvl>
    <w:lvl w:ilvl="1">
      <w:start w:val="1"/>
      <w:numFmt w:val="decimal"/>
      <w:lvlText w:val="%2)"/>
      <w:lvlJc w:val="left"/>
      <w:pPr>
        <w:ind w:left="926" w:hanging="360"/>
      </w:pPr>
      <w:rPr>
        <w:rFonts w:ascii="Calibri" w:hAnsi="Calibri" w:cs="Calibri"/>
        <w:b w:val="0"/>
        <w:bCs w:val="0"/>
        <w:spacing w:val="-3"/>
        <w:w w:val="99"/>
        <w:sz w:val="24"/>
        <w:szCs w:val="24"/>
      </w:rPr>
    </w:lvl>
    <w:lvl w:ilvl="2">
      <w:start w:val="1"/>
      <w:numFmt w:val="lowerLetter"/>
      <w:lvlText w:val="%3)"/>
      <w:lvlJc w:val="left"/>
      <w:pPr>
        <w:ind w:left="1351" w:hanging="504"/>
      </w:pPr>
      <w:rPr>
        <w:rFonts w:ascii="Calibri" w:hAnsi="Calibri" w:cs="Calibri"/>
        <w:b w:val="0"/>
        <w:bCs w:val="0"/>
        <w:spacing w:val="-3"/>
        <w:w w:val="99"/>
        <w:sz w:val="24"/>
        <w:szCs w:val="24"/>
      </w:rPr>
    </w:lvl>
    <w:lvl w:ilvl="3">
      <w:numFmt w:val="bullet"/>
      <w:lvlText w:val="•"/>
      <w:lvlJc w:val="left"/>
      <w:pPr>
        <w:ind w:left="2425" w:hanging="504"/>
      </w:pPr>
    </w:lvl>
    <w:lvl w:ilvl="4">
      <w:numFmt w:val="bullet"/>
      <w:lvlText w:val="•"/>
      <w:lvlJc w:val="left"/>
      <w:pPr>
        <w:ind w:left="3491" w:hanging="504"/>
      </w:pPr>
    </w:lvl>
    <w:lvl w:ilvl="5">
      <w:numFmt w:val="bullet"/>
      <w:lvlText w:val="•"/>
      <w:lvlJc w:val="left"/>
      <w:pPr>
        <w:ind w:left="4556" w:hanging="504"/>
      </w:pPr>
    </w:lvl>
    <w:lvl w:ilvl="6">
      <w:numFmt w:val="bullet"/>
      <w:lvlText w:val="•"/>
      <w:lvlJc w:val="left"/>
      <w:pPr>
        <w:ind w:left="5622" w:hanging="504"/>
      </w:pPr>
    </w:lvl>
    <w:lvl w:ilvl="7">
      <w:numFmt w:val="bullet"/>
      <w:lvlText w:val="•"/>
      <w:lvlJc w:val="left"/>
      <w:pPr>
        <w:ind w:left="6687" w:hanging="504"/>
      </w:pPr>
    </w:lvl>
    <w:lvl w:ilvl="8">
      <w:numFmt w:val="bullet"/>
      <w:lvlText w:val="•"/>
      <w:lvlJc w:val="left"/>
      <w:pPr>
        <w:ind w:left="7753" w:hanging="504"/>
      </w:pPr>
    </w:lvl>
  </w:abstractNum>
  <w:abstractNum w:abstractNumId="1">
    <w:nsid w:val="00000426"/>
    <w:multiLevelType w:val="multilevel"/>
    <w:tmpl w:val="000008A9"/>
    <w:lvl w:ilvl="0">
      <w:start w:val="1"/>
      <w:numFmt w:val="decimal"/>
      <w:lvlText w:val="%1)"/>
      <w:lvlJc w:val="left"/>
      <w:pPr>
        <w:ind w:left="138" w:hanging="250"/>
      </w:pPr>
      <w:rPr>
        <w:rFonts w:ascii="Calibri" w:hAnsi="Calibri" w:cs="Calibri"/>
        <w:b w:val="0"/>
        <w:bCs w:val="0"/>
        <w:spacing w:val="-3"/>
        <w:w w:val="99"/>
        <w:sz w:val="24"/>
        <w:szCs w:val="24"/>
      </w:rPr>
    </w:lvl>
    <w:lvl w:ilvl="1">
      <w:numFmt w:val="bullet"/>
      <w:lvlText w:val="•"/>
      <w:lvlJc w:val="left"/>
      <w:pPr>
        <w:ind w:left="1106" w:hanging="250"/>
      </w:pPr>
    </w:lvl>
    <w:lvl w:ilvl="2">
      <w:numFmt w:val="bullet"/>
      <w:lvlText w:val="•"/>
      <w:lvlJc w:val="left"/>
      <w:pPr>
        <w:ind w:left="2072" w:hanging="250"/>
      </w:pPr>
    </w:lvl>
    <w:lvl w:ilvl="3">
      <w:numFmt w:val="bullet"/>
      <w:lvlText w:val="•"/>
      <w:lvlJc w:val="left"/>
      <w:pPr>
        <w:ind w:left="3039" w:hanging="250"/>
      </w:pPr>
    </w:lvl>
    <w:lvl w:ilvl="4">
      <w:numFmt w:val="bullet"/>
      <w:lvlText w:val="•"/>
      <w:lvlJc w:val="left"/>
      <w:pPr>
        <w:ind w:left="4005" w:hanging="250"/>
      </w:pPr>
    </w:lvl>
    <w:lvl w:ilvl="5">
      <w:numFmt w:val="bullet"/>
      <w:lvlText w:val="•"/>
      <w:lvlJc w:val="left"/>
      <w:pPr>
        <w:ind w:left="4972" w:hanging="250"/>
      </w:pPr>
    </w:lvl>
    <w:lvl w:ilvl="6">
      <w:numFmt w:val="bullet"/>
      <w:lvlText w:val="•"/>
      <w:lvlJc w:val="left"/>
      <w:pPr>
        <w:ind w:left="5938" w:hanging="250"/>
      </w:pPr>
    </w:lvl>
    <w:lvl w:ilvl="7">
      <w:numFmt w:val="bullet"/>
      <w:lvlText w:val="•"/>
      <w:lvlJc w:val="left"/>
      <w:pPr>
        <w:ind w:left="6904" w:hanging="250"/>
      </w:pPr>
    </w:lvl>
    <w:lvl w:ilvl="8">
      <w:numFmt w:val="bullet"/>
      <w:lvlText w:val="•"/>
      <w:lvlJc w:val="left"/>
      <w:pPr>
        <w:ind w:left="7871" w:hanging="250"/>
      </w:pPr>
    </w:lvl>
  </w:abstractNum>
  <w:abstractNum w:abstractNumId="2">
    <w:nsid w:val="00000427"/>
    <w:multiLevelType w:val="multilevel"/>
    <w:tmpl w:val="000008AA"/>
    <w:lvl w:ilvl="0">
      <w:start w:val="1"/>
      <w:numFmt w:val="decimal"/>
      <w:lvlText w:val="%1."/>
      <w:lvlJc w:val="left"/>
      <w:pPr>
        <w:ind w:left="138" w:hanging="243"/>
      </w:pPr>
      <w:rPr>
        <w:rFonts w:ascii="Calibri" w:hAnsi="Calibri" w:cs="Calibri"/>
        <w:b w:val="0"/>
        <w:bCs w:val="0"/>
        <w:w w:val="99"/>
        <w:sz w:val="24"/>
        <w:szCs w:val="24"/>
      </w:rPr>
    </w:lvl>
    <w:lvl w:ilvl="1">
      <w:numFmt w:val="bullet"/>
      <w:lvlText w:val="•"/>
      <w:lvlJc w:val="left"/>
      <w:pPr>
        <w:ind w:left="1106" w:hanging="243"/>
      </w:pPr>
    </w:lvl>
    <w:lvl w:ilvl="2">
      <w:numFmt w:val="bullet"/>
      <w:lvlText w:val="•"/>
      <w:lvlJc w:val="left"/>
      <w:pPr>
        <w:ind w:left="2072" w:hanging="243"/>
      </w:pPr>
    </w:lvl>
    <w:lvl w:ilvl="3">
      <w:numFmt w:val="bullet"/>
      <w:lvlText w:val="•"/>
      <w:lvlJc w:val="left"/>
      <w:pPr>
        <w:ind w:left="3039" w:hanging="243"/>
      </w:pPr>
    </w:lvl>
    <w:lvl w:ilvl="4">
      <w:numFmt w:val="bullet"/>
      <w:lvlText w:val="•"/>
      <w:lvlJc w:val="left"/>
      <w:pPr>
        <w:ind w:left="4005" w:hanging="243"/>
      </w:pPr>
    </w:lvl>
    <w:lvl w:ilvl="5">
      <w:numFmt w:val="bullet"/>
      <w:lvlText w:val="•"/>
      <w:lvlJc w:val="left"/>
      <w:pPr>
        <w:ind w:left="4972" w:hanging="243"/>
      </w:pPr>
    </w:lvl>
    <w:lvl w:ilvl="6">
      <w:numFmt w:val="bullet"/>
      <w:lvlText w:val="•"/>
      <w:lvlJc w:val="left"/>
      <w:pPr>
        <w:ind w:left="5938" w:hanging="243"/>
      </w:pPr>
    </w:lvl>
    <w:lvl w:ilvl="7">
      <w:numFmt w:val="bullet"/>
      <w:lvlText w:val="•"/>
      <w:lvlJc w:val="left"/>
      <w:pPr>
        <w:ind w:left="6904" w:hanging="243"/>
      </w:pPr>
    </w:lvl>
    <w:lvl w:ilvl="8">
      <w:numFmt w:val="bullet"/>
      <w:lvlText w:val="•"/>
      <w:lvlJc w:val="left"/>
      <w:pPr>
        <w:ind w:left="7871" w:hanging="243"/>
      </w:pPr>
    </w:lvl>
  </w:abstractNum>
  <w:abstractNum w:abstractNumId="3">
    <w:nsid w:val="00000428"/>
    <w:multiLevelType w:val="multilevel"/>
    <w:tmpl w:val="000008AB"/>
    <w:lvl w:ilvl="0">
      <w:start w:val="1"/>
      <w:numFmt w:val="decimal"/>
      <w:lvlText w:val="%1."/>
      <w:lvlJc w:val="left"/>
      <w:pPr>
        <w:ind w:left="138" w:hanging="293"/>
      </w:pPr>
      <w:rPr>
        <w:rFonts w:ascii="Calibri" w:hAnsi="Calibri" w:cs="Calibri"/>
        <w:b w:val="0"/>
        <w:bCs w:val="0"/>
        <w:w w:val="99"/>
        <w:sz w:val="24"/>
        <w:szCs w:val="24"/>
      </w:rPr>
    </w:lvl>
    <w:lvl w:ilvl="1">
      <w:numFmt w:val="bullet"/>
      <w:lvlText w:val="•"/>
      <w:lvlJc w:val="left"/>
      <w:pPr>
        <w:ind w:left="1106" w:hanging="293"/>
      </w:pPr>
    </w:lvl>
    <w:lvl w:ilvl="2">
      <w:numFmt w:val="bullet"/>
      <w:lvlText w:val="•"/>
      <w:lvlJc w:val="left"/>
      <w:pPr>
        <w:ind w:left="2072" w:hanging="293"/>
      </w:pPr>
    </w:lvl>
    <w:lvl w:ilvl="3">
      <w:numFmt w:val="bullet"/>
      <w:lvlText w:val="•"/>
      <w:lvlJc w:val="left"/>
      <w:pPr>
        <w:ind w:left="3039" w:hanging="293"/>
      </w:pPr>
    </w:lvl>
    <w:lvl w:ilvl="4">
      <w:numFmt w:val="bullet"/>
      <w:lvlText w:val="•"/>
      <w:lvlJc w:val="left"/>
      <w:pPr>
        <w:ind w:left="4005" w:hanging="293"/>
      </w:pPr>
    </w:lvl>
    <w:lvl w:ilvl="5">
      <w:numFmt w:val="bullet"/>
      <w:lvlText w:val="•"/>
      <w:lvlJc w:val="left"/>
      <w:pPr>
        <w:ind w:left="4972" w:hanging="293"/>
      </w:pPr>
    </w:lvl>
    <w:lvl w:ilvl="6">
      <w:numFmt w:val="bullet"/>
      <w:lvlText w:val="•"/>
      <w:lvlJc w:val="left"/>
      <w:pPr>
        <w:ind w:left="5938" w:hanging="293"/>
      </w:pPr>
    </w:lvl>
    <w:lvl w:ilvl="7">
      <w:numFmt w:val="bullet"/>
      <w:lvlText w:val="•"/>
      <w:lvlJc w:val="left"/>
      <w:pPr>
        <w:ind w:left="6904" w:hanging="293"/>
      </w:pPr>
    </w:lvl>
    <w:lvl w:ilvl="8">
      <w:numFmt w:val="bullet"/>
      <w:lvlText w:val="•"/>
      <w:lvlJc w:val="left"/>
      <w:pPr>
        <w:ind w:left="7871" w:hanging="293"/>
      </w:pPr>
    </w:lvl>
  </w:abstractNum>
  <w:abstractNum w:abstractNumId="4">
    <w:nsid w:val="00000429"/>
    <w:multiLevelType w:val="multilevel"/>
    <w:tmpl w:val="000008AC"/>
    <w:lvl w:ilvl="0">
      <w:start w:val="1"/>
      <w:numFmt w:val="decimal"/>
      <w:lvlText w:val="%1."/>
      <w:lvlJc w:val="left"/>
      <w:pPr>
        <w:ind w:left="138" w:hanging="286"/>
      </w:pPr>
      <w:rPr>
        <w:rFonts w:ascii="Calibri" w:hAnsi="Calibri" w:cs="Calibri"/>
        <w:b w:val="0"/>
        <w:bCs w:val="0"/>
        <w:w w:val="99"/>
        <w:sz w:val="24"/>
        <w:szCs w:val="24"/>
      </w:rPr>
    </w:lvl>
    <w:lvl w:ilvl="1">
      <w:start w:val="1"/>
      <w:numFmt w:val="lowerLetter"/>
      <w:lvlText w:val="%2)"/>
      <w:lvlJc w:val="left"/>
      <w:pPr>
        <w:ind w:left="1206" w:hanging="360"/>
      </w:pPr>
      <w:rPr>
        <w:rFonts w:ascii="Calibri" w:hAnsi="Calibri" w:cs="Calibri"/>
        <w:b/>
        <w:bCs/>
        <w:spacing w:val="-3"/>
        <w:w w:val="99"/>
        <w:sz w:val="24"/>
        <w:szCs w:val="24"/>
      </w:rPr>
    </w:lvl>
    <w:lvl w:ilvl="2">
      <w:numFmt w:val="bullet"/>
      <w:lvlText w:val="•"/>
      <w:lvlJc w:val="left"/>
      <w:pPr>
        <w:ind w:left="2156" w:hanging="360"/>
      </w:pPr>
    </w:lvl>
    <w:lvl w:ilvl="3">
      <w:numFmt w:val="bullet"/>
      <w:lvlText w:val="•"/>
      <w:lvlJc w:val="left"/>
      <w:pPr>
        <w:ind w:left="3112" w:hanging="360"/>
      </w:pPr>
    </w:lvl>
    <w:lvl w:ilvl="4">
      <w:numFmt w:val="bullet"/>
      <w:lvlText w:val="•"/>
      <w:lvlJc w:val="left"/>
      <w:pPr>
        <w:ind w:left="4068" w:hanging="360"/>
      </w:pPr>
    </w:lvl>
    <w:lvl w:ilvl="5">
      <w:numFmt w:val="bullet"/>
      <w:lvlText w:val="•"/>
      <w:lvlJc w:val="left"/>
      <w:pPr>
        <w:ind w:left="5024" w:hanging="360"/>
      </w:pPr>
    </w:lvl>
    <w:lvl w:ilvl="6">
      <w:numFmt w:val="bullet"/>
      <w:lvlText w:val="•"/>
      <w:lvlJc w:val="left"/>
      <w:pPr>
        <w:ind w:left="5980" w:hanging="360"/>
      </w:pPr>
    </w:lvl>
    <w:lvl w:ilvl="7">
      <w:numFmt w:val="bullet"/>
      <w:lvlText w:val="•"/>
      <w:lvlJc w:val="left"/>
      <w:pPr>
        <w:ind w:left="6936" w:hanging="360"/>
      </w:pPr>
    </w:lvl>
    <w:lvl w:ilvl="8">
      <w:numFmt w:val="bullet"/>
      <w:lvlText w:val="•"/>
      <w:lvlJc w:val="left"/>
      <w:pPr>
        <w:ind w:left="7892" w:hanging="360"/>
      </w:pPr>
    </w:lvl>
  </w:abstractNum>
  <w:abstractNum w:abstractNumId="5">
    <w:nsid w:val="0000042A"/>
    <w:multiLevelType w:val="multilevel"/>
    <w:tmpl w:val="000008AD"/>
    <w:lvl w:ilvl="0">
      <w:start w:val="1"/>
      <w:numFmt w:val="decimal"/>
      <w:lvlText w:val="%1."/>
      <w:lvlJc w:val="left"/>
      <w:pPr>
        <w:ind w:left="138" w:hanging="238"/>
      </w:pPr>
      <w:rPr>
        <w:rFonts w:ascii="Calibri" w:hAnsi="Calibri" w:cs="Calibri"/>
        <w:b w:val="0"/>
        <w:bCs w:val="0"/>
        <w:w w:val="99"/>
        <w:sz w:val="24"/>
        <w:szCs w:val="24"/>
      </w:rPr>
    </w:lvl>
    <w:lvl w:ilvl="1">
      <w:start w:val="1"/>
      <w:numFmt w:val="decimal"/>
      <w:lvlText w:val="%2)"/>
      <w:lvlJc w:val="left"/>
      <w:pPr>
        <w:ind w:left="422" w:hanging="250"/>
      </w:pPr>
      <w:rPr>
        <w:rFonts w:ascii="Calibri" w:hAnsi="Calibri" w:cs="Calibri"/>
        <w:b w:val="0"/>
        <w:bCs w:val="0"/>
        <w:spacing w:val="-60"/>
        <w:w w:val="99"/>
        <w:sz w:val="24"/>
        <w:szCs w:val="24"/>
      </w:rPr>
    </w:lvl>
    <w:lvl w:ilvl="2">
      <w:numFmt w:val="bullet"/>
      <w:lvlText w:val="•"/>
      <w:lvlJc w:val="left"/>
      <w:pPr>
        <w:ind w:left="1462" w:hanging="250"/>
      </w:pPr>
    </w:lvl>
    <w:lvl w:ilvl="3">
      <w:numFmt w:val="bullet"/>
      <w:lvlText w:val="•"/>
      <w:lvlJc w:val="left"/>
      <w:pPr>
        <w:ind w:left="2505" w:hanging="250"/>
      </w:pPr>
    </w:lvl>
    <w:lvl w:ilvl="4">
      <w:numFmt w:val="bullet"/>
      <w:lvlText w:val="•"/>
      <w:lvlJc w:val="left"/>
      <w:pPr>
        <w:ind w:left="3548" w:hanging="250"/>
      </w:pPr>
    </w:lvl>
    <w:lvl w:ilvl="5">
      <w:numFmt w:val="bullet"/>
      <w:lvlText w:val="•"/>
      <w:lvlJc w:val="left"/>
      <w:pPr>
        <w:ind w:left="4590" w:hanging="250"/>
      </w:pPr>
    </w:lvl>
    <w:lvl w:ilvl="6">
      <w:numFmt w:val="bullet"/>
      <w:lvlText w:val="•"/>
      <w:lvlJc w:val="left"/>
      <w:pPr>
        <w:ind w:left="5633" w:hanging="250"/>
      </w:pPr>
    </w:lvl>
    <w:lvl w:ilvl="7">
      <w:numFmt w:val="bullet"/>
      <w:lvlText w:val="•"/>
      <w:lvlJc w:val="left"/>
      <w:pPr>
        <w:ind w:left="6676" w:hanging="250"/>
      </w:pPr>
    </w:lvl>
    <w:lvl w:ilvl="8">
      <w:numFmt w:val="bullet"/>
      <w:lvlText w:val="•"/>
      <w:lvlJc w:val="left"/>
      <w:pPr>
        <w:ind w:left="7718" w:hanging="250"/>
      </w:pPr>
    </w:lvl>
  </w:abstractNum>
  <w:abstractNum w:abstractNumId="6">
    <w:nsid w:val="0000042B"/>
    <w:multiLevelType w:val="multilevel"/>
    <w:tmpl w:val="000008AE"/>
    <w:lvl w:ilvl="0">
      <w:start w:val="1"/>
      <w:numFmt w:val="decimal"/>
      <w:lvlText w:val="%1."/>
      <w:lvlJc w:val="left"/>
      <w:pPr>
        <w:ind w:left="138" w:hanging="360"/>
      </w:pPr>
      <w:rPr>
        <w:rFonts w:ascii="Calibri" w:hAnsi="Calibri" w:cs="Calibri"/>
        <w:b w:val="0"/>
        <w:bCs w:val="0"/>
        <w:spacing w:val="-3"/>
        <w:w w:val="99"/>
        <w:sz w:val="24"/>
        <w:szCs w:val="24"/>
      </w:rPr>
    </w:lvl>
    <w:lvl w:ilvl="1">
      <w:start w:val="1"/>
      <w:numFmt w:val="decimal"/>
      <w:lvlText w:val="%2."/>
      <w:lvlJc w:val="left"/>
      <w:pPr>
        <w:ind w:left="851" w:hanging="360"/>
      </w:pPr>
      <w:rPr>
        <w:rFonts w:ascii="Calibri" w:hAnsi="Calibri" w:cs="Calibri"/>
        <w:b w:val="0"/>
        <w:bCs w:val="0"/>
        <w:spacing w:val="-20"/>
        <w:w w:val="99"/>
        <w:sz w:val="24"/>
        <w:szCs w:val="24"/>
      </w:rPr>
    </w:lvl>
    <w:lvl w:ilvl="2">
      <w:numFmt w:val="bullet"/>
      <w:lvlText w:val="•"/>
      <w:lvlJc w:val="left"/>
      <w:pPr>
        <w:ind w:left="1853" w:hanging="360"/>
      </w:pPr>
    </w:lvl>
    <w:lvl w:ilvl="3">
      <w:numFmt w:val="bullet"/>
      <w:lvlText w:val="•"/>
      <w:lvlJc w:val="left"/>
      <w:pPr>
        <w:ind w:left="2847" w:hanging="360"/>
      </w:pPr>
    </w:lvl>
    <w:lvl w:ilvl="4">
      <w:numFmt w:val="bullet"/>
      <w:lvlText w:val="•"/>
      <w:lvlJc w:val="left"/>
      <w:pPr>
        <w:ind w:left="3841" w:hanging="360"/>
      </w:pPr>
    </w:lvl>
    <w:lvl w:ilvl="5">
      <w:numFmt w:val="bullet"/>
      <w:lvlText w:val="•"/>
      <w:lvlJc w:val="left"/>
      <w:pPr>
        <w:ind w:left="4835" w:hanging="360"/>
      </w:pPr>
    </w:lvl>
    <w:lvl w:ilvl="6">
      <w:numFmt w:val="bullet"/>
      <w:lvlText w:val="•"/>
      <w:lvlJc w:val="left"/>
      <w:pPr>
        <w:ind w:left="5828" w:hanging="360"/>
      </w:pPr>
    </w:lvl>
    <w:lvl w:ilvl="7">
      <w:numFmt w:val="bullet"/>
      <w:lvlText w:val="•"/>
      <w:lvlJc w:val="left"/>
      <w:pPr>
        <w:ind w:left="6822" w:hanging="360"/>
      </w:pPr>
    </w:lvl>
    <w:lvl w:ilvl="8">
      <w:numFmt w:val="bullet"/>
      <w:lvlText w:val="•"/>
      <w:lvlJc w:val="left"/>
      <w:pPr>
        <w:ind w:left="7816" w:hanging="360"/>
      </w:pPr>
    </w:lvl>
  </w:abstractNum>
  <w:abstractNum w:abstractNumId="7">
    <w:nsid w:val="0000042C"/>
    <w:multiLevelType w:val="multilevel"/>
    <w:tmpl w:val="000008AF"/>
    <w:lvl w:ilvl="0">
      <w:start w:val="1"/>
      <w:numFmt w:val="decimal"/>
      <w:lvlText w:val="%1."/>
      <w:lvlJc w:val="left"/>
      <w:pPr>
        <w:ind w:left="431" w:hanging="238"/>
      </w:pPr>
      <w:rPr>
        <w:rFonts w:ascii="Calibri" w:hAnsi="Calibri" w:cs="Calibri"/>
        <w:b w:val="0"/>
        <w:bCs w:val="0"/>
        <w:w w:val="99"/>
        <w:sz w:val="24"/>
        <w:szCs w:val="24"/>
      </w:rPr>
    </w:lvl>
    <w:lvl w:ilvl="1">
      <w:start w:val="1"/>
      <w:numFmt w:val="decimal"/>
      <w:lvlText w:val="%2)"/>
      <w:lvlJc w:val="left"/>
      <w:pPr>
        <w:ind w:left="846" w:hanging="250"/>
      </w:pPr>
      <w:rPr>
        <w:rFonts w:ascii="Calibri" w:hAnsi="Calibri" w:cs="Calibri"/>
        <w:b w:val="0"/>
        <w:bCs w:val="0"/>
        <w:spacing w:val="-3"/>
        <w:w w:val="99"/>
        <w:sz w:val="24"/>
        <w:szCs w:val="24"/>
      </w:rPr>
    </w:lvl>
    <w:lvl w:ilvl="2">
      <w:numFmt w:val="bullet"/>
      <w:lvlText w:val="•"/>
      <w:lvlJc w:val="left"/>
      <w:pPr>
        <w:ind w:left="1836" w:hanging="250"/>
      </w:pPr>
    </w:lvl>
    <w:lvl w:ilvl="3">
      <w:numFmt w:val="bullet"/>
      <w:lvlText w:val="•"/>
      <w:lvlJc w:val="left"/>
      <w:pPr>
        <w:ind w:left="2832" w:hanging="250"/>
      </w:pPr>
    </w:lvl>
    <w:lvl w:ilvl="4">
      <w:numFmt w:val="bullet"/>
      <w:lvlText w:val="•"/>
      <w:lvlJc w:val="left"/>
      <w:pPr>
        <w:ind w:left="3828" w:hanging="250"/>
      </w:pPr>
    </w:lvl>
    <w:lvl w:ilvl="5">
      <w:numFmt w:val="bullet"/>
      <w:lvlText w:val="•"/>
      <w:lvlJc w:val="left"/>
      <w:pPr>
        <w:ind w:left="4824" w:hanging="250"/>
      </w:pPr>
    </w:lvl>
    <w:lvl w:ilvl="6">
      <w:numFmt w:val="bullet"/>
      <w:lvlText w:val="•"/>
      <w:lvlJc w:val="left"/>
      <w:pPr>
        <w:ind w:left="5820" w:hanging="250"/>
      </w:pPr>
    </w:lvl>
    <w:lvl w:ilvl="7">
      <w:numFmt w:val="bullet"/>
      <w:lvlText w:val="•"/>
      <w:lvlJc w:val="left"/>
      <w:pPr>
        <w:ind w:left="6816" w:hanging="250"/>
      </w:pPr>
    </w:lvl>
    <w:lvl w:ilvl="8">
      <w:numFmt w:val="bullet"/>
      <w:lvlText w:val="•"/>
      <w:lvlJc w:val="left"/>
      <w:pPr>
        <w:ind w:left="7812" w:hanging="250"/>
      </w:pPr>
    </w:lvl>
  </w:abstractNum>
  <w:abstractNum w:abstractNumId="8">
    <w:nsid w:val="0000042D"/>
    <w:multiLevelType w:val="multilevel"/>
    <w:tmpl w:val="000008B0"/>
    <w:lvl w:ilvl="0">
      <w:start w:val="1"/>
      <w:numFmt w:val="decimal"/>
      <w:lvlText w:val="%1."/>
      <w:lvlJc w:val="left"/>
      <w:pPr>
        <w:ind w:left="178" w:hanging="298"/>
      </w:pPr>
      <w:rPr>
        <w:rFonts w:ascii="Calibri" w:hAnsi="Calibri" w:cs="Calibri"/>
        <w:b w:val="0"/>
        <w:bCs w:val="0"/>
        <w:w w:val="99"/>
        <w:sz w:val="24"/>
        <w:szCs w:val="24"/>
      </w:rPr>
    </w:lvl>
    <w:lvl w:ilvl="1">
      <w:start w:val="1"/>
      <w:numFmt w:val="lowerLetter"/>
      <w:lvlText w:val="%2)"/>
      <w:lvlJc w:val="left"/>
      <w:pPr>
        <w:ind w:left="822" w:hanging="360"/>
      </w:pPr>
      <w:rPr>
        <w:rFonts w:ascii="Calibri" w:hAnsi="Calibri" w:cs="Calibri"/>
        <w:b w:val="0"/>
        <w:bCs w:val="0"/>
        <w:spacing w:val="-27"/>
        <w:w w:val="99"/>
        <w:sz w:val="24"/>
        <w:szCs w:val="24"/>
      </w:rPr>
    </w:lvl>
    <w:lvl w:ilvl="2">
      <w:numFmt w:val="bullet"/>
      <w:lvlText w:val="•"/>
      <w:lvlJc w:val="left"/>
      <w:pPr>
        <w:ind w:left="1822" w:hanging="360"/>
      </w:pPr>
    </w:lvl>
    <w:lvl w:ilvl="3">
      <w:numFmt w:val="bullet"/>
      <w:lvlText w:val="•"/>
      <w:lvlJc w:val="left"/>
      <w:pPr>
        <w:ind w:left="2825" w:hanging="360"/>
      </w:pPr>
    </w:lvl>
    <w:lvl w:ilvl="4">
      <w:numFmt w:val="bullet"/>
      <w:lvlText w:val="•"/>
      <w:lvlJc w:val="left"/>
      <w:pPr>
        <w:ind w:left="3828" w:hanging="360"/>
      </w:pPr>
    </w:lvl>
    <w:lvl w:ilvl="5">
      <w:numFmt w:val="bullet"/>
      <w:lvlText w:val="•"/>
      <w:lvlJc w:val="left"/>
      <w:pPr>
        <w:ind w:left="4830" w:hanging="360"/>
      </w:pPr>
    </w:lvl>
    <w:lvl w:ilvl="6">
      <w:numFmt w:val="bullet"/>
      <w:lvlText w:val="•"/>
      <w:lvlJc w:val="left"/>
      <w:pPr>
        <w:ind w:left="5833" w:hanging="360"/>
      </w:pPr>
    </w:lvl>
    <w:lvl w:ilvl="7">
      <w:numFmt w:val="bullet"/>
      <w:lvlText w:val="•"/>
      <w:lvlJc w:val="left"/>
      <w:pPr>
        <w:ind w:left="6836" w:hanging="360"/>
      </w:pPr>
    </w:lvl>
    <w:lvl w:ilvl="8">
      <w:numFmt w:val="bullet"/>
      <w:lvlText w:val="•"/>
      <w:lvlJc w:val="left"/>
      <w:pPr>
        <w:ind w:left="7838" w:hanging="360"/>
      </w:pPr>
    </w:lvl>
  </w:abstractNum>
  <w:abstractNum w:abstractNumId="9">
    <w:nsid w:val="0000042E"/>
    <w:multiLevelType w:val="multilevel"/>
    <w:tmpl w:val="000008B1"/>
    <w:lvl w:ilvl="0">
      <w:start w:val="1"/>
      <w:numFmt w:val="decimal"/>
      <w:lvlText w:val="%1."/>
      <w:lvlJc w:val="left"/>
      <w:pPr>
        <w:ind w:left="498" w:hanging="360"/>
      </w:pPr>
      <w:rPr>
        <w:rFonts w:ascii="Calibri" w:hAnsi="Calibri" w:cs="Calibri"/>
        <w:b w:val="0"/>
        <w:bCs w:val="0"/>
        <w:spacing w:val="-60"/>
        <w:w w:val="99"/>
        <w:sz w:val="24"/>
        <w:szCs w:val="24"/>
      </w:rPr>
    </w:lvl>
    <w:lvl w:ilvl="1">
      <w:numFmt w:val="bullet"/>
      <w:lvlText w:val="•"/>
      <w:lvlJc w:val="left"/>
      <w:pPr>
        <w:ind w:left="1430" w:hanging="360"/>
      </w:pPr>
    </w:lvl>
    <w:lvl w:ilvl="2">
      <w:numFmt w:val="bullet"/>
      <w:lvlText w:val="•"/>
      <w:lvlJc w:val="left"/>
      <w:pPr>
        <w:ind w:left="2360" w:hanging="360"/>
      </w:pPr>
    </w:lvl>
    <w:lvl w:ilvl="3">
      <w:numFmt w:val="bullet"/>
      <w:lvlText w:val="•"/>
      <w:lvlJc w:val="left"/>
      <w:pPr>
        <w:ind w:left="3291" w:hanging="360"/>
      </w:pPr>
    </w:lvl>
    <w:lvl w:ilvl="4">
      <w:numFmt w:val="bullet"/>
      <w:lvlText w:val="•"/>
      <w:lvlJc w:val="left"/>
      <w:pPr>
        <w:ind w:left="4221" w:hanging="360"/>
      </w:pPr>
    </w:lvl>
    <w:lvl w:ilvl="5">
      <w:numFmt w:val="bullet"/>
      <w:lvlText w:val="•"/>
      <w:lvlJc w:val="left"/>
      <w:pPr>
        <w:ind w:left="5152" w:hanging="360"/>
      </w:pPr>
    </w:lvl>
    <w:lvl w:ilvl="6">
      <w:numFmt w:val="bullet"/>
      <w:lvlText w:val="•"/>
      <w:lvlJc w:val="left"/>
      <w:pPr>
        <w:ind w:left="6082" w:hanging="360"/>
      </w:pPr>
    </w:lvl>
    <w:lvl w:ilvl="7">
      <w:numFmt w:val="bullet"/>
      <w:lvlText w:val="•"/>
      <w:lvlJc w:val="left"/>
      <w:pPr>
        <w:ind w:left="7012" w:hanging="360"/>
      </w:pPr>
    </w:lvl>
    <w:lvl w:ilvl="8">
      <w:numFmt w:val="bullet"/>
      <w:lvlText w:val="•"/>
      <w:lvlJc w:val="left"/>
      <w:pPr>
        <w:ind w:left="7943" w:hanging="360"/>
      </w:pPr>
    </w:lvl>
  </w:abstractNum>
  <w:abstractNum w:abstractNumId="10">
    <w:nsid w:val="0000042F"/>
    <w:multiLevelType w:val="multilevel"/>
    <w:tmpl w:val="000008B2"/>
    <w:lvl w:ilvl="0">
      <w:start w:val="1"/>
      <w:numFmt w:val="decimal"/>
      <w:lvlText w:val="%1."/>
      <w:lvlJc w:val="left"/>
      <w:pPr>
        <w:ind w:left="498" w:hanging="360"/>
      </w:pPr>
      <w:rPr>
        <w:rFonts w:ascii="Calibri" w:hAnsi="Calibri" w:cs="Calibri"/>
        <w:b w:val="0"/>
        <w:bCs w:val="0"/>
        <w:spacing w:val="-5"/>
        <w:w w:val="99"/>
        <w:sz w:val="24"/>
        <w:szCs w:val="24"/>
      </w:rPr>
    </w:lvl>
    <w:lvl w:ilvl="1">
      <w:start w:val="1"/>
      <w:numFmt w:val="decimal"/>
      <w:lvlText w:val="%2)"/>
      <w:lvlJc w:val="left"/>
      <w:pPr>
        <w:ind w:left="782" w:hanging="360"/>
      </w:pPr>
      <w:rPr>
        <w:rFonts w:ascii="Calibri" w:hAnsi="Calibri" w:cs="Calibri"/>
        <w:b w:val="0"/>
        <w:bCs w:val="0"/>
        <w:spacing w:val="-27"/>
        <w:w w:val="99"/>
        <w:sz w:val="24"/>
        <w:szCs w:val="24"/>
      </w:rPr>
    </w:lvl>
    <w:lvl w:ilvl="2">
      <w:start w:val="1"/>
      <w:numFmt w:val="lowerLetter"/>
      <w:lvlText w:val="%3)"/>
      <w:lvlJc w:val="left"/>
      <w:pPr>
        <w:ind w:left="1350" w:hanging="360"/>
      </w:pPr>
      <w:rPr>
        <w:rFonts w:ascii="Calibri" w:hAnsi="Calibri" w:cs="Calibri"/>
        <w:b w:val="0"/>
        <w:bCs w:val="0"/>
        <w:spacing w:val="-21"/>
        <w:w w:val="99"/>
        <w:sz w:val="24"/>
        <w:szCs w:val="24"/>
      </w:rPr>
    </w:lvl>
    <w:lvl w:ilvl="3">
      <w:numFmt w:val="bullet"/>
      <w:lvlText w:val="•"/>
      <w:lvlJc w:val="left"/>
      <w:pPr>
        <w:ind w:left="1360" w:hanging="360"/>
      </w:pPr>
    </w:lvl>
    <w:lvl w:ilvl="4">
      <w:numFmt w:val="bullet"/>
      <w:lvlText w:val="•"/>
      <w:lvlJc w:val="left"/>
      <w:pPr>
        <w:ind w:left="2566" w:hanging="360"/>
      </w:pPr>
    </w:lvl>
    <w:lvl w:ilvl="5">
      <w:numFmt w:val="bullet"/>
      <w:lvlText w:val="•"/>
      <w:lvlJc w:val="left"/>
      <w:pPr>
        <w:ind w:left="3772" w:hanging="360"/>
      </w:pPr>
    </w:lvl>
    <w:lvl w:ilvl="6">
      <w:numFmt w:val="bullet"/>
      <w:lvlText w:val="•"/>
      <w:lvlJc w:val="left"/>
      <w:pPr>
        <w:ind w:left="4978" w:hanging="360"/>
      </w:pPr>
    </w:lvl>
    <w:lvl w:ilvl="7">
      <w:numFmt w:val="bullet"/>
      <w:lvlText w:val="•"/>
      <w:lvlJc w:val="left"/>
      <w:pPr>
        <w:ind w:left="6185" w:hanging="360"/>
      </w:pPr>
    </w:lvl>
    <w:lvl w:ilvl="8">
      <w:numFmt w:val="bullet"/>
      <w:lvlText w:val="•"/>
      <w:lvlJc w:val="left"/>
      <w:pPr>
        <w:ind w:left="7391" w:hanging="360"/>
      </w:pPr>
    </w:lvl>
  </w:abstractNum>
  <w:abstractNum w:abstractNumId="11">
    <w:nsid w:val="00000430"/>
    <w:multiLevelType w:val="multilevel"/>
    <w:tmpl w:val="000008B3"/>
    <w:lvl w:ilvl="0">
      <w:start w:val="1"/>
      <w:numFmt w:val="lowerLetter"/>
      <w:lvlText w:val="%1)"/>
      <w:lvlJc w:val="left"/>
      <w:pPr>
        <w:ind w:left="746" w:hanging="370"/>
      </w:pPr>
      <w:rPr>
        <w:rFonts w:ascii="Calibri" w:hAnsi="Calibri" w:cs="Calibri"/>
        <w:b w:val="0"/>
        <w:bCs w:val="0"/>
        <w:spacing w:val="-3"/>
        <w:w w:val="99"/>
        <w:sz w:val="24"/>
        <w:szCs w:val="24"/>
      </w:rPr>
    </w:lvl>
    <w:lvl w:ilvl="1">
      <w:numFmt w:val="bullet"/>
      <w:lvlText w:val="•"/>
      <w:lvlJc w:val="left"/>
      <w:pPr>
        <w:ind w:left="1646" w:hanging="370"/>
      </w:pPr>
    </w:lvl>
    <w:lvl w:ilvl="2">
      <w:numFmt w:val="bullet"/>
      <w:lvlText w:val="•"/>
      <w:lvlJc w:val="left"/>
      <w:pPr>
        <w:ind w:left="2552" w:hanging="370"/>
      </w:pPr>
    </w:lvl>
    <w:lvl w:ilvl="3">
      <w:numFmt w:val="bullet"/>
      <w:lvlText w:val="•"/>
      <w:lvlJc w:val="left"/>
      <w:pPr>
        <w:ind w:left="3459" w:hanging="370"/>
      </w:pPr>
    </w:lvl>
    <w:lvl w:ilvl="4">
      <w:numFmt w:val="bullet"/>
      <w:lvlText w:val="•"/>
      <w:lvlJc w:val="left"/>
      <w:pPr>
        <w:ind w:left="4365" w:hanging="370"/>
      </w:pPr>
    </w:lvl>
    <w:lvl w:ilvl="5">
      <w:numFmt w:val="bullet"/>
      <w:lvlText w:val="•"/>
      <w:lvlJc w:val="left"/>
      <w:pPr>
        <w:ind w:left="5272" w:hanging="370"/>
      </w:pPr>
    </w:lvl>
    <w:lvl w:ilvl="6">
      <w:numFmt w:val="bullet"/>
      <w:lvlText w:val="•"/>
      <w:lvlJc w:val="left"/>
      <w:pPr>
        <w:ind w:left="6178" w:hanging="370"/>
      </w:pPr>
    </w:lvl>
    <w:lvl w:ilvl="7">
      <w:numFmt w:val="bullet"/>
      <w:lvlText w:val="•"/>
      <w:lvlJc w:val="left"/>
      <w:pPr>
        <w:ind w:left="7084" w:hanging="370"/>
      </w:pPr>
    </w:lvl>
    <w:lvl w:ilvl="8">
      <w:numFmt w:val="bullet"/>
      <w:lvlText w:val="•"/>
      <w:lvlJc w:val="left"/>
      <w:pPr>
        <w:ind w:left="7991" w:hanging="370"/>
      </w:pPr>
    </w:lvl>
  </w:abstractNum>
  <w:abstractNum w:abstractNumId="12">
    <w:nsid w:val="00000431"/>
    <w:multiLevelType w:val="multilevel"/>
    <w:tmpl w:val="000008B4"/>
    <w:lvl w:ilvl="0">
      <w:start w:val="1"/>
      <w:numFmt w:val="decimal"/>
      <w:lvlText w:val="%1."/>
      <w:lvlJc w:val="left"/>
      <w:pPr>
        <w:ind w:left="498" w:hanging="367"/>
      </w:pPr>
      <w:rPr>
        <w:rFonts w:ascii="Calibri" w:hAnsi="Calibri" w:cs="Calibri"/>
        <w:b w:val="0"/>
        <w:bCs w:val="0"/>
        <w:spacing w:val="-3"/>
        <w:w w:val="99"/>
        <w:sz w:val="24"/>
        <w:szCs w:val="24"/>
      </w:rPr>
    </w:lvl>
    <w:lvl w:ilvl="1">
      <w:start w:val="1"/>
      <w:numFmt w:val="decimal"/>
      <w:lvlText w:val="%2)"/>
      <w:lvlJc w:val="left"/>
      <w:pPr>
        <w:ind w:left="671" w:hanging="250"/>
      </w:pPr>
      <w:rPr>
        <w:rFonts w:ascii="Calibri" w:hAnsi="Calibri" w:cs="Calibri"/>
        <w:b w:val="0"/>
        <w:bCs w:val="0"/>
        <w:spacing w:val="-3"/>
        <w:w w:val="99"/>
        <w:sz w:val="24"/>
        <w:szCs w:val="24"/>
      </w:rPr>
    </w:lvl>
    <w:lvl w:ilvl="2">
      <w:start w:val="1"/>
      <w:numFmt w:val="lowerLetter"/>
      <w:lvlText w:val="%3)"/>
      <w:lvlJc w:val="left"/>
      <w:pPr>
        <w:ind w:left="705" w:hanging="267"/>
      </w:pPr>
      <w:rPr>
        <w:rFonts w:ascii="Calibri" w:hAnsi="Calibri" w:cs="Calibri"/>
        <w:b w:val="0"/>
        <w:bCs w:val="0"/>
        <w:w w:val="99"/>
        <w:sz w:val="24"/>
        <w:szCs w:val="24"/>
      </w:rPr>
    </w:lvl>
    <w:lvl w:ilvl="3">
      <w:numFmt w:val="bullet"/>
      <w:lvlText w:val="•"/>
      <w:lvlJc w:val="left"/>
      <w:pPr>
        <w:ind w:left="1838" w:hanging="267"/>
      </w:pPr>
    </w:lvl>
    <w:lvl w:ilvl="4">
      <w:numFmt w:val="bullet"/>
      <w:lvlText w:val="•"/>
      <w:lvlJc w:val="left"/>
      <w:pPr>
        <w:ind w:left="2976" w:hanging="267"/>
      </w:pPr>
    </w:lvl>
    <w:lvl w:ilvl="5">
      <w:numFmt w:val="bullet"/>
      <w:lvlText w:val="•"/>
      <w:lvlJc w:val="left"/>
      <w:pPr>
        <w:ind w:left="4114" w:hanging="267"/>
      </w:pPr>
    </w:lvl>
    <w:lvl w:ilvl="6">
      <w:numFmt w:val="bullet"/>
      <w:lvlText w:val="•"/>
      <w:lvlJc w:val="left"/>
      <w:pPr>
        <w:ind w:left="5252" w:hanging="267"/>
      </w:pPr>
    </w:lvl>
    <w:lvl w:ilvl="7">
      <w:numFmt w:val="bullet"/>
      <w:lvlText w:val="•"/>
      <w:lvlJc w:val="left"/>
      <w:pPr>
        <w:ind w:left="6390" w:hanging="267"/>
      </w:pPr>
    </w:lvl>
    <w:lvl w:ilvl="8">
      <w:numFmt w:val="bullet"/>
      <w:lvlText w:val="•"/>
      <w:lvlJc w:val="left"/>
      <w:pPr>
        <w:ind w:left="7528" w:hanging="267"/>
      </w:pPr>
    </w:lvl>
  </w:abstractNum>
  <w:abstractNum w:abstractNumId="13">
    <w:nsid w:val="00000432"/>
    <w:multiLevelType w:val="multilevel"/>
    <w:tmpl w:val="000008B5"/>
    <w:lvl w:ilvl="0">
      <w:start w:val="1"/>
      <w:numFmt w:val="decimal"/>
      <w:lvlText w:val="%1."/>
      <w:lvlJc w:val="left"/>
      <w:pPr>
        <w:ind w:left="138" w:hanging="317"/>
      </w:pPr>
      <w:rPr>
        <w:rFonts w:ascii="Calibri" w:hAnsi="Calibri" w:cs="Calibri"/>
        <w:b w:val="0"/>
        <w:bCs w:val="0"/>
        <w:w w:val="99"/>
        <w:sz w:val="24"/>
        <w:szCs w:val="24"/>
      </w:rPr>
    </w:lvl>
    <w:lvl w:ilvl="1">
      <w:numFmt w:val="bullet"/>
      <w:lvlText w:val="•"/>
      <w:lvlJc w:val="left"/>
      <w:pPr>
        <w:ind w:left="1106" w:hanging="317"/>
      </w:pPr>
    </w:lvl>
    <w:lvl w:ilvl="2">
      <w:numFmt w:val="bullet"/>
      <w:lvlText w:val="•"/>
      <w:lvlJc w:val="left"/>
      <w:pPr>
        <w:ind w:left="2072" w:hanging="317"/>
      </w:pPr>
    </w:lvl>
    <w:lvl w:ilvl="3">
      <w:numFmt w:val="bullet"/>
      <w:lvlText w:val="•"/>
      <w:lvlJc w:val="left"/>
      <w:pPr>
        <w:ind w:left="3039" w:hanging="317"/>
      </w:pPr>
    </w:lvl>
    <w:lvl w:ilvl="4">
      <w:numFmt w:val="bullet"/>
      <w:lvlText w:val="•"/>
      <w:lvlJc w:val="left"/>
      <w:pPr>
        <w:ind w:left="4005" w:hanging="317"/>
      </w:pPr>
    </w:lvl>
    <w:lvl w:ilvl="5">
      <w:numFmt w:val="bullet"/>
      <w:lvlText w:val="•"/>
      <w:lvlJc w:val="left"/>
      <w:pPr>
        <w:ind w:left="4972" w:hanging="317"/>
      </w:pPr>
    </w:lvl>
    <w:lvl w:ilvl="6">
      <w:numFmt w:val="bullet"/>
      <w:lvlText w:val="•"/>
      <w:lvlJc w:val="left"/>
      <w:pPr>
        <w:ind w:left="5938" w:hanging="317"/>
      </w:pPr>
    </w:lvl>
    <w:lvl w:ilvl="7">
      <w:numFmt w:val="bullet"/>
      <w:lvlText w:val="•"/>
      <w:lvlJc w:val="left"/>
      <w:pPr>
        <w:ind w:left="6904" w:hanging="317"/>
      </w:pPr>
    </w:lvl>
    <w:lvl w:ilvl="8">
      <w:numFmt w:val="bullet"/>
      <w:lvlText w:val="•"/>
      <w:lvlJc w:val="left"/>
      <w:pPr>
        <w:ind w:left="7871" w:hanging="317"/>
      </w:pPr>
    </w:lvl>
  </w:abstractNum>
  <w:abstractNum w:abstractNumId="14">
    <w:nsid w:val="00000433"/>
    <w:multiLevelType w:val="multilevel"/>
    <w:tmpl w:val="000008B6"/>
    <w:lvl w:ilvl="0">
      <w:start w:val="1"/>
      <w:numFmt w:val="decimal"/>
      <w:lvlText w:val="%1."/>
      <w:lvlJc w:val="left"/>
      <w:pPr>
        <w:ind w:left="138" w:hanging="327"/>
      </w:pPr>
      <w:rPr>
        <w:rFonts w:ascii="Calibri" w:hAnsi="Calibri" w:cs="Calibri"/>
        <w:b w:val="0"/>
        <w:bCs w:val="0"/>
        <w:w w:val="99"/>
        <w:sz w:val="24"/>
        <w:szCs w:val="24"/>
      </w:rPr>
    </w:lvl>
    <w:lvl w:ilvl="1">
      <w:start w:val="1"/>
      <w:numFmt w:val="lowerLetter"/>
      <w:lvlText w:val="%2)"/>
      <w:lvlJc w:val="left"/>
      <w:pPr>
        <w:ind w:left="705" w:hanging="286"/>
      </w:pPr>
      <w:rPr>
        <w:rFonts w:ascii="Calibri" w:hAnsi="Calibri" w:cs="Calibri"/>
        <w:b w:val="0"/>
        <w:bCs w:val="0"/>
        <w:w w:val="99"/>
        <w:sz w:val="24"/>
        <w:szCs w:val="24"/>
      </w:rPr>
    </w:lvl>
    <w:lvl w:ilvl="2">
      <w:numFmt w:val="bullet"/>
      <w:lvlText w:val="•"/>
      <w:lvlJc w:val="left"/>
      <w:pPr>
        <w:ind w:left="1711" w:hanging="286"/>
      </w:pPr>
    </w:lvl>
    <w:lvl w:ilvl="3">
      <w:numFmt w:val="bullet"/>
      <w:lvlText w:val="•"/>
      <w:lvlJc w:val="left"/>
      <w:pPr>
        <w:ind w:left="2723" w:hanging="286"/>
      </w:pPr>
    </w:lvl>
    <w:lvl w:ilvl="4">
      <w:numFmt w:val="bullet"/>
      <w:lvlText w:val="•"/>
      <w:lvlJc w:val="left"/>
      <w:pPr>
        <w:ind w:left="3734" w:hanging="286"/>
      </w:pPr>
    </w:lvl>
    <w:lvl w:ilvl="5">
      <w:numFmt w:val="bullet"/>
      <w:lvlText w:val="•"/>
      <w:lvlJc w:val="left"/>
      <w:pPr>
        <w:ind w:left="4746" w:hanging="286"/>
      </w:pPr>
    </w:lvl>
    <w:lvl w:ilvl="6">
      <w:numFmt w:val="bullet"/>
      <w:lvlText w:val="•"/>
      <w:lvlJc w:val="left"/>
      <w:pPr>
        <w:ind w:left="5757" w:hanging="286"/>
      </w:pPr>
    </w:lvl>
    <w:lvl w:ilvl="7">
      <w:numFmt w:val="bullet"/>
      <w:lvlText w:val="•"/>
      <w:lvlJc w:val="left"/>
      <w:pPr>
        <w:ind w:left="6769" w:hanging="286"/>
      </w:pPr>
    </w:lvl>
    <w:lvl w:ilvl="8">
      <w:numFmt w:val="bullet"/>
      <w:lvlText w:val="•"/>
      <w:lvlJc w:val="left"/>
      <w:pPr>
        <w:ind w:left="7780" w:hanging="286"/>
      </w:pPr>
    </w:lvl>
  </w:abstractNum>
  <w:abstractNum w:abstractNumId="15">
    <w:nsid w:val="00000434"/>
    <w:multiLevelType w:val="multilevel"/>
    <w:tmpl w:val="000008B7"/>
    <w:lvl w:ilvl="0">
      <w:start w:val="1"/>
      <w:numFmt w:val="decimal"/>
      <w:lvlText w:val="%1)"/>
      <w:lvlJc w:val="left"/>
      <w:pPr>
        <w:ind w:left="705" w:hanging="269"/>
      </w:pPr>
      <w:rPr>
        <w:rFonts w:ascii="Calibri" w:hAnsi="Calibri" w:cs="Calibri"/>
        <w:b w:val="0"/>
        <w:bCs w:val="0"/>
        <w:w w:val="99"/>
        <w:sz w:val="24"/>
        <w:szCs w:val="24"/>
      </w:rPr>
    </w:lvl>
    <w:lvl w:ilvl="1">
      <w:numFmt w:val="bullet"/>
      <w:lvlText w:val="•"/>
      <w:lvlJc w:val="left"/>
      <w:pPr>
        <w:ind w:left="1610" w:hanging="269"/>
      </w:pPr>
    </w:lvl>
    <w:lvl w:ilvl="2">
      <w:numFmt w:val="bullet"/>
      <w:lvlText w:val="•"/>
      <w:lvlJc w:val="left"/>
      <w:pPr>
        <w:ind w:left="2520" w:hanging="269"/>
      </w:pPr>
    </w:lvl>
    <w:lvl w:ilvl="3">
      <w:numFmt w:val="bullet"/>
      <w:lvlText w:val="•"/>
      <w:lvlJc w:val="left"/>
      <w:pPr>
        <w:ind w:left="3431" w:hanging="269"/>
      </w:pPr>
    </w:lvl>
    <w:lvl w:ilvl="4">
      <w:numFmt w:val="bullet"/>
      <w:lvlText w:val="•"/>
      <w:lvlJc w:val="left"/>
      <w:pPr>
        <w:ind w:left="4341" w:hanging="269"/>
      </w:pPr>
    </w:lvl>
    <w:lvl w:ilvl="5">
      <w:numFmt w:val="bullet"/>
      <w:lvlText w:val="•"/>
      <w:lvlJc w:val="left"/>
      <w:pPr>
        <w:ind w:left="5252" w:hanging="269"/>
      </w:pPr>
    </w:lvl>
    <w:lvl w:ilvl="6">
      <w:numFmt w:val="bullet"/>
      <w:lvlText w:val="•"/>
      <w:lvlJc w:val="left"/>
      <w:pPr>
        <w:ind w:left="6162" w:hanging="269"/>
      </w:pPr>
    </w:lvl>
    <w:lvl w:ilvl="7">
      <w:numFmt w:val="bullet"/>
      <w:lvlText w:val="•"/>
      <w:lvlJc w:val="left"/>
      <w:pPr>
        <w:ind w:left="7072" w:hanging="269"/>
      </w:pPr>
    </w:lvl>
    <w:lvl w:ilvl="8">
      <w:numFmt w:val="bullet"/>
      <w:lvlText w:val="•"/>
      <w:lvlJc w:val="left"/>
      <w:pPr>
        <w:ind w:left="7983" w:hanging="269"/>
      </w:pPr>
    </w:lvl>
  </w:abstractNum>
  <w:abstractNum w:abstractNumId="16">
    <w:nsid w:val="00000435"/>
    <w:multiLevelType w:val="multilevel"/>
    <w:tmpl w:val="000008B8"/>
    <w:lvl w:ilvl="0">
      <w:start w:val="1"/>
      <w:numFmt w:val="decimal"/>
      <w:lvlText w:val="%1)"/>
      <w:lvlJc w:val="left"/>
      <w:pPr>
        <w:ind w:left="705" w:hanging="283"/>
      </w:pPr>
      <w:rPr>
        <w:rFonts w:ascii="Calibri" w:hAnsi="Calibri" w:cs="Calibri"/>
        <w:b w:val="0"/>
        <w:bCs w:val="0"/>
        <w:spacing w:val="-21"/>
        <w:w w:val="99"/>
        <w:sz w:val="24"/>
        <w:szCs w:val="24"/>
      </w:rPr>
    </w:lvl>
    <w:lvl w:ilvl="1">
      <w:numFmt w:val="bullet"/>
      <w:lvlText w:val="•"/>
      <w:lvlJc w:val="left"/>
      <w:pPr>
        <w:ind w:left="1610" w:hanging="283"/>
      </w:pPr>
    </w:lvl>
    <w:lvl w:ilvl="2">
      <w:numFmt w:val="bullet"/>
      <w:lvlText w:val="•"/>
      <w:lvlJc w:val="left"/>
      <w:pPr>
        <w:ind w:left="2520" w:hanging="283"/>
      </w:pPr>
    </w:lvl>
    <w:lvl w:ilvl="3">
      <w:numFmt w:val="bullet"/>
      <w:lvlText w:val="•"/>
      <w:lvlJc w:val="left"/>
      <w:pPr>
        <w:ind w:left="3431" w:hanging="283"/>
      </w:pPr>
    </w:lvl>
    <w:lvl w:ilvl="4">
      <w:numFmt w:val="bullet"/>
      <w:lvlText w:val="•"/>
      <w:lvlJc w:val="left"/>
      <w:pPr>
        <w:ind w:left="4341" w:hanging="283"/>
      </w:pPr>
    </w:lvl>
    <w:lvl w:ilvl="5">
      <w:numFmt w:val="bullet"/>
      <w:lvlText w:val="•"/>
      <w:lvlJc w:val="left"/>
      <w:pPr>
        <w:ind w:left="5252" w:hanging="283"/>
      </w:pPr>
    </w:lvl>
    <w:lvl w:ilvl="6">
      <w:numFmt w:val="bullet"/>
      <w:lvlText w:val="•"/>
      <w:lvlJc w:val="left"/>
      <w:pPr>
        <w:ind w:left="6162" w:hanging="283"/>
      </w:pPr>
    </w:lvl>
    <w:lvl w:ilvl="7">
      <w:numFmt w:val="bullet"/>
      <w:lvlText w:val="•"/>
      <w:lvlJc w:val="left"/>
      <w:pPr>
        <w:ind w:left="7072" w:hanging="283"/>
      </w:pPr>
    </w:lvl>
    <w:lvl w:ilvl="8">
      <w:numFmt w:val="bullet"/>
      <w:lvlText w:val="•"/>
      <w:lvlJc w:val="left"/>
      <w:pPr>
        <w:ind w:left="7983" w:hanging="283"/>
      </w:pPr>
    </w:lvl>
  </w:abstractNum>
  <w:abstractNum w:abstractNumId="17">
    <w:nsid w:val="00000436"/>
    <w:multiLevelType w:val="multilevel"/>
    <w:tmpl w:val="000008B9"/>
    <w:lvl w:ilvl="0">
      <w:start w:val="1"/>
      <w:numFmt w:val="decimal"/>
      <w:lvlText w:val="%1)"/>
      <w:lvlJc w:val="left"/>
      <w:pPr>
        <w:ind w:left="705" w:hanging="250"/>
      </w:pPr>
      <w:rPr>
        <w:rFonts w:ascii="Calibri" w:hAnsi="Calibri" w:cs="Calibri"/>
        <w:b w:val="0"/>
        <w:bCs w:val="0"/>
        <w:spacing w:val="-3"/>
        <w:w w:val="99"/>
        <w:sz w:val="24"/>
        <w:szCs w:val="24"/>
      </w:rPr>
    </w:lvl>
    <w:lvl w:ilvl="1">
      <w:numFmt w:val="bullet"/>
      <w:lvlText w:val="•"/>
      <w:lvlJc w:val="left"/>
      <w:pPr>
        <w:ind w:left="1610" w:hanging="250"/>
      </w:pPr>
    </w:lvl>
    <w:lvl w:ilvl="2">
      <w:numFmt w:val="bullet"/>
      <w:lvlText w:val="•"/>
      <w:lvlJc w:val="left"/>
      <w:pPr>
        <w:ind w:left="2520" w:hanging="250"/>
      </w:pPr>
    </w:lvl>
    <w:lvl w:ilvl="3">
      <w:numFmt w:val="bullet"/>
      <w:lvlText w:val="•"/>
      <w:lvlJc w:val="left"/>
      <w:pPr>
        <w:ind w:left="3431" w:hanging="250"/>
      </w:pPr>
    </w:lvl>
    <w:lvl w:ilvl="4">
      <w:numFmt w:val="bullet"/>
      <w:lvlText w:val="•"/>
      <w:lvlJc w:val="left"/>
      <w:pPr>
        <w:ind w:left="4341" w:hanging="250"/>
      </w:pPr>
    </w:lvl>
    <w:lvl w:ilvl="5">
      <w:numFmt w:val="bullet"/>
      <w:lvlText w:val="•"/>
      <w:lvlJc w:val="left"/>
      <w:pPr>
        <w:ind w:left="5252" w:hanging="250"/>
      </w:pPr>
    </w:lvl>
    <w:lvl w:ilvl="6">
      <w:numFmt w:val="bullet"/>
      <w:lvlText w:val="•"/>
      <w:lvlJc w:val="left"/>
      <w:pPr>
        <w:ind w:left="6162" w:hanging="250"/>
      </w:pPr>
    </w:lvl>
    <w:lvl w:ilvl="7">
      <w:numFmt w:val="bullet"/>
      <w:lvlText w:val="•"/>
      <w:lvlJc w:val="left"/>
      <w:pPr>
        <w:ind w:left="7072" w:hanging="250"/>
      </w:pPr>
    </w:lvl>
    <w:lvl w:ilvl="8">
      <w:numFmt w:val="bullet"/>
      <w:lvlText w:val="•"/>
      <w:lvlJc w:val="left"/>
      <w:pPr>
        <w:ind w:left="7983" w:hanging="250"/>
      </w:pPr>
    </w:lvl>
  </w:abstractNum>
  <w:abstractNum w:abstractNumId="18">
    <w:nsid w:val="00000437"/>
    <w:multiLevelType w:val="multilevel"/>
    <w:tmpl w:val="000008BA"/>
    <w:lvl w:ilvl="0">
      <w:start w:val="1"/>
      <w:numFmt w:val="decimal"/>
      <w:lvlText w:val="%1."/>
      <w:lvlJc w:val="left"/>
      <w:pPr>
        <w:ind w:left="498" w:hanging="360"/>
      </w:pPr>
      <w:rPr>
        <w:rFonts w:ascii="Calibri" w:hAnsi="Calibri" w:cs="Calibri"/>
        <w:b w:val="0"/>
        <w:bCs w:val="0"/>
        <w:spacing w:val="-2"/>
        <w:w w:val="99"/>
        <w:sz w:val="24"/>
        <w:szCs w:val="24"/>
      </w:rPr>
    </w:lvl>
    <w:lvl w:ilvl="1">
      <w:start w:val="1"/>
      <w:numFmt w:val="decimal"/>
      <w:lvlText w:val="%2."/>
      <w:lvlJc w:val="left"/>
      <w:pPr>
        <w:ind w:left="858" w:hanging="360"/>
      </w:pPr>
      <w:rPr>
        <w:rFonts w:ascii="Calibri" w:hAnsi="Calibri" w:cs="Calibri"/>
        <w:b w:val="0"/>
        <w:bCs w:val="0"/>
        <w:spacing w:val="-21"/>
        <w:w w:val="99"/>
        <w:sz w:val="24"/>
        <w:szCs w:val="24"/>
      </w:rPr>
    </w:lvl>
    <w:lvl w:ilvl="2">
      <w:numFmt w:val="bullet"/>
      <w:lvlText w:val="•"/>
      <w:lvlJc w:val="left"/>
      <w:pPr>
        <w:ind w:left="1853" w:hanging="360"/>
      </w:pPr>
    </w:lvl>
    <w:lvl w:ilvl="3">
      <w:numFmt w:val="bullet"/>
      <w:lvlText w:val="•"/>
      <w:lvlJc w:val="left"/>
      <w:pPr>
        <w:ind w:left="2847" w:hanging="360"/>
      </w:pPr>
    </w:lvl>
    <w:lvl w:ilvl="4">
      <w:numFmt w:val="bullet"/>
      <w:lvlText w:val="•"/>
      <w:lvlJc w:val="left"/>
      <w:pPr>
        <w:ind w:left="3841" w:hanging="360"/>
      </w:pPr>
    </w:lvl>
    <w:lvl w:ilvl="5">
      <w:numFmt w:val="bullet"/>
      <w:lvlText w:val="•"/>
      <w:lvlJc w:val="left"/>
      <w:pPr>
        <w:ind w:left="4835" w:hanging="360"/>
      </w:pPr>
    </w:lvl>
    <w:lvl w:ilvl="6">
      <w:numFmt w:val="bullet"/>
      <w:lvlText w:val="•"/>
      <w:lvlJc w:val="left"/>
      <w:pPr>
        <w:ind w:left="5828" w:hanging="360"/>
      </w:pPr>
    </w:lvl>
    <w:lvl w:ilvl="7">
      <w:numFmt w:val="bullet"/>
      <w:lvlText w:val="•"/>
      <w:lvlJc w:val="left"/>
      <w:pPr>
        <w:ind w:left="6822" w:hanging="360"/>
      </w:pPr>
    </w:lvl>
    <w:lvl w:ilvl="8">
      <w:numFmt w:val="bullet"/>
      <w:lvlText w:val="•"/>
      <w:lvlJc w:val="left"/>
      <w:pPr>
        <w:ind w:left="7816" w:hanging="360"/>
      </w:pPr>
    </w:lvl>
  </w:abstractNum>
  <w:abstractNum w:abstractNumId="19">
    <w:nsid w:val="00000438"/>
    <w:multiLevelType w:val="multilevel"/>
    <w:tmpl w:val="000008BB"/>
    <w:lvl w:ilvl="0">
      <w:start w:val="1"/>
      <w:numFmt w:val="decimal"/>
      <w:lvlText w:val="%1."/>
      <w:lvlJc w:val="left"/>
      <w:pPr>
        <w:ind w:left="138" w:hanging="238"/>
      </w:pPr>
      <w:rPr>
        <w:rFonts w:ascii="Calibri" w:hAnsi="Calibri" w:cs="Calibri"/>
        <w:b w:val="0"/>
        <w:bCs w:val="0"/>
        <w:w w:val="99"/>
        <w:sz w:val="24"/>
        <w:szCs w:val="24"/>
      </w:rPr>
    </w:lvl>
    <w:lvl w:ilvl="1">
      <w:start w:val="1"/>
      <w:numFmt w:val="decimal"/>
      <w:lvlText w:val="%2)"/>
      <w:lvlJc w:val="left"/>
      <w:pPr>
        <w:ind w:left="858" w:hanging="348"/>
      </w:pPr>
      <w:rPr>
        <w:rFonts w:ascii="Calibri" w:hAnsi="Calibri" w:cs="Calibri"/>
        <w:b w:val="0"/>
        <w:bCs w:val="0"/>
        <w:spacing w:val="-27"/>
        <w:w w:val="99"/>
        <w:sz w:val="24"/>
        <w:szCs w:val="24"/>
      </w:rPr>
    </w:lvl>
    <w:lvl w:ilvl="2">
      <w:start w:val="1"/>
      <w:numFmt w:val="lowerLetter"/>
      <w:lvlText w:val="%3."/>
      <w:lvlJc w:val="left"/>
      <w:pPr>
        <w:ind w:left="1038" w:hanging="360"/>
      </w:pPr>
      <w:rPr>
        <w:rFonts w:ascii="Calibri" w:hAnsi="Calibri" w:cs="Calibri"/>
        <w:b w:val="0"/>
        <w:bCs w:val="0"/>
        <w:spacing w:val="-2"/>
        <w:w w:val="100"/>
        <w:sz w:val="24"/>
        <w:szCs w:val="24"/>
      </w:rPr>
    </w:lvl>
    <w:lvl w:ilvl="3">
      <w:numFmt w:val="bullet"/>
      <w:lvlText w:val="•"/>
      <w:lvlJc w:val="left"/>
      <w:pPr>
        <w:ind w:left="1040" w:hanging="360"/>
      </w:pPr>
    </w:lvl>
    <w:lvl w:ilvl="4">
      <w:numFmt w:val="bullet"/>
      <w:lvlText w:val="•"/>
      <w:lvlJc w:val="left"/>
      <w:pPr>
        <w:ind w:left="1580" w:hanging="360"/>
      </w:pPr>
    </w:lvl>
    <w:lvl w:ilvl="5">
      <w:numFmt w:val="bullet"/>
      <w:lvlText w:val="•"/>
      <w:lvlJc w:val="left"/>
      <w:pPr>
        <w:ind w:left="2950" w:hanging="360"/>
      </w:pPr>
    </w:lvl>
    <w:lvl w:ilvl="6">
      <w:numFmt w:val="bullet"/>
      <w:lvlText w:val="•"/>
      <w:lvlJc w:val="left"/>
      <w:pPr>
        <w:ind w:left="4321" w:hanging="360"/>
      </w:pPr>
    </w:lvl>
    <w:lvl w:ilvl="7">
      <w:numFmt w:val="bullet"/>
      <w:lvlText w:val="•"/>
      <w:lvlJc w:val="left"/>
      <w:pPr>
        <w:ind w:left="5692" w:hanging="360"/>
      </w:pPr>
    </w:lvl>
    <w:lvl w:ilvl="8">
      <w:numFmt w:val="bullet"/>
      <w:lvlText w:val="•"/>
      <w:lvlJc w:val="left"/>
      <w:pPr>
        <w:ind w:left="7062" w:hanging="360"/>
      </w:pPr>
    </w:lvl>
  </w:abstractNum>
  <w:abstractNum w:abstractNumId="20">
    <w:nsid w:val="0000043B"/>
    <w:multiLevelType w:val="multilevel"/>
    <w:tmpl w:val="000008BE"/>
    <w:lvl w:ilvl="0">
      <w:start w:val="1"/>
      <w:numFmt w:val="decimal"/>
      <w:lvlText w:val="%1."/>
      <w:lvlJc w:val="left"/>
      <w:pPr>
        <w:ind w:left="138" w:hanging="238"/>
      </w:pPr>
      <w:rPr>
        <w:rFonts w:ascii="Calibri" w:hAnsi="Calibri" w:cs="Calibri"/>
        <w:b w:val="0"/>
        <w:bCs w:val="0"/>
        <w:w w:val="99"/>
        <w:sz w:val="24"/>
        <w:szCs w:val="24"/>
      </w:rPr>
    </w:lvl>
    <w:lvl w:ilvl="1">
      <w:start w:val="1"/>
      <w:numFmt w:val="decimal"/>
      <w:lvlText w:val="%2)"/>
      <w:lvlJc w:val="left"/>
      <w:pPr>
        <w:ind w:left="422" w:hanging="269"/>
      </w:pPr>
      <w:rPr>
        <w:rFonts w:ascii="Calibri" w:hAnsi="Calibri" w:cs="Calibri"/>
        <w:b w:val="0"/>
        <w:bCs w:val="0"/>
        <w:w w:val="99"/>
        <w:sz w:val="24"/>
        <w:szCs w:val="24"/>
      </w:rPr>
    </w:lvl>
    <w:lvl w:ilvl="2">
      <w:numFmt w:val="bullet"/>
      <w:lvlText w:val="•"/>
      <w:lvlJc w:val="left"/>
      <w:pPr>
        <w:ind w:left="780" w:hanging="269"/>
      </w:pPr>
    </w:lvl>
    <w:lvl w:ilvl="3">
      <w:numFmt w:val="bullet"/>
      <w:lvlText w:val="•"/>
      <w:lvlJc w:val="left"/>
      <w:pPr>
        <w:ind w:left="1908" w:hanging="269"/>
      </w:pPr>
    </w:lvl>
    <w:lvl w:ilvl="4">
      <w:numFmt w:val="bullet"/>
      <w:lvlText w:val="•"/>
      <w:lvlJc w:val="left"/>
      <w:pPr>
        <w:ind w:left="3036" w:hanging="269"/>
      </w:pPr>
    </w:lvl>
    <w:lvl w:ilvl="5">
      <w:numFmt w:val="bullet"/>
      <w:lvlText w:val="•"/>
      <w:lvlJc w:val="left"/>
      <w:pPr>
        <w:ind w:left="4164" w:hanging="269"/>
      </w:pPr>
    </w:lvl>
    <w:lvl w:ilvl="6">
      <w:numFmt w:val="bullet"/>
      <w:lvlText w:val="•"/>
      <w:lvlJc w:val="left"/>
      <w:pPr>
        <w:ind w:left="5292" w:hanging="269"/>
      </w:pPr>
    </w:lvl>
    <w:lvl w:ilvl="7">
      <w:numFmt w:val="bullet"/>
      <w:lvlText w:val="•"/>
      <w:lvlJc w:val="left"/>
      <w:pPr>
        <w:ind w:left="6420" w:hanging="269"/>
      </w:pPr>
    </w:lvl>
    <w:lvl w:ilvl="8">
      <w:numFmt w:val="bullet"/>
      <w:lvlText w:val="•"/>
      <w:lvlJc w:val="left"/>
      <w:pPr>
        <w:ind w:left="7548" w:hanging="269"/>
      </w:pPr>
    </w:lvl>
  </w:abstractNum>
  <w:abstractNum w:abstractNumId="21">
    <w:nsid w:val="0000043D"/>
    <w:multiLevelType w:val="multilevel"/>
    <w:tmpl w:val="000008C0"/>
    <w:lvl w:ilvl="0">
      <w:start w:val="1"/>
      <w:numFmt w:val="decimal"/>
      <w:lvlText w:val="%1."/>
      <w:lvlJc w:val="left"/>
      <w:pPr>
        <w:ind w:left="858" w:hanging="348"/>
      </w:pPr>
      <w:rPr>
        <w:rFonts w:ascii="Arial" w:hAnsi="Arial" w:cs="Arial"/>
        <w:b/>
        <w:bCs/>
        <w:w w:val="100"/>
      </w:rPr>
    </w:lvl>
    <w:lvl w:ilvl="1">
      <w:numFmt w:val="bullet"/>
      <w:lvlText w:val="•"/>
      <w:lvlJc w:val="left"/>
      <w:pPr>
        <w:ind w:left="1754" w:hanging="348"/>
      </w:pPr>
    </w:lvl>
    <w:lvl w:ilvl="2">
      <w:numFmt w:val="bullet"/>
      <w:lvlText w:val="•"/>
      <w:lvlJc w:val="left"/>
      <w:pPr>
        <w:ind w:left="2648" w:hanging="348"/>
      </w:pPr>
    </w:lvl>
    <w:lvl w:ilvl="3">
      <w:numFmt w:val="bullet"/>
      <w:lvlText w:val="•"/>
      <w:lvlJc w:val="left"/>
      <w:pPr>
        <w:ind w:left="3543" w:hanging="348"/>
      </w:pPr>
    </w:lvl>
    <w:lvl w:ilvl="4">
      <w:numFmt w:val="bullet"/>
      <w:lvlText w:val="•"/>
      <w:lvlJc w:val="left"/>
      <w:pPr>
        <w:ind w:left="4437" w:hanging="348"/>
      </w:pPr>
    </w:lvl>
    <w:lvl w:ilvl="5">
      <w:numFmt w:val="bullet"/>
      <w:lvlText w:val="•"/>
      <w:lvlJc w:val="left"/>
      <w:pPr>
        <w:ind w:left="5332" w:hanging="348"/>
      </w:pPr>
    </w:lvl>
    <w:lvl w:ilvl="6">
      <w:numFmt w:val="bullet"/>
      <w:lvlText w:val="•"/>
      <w:lvlJc w:val="left"/>
      <w:pPr>
        <w:ind w:left="6226" w:hanging="348"/>
      </w:pPr>
    </w:lvl>
    <w:lvl w:ilvl="7">
      <w:numFmt w:val="bullet"/>
      <w:lvlText w:val="•"/>
      <w:lvlJc w:val="left"/>
      <w:pPr>
        <w:ind w:left="7120" w:hanging="348"/>
      </w:pPr>
    </w:lvl>
    <w:lvl w:ilvl="8">
      <w:numFmt w:val="bullet"/>
      <w:lvlText w:val="•"/>
      <w:lvlJc w:val="left"/>
      <w:pPr>
        <w:ind w:left="8015" w:hanging="348"/>
      </w:pPr>
    </w:lvl>
  </w:abstractNum>
  <w:abstractNum w:abstractNumId="22">
    <w:nsid w:val="48B92F58"/>
    <w:multiLevelType w:val="multilevel"/>
    <w:tmpl w:val="15942A82"/>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heme="minorHAnsi" w:eastAsia="Times New Roman" w:hAnsiTheme="minorHAnsi" w:cstheme="minorHAnsi"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compat/>
  <w:rsids>
    <w:rsidRoot w:val="008A265D"/>
    <w:rsid w:val="003D70BB"/>
    <w:rsid w:val="00667E1B"/>
    <w:rsid w:val="006C565A"/>
    <w:rsid w:val="008A265D"/>
    <w:rsid w:val="00DA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A265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A265D"/>
    <w:pPr>
      <w:ind w:left="138" w:hanging="360"/>
    </w:pPr>
    <w:rPr>
      <w:rFonts w:ascii="Calibri" w:hAnsi="Calibri" w:cs="Calibri"/>
    </w:rPr>
  </w:style>
  <w:style w:type="character" w:customStyle="1" w:styleId="TekstpodstawowyZnak">
    <w:name w:val="Tekst podstawowy Znak"/>
    <w:basedOn w:val="Domylnaczcionkaakapitu"/>
    <w:link w:val="Tekstpodstawowy"/>
    <w:uiPriority w:val="1"/>
    <w:rsid w:val="008A265D"/>
    <w:rPr>
      <w:rFonts w:ascii="Calibri" w:eastAsiaTheme="minorEastAsia" w:hAnsi="Calibri" w:cs="Calibri"/>
      <w:sz w:val="24"/>
      <w:szCs w:val="24"/>
      <w:lang w:eastAsia="pl-PL"/>
    </w:rPr>
  </w:style>
  <w:style w:type="paragraph" w:customStyle="1" w:styleId="Heading1">
    <w:name w:val="Heading 1"/>
    <w:basedOn w:val="Normalny"/>
    <w:uiPriority w:val="1"/>
    <w:qFormat/>
    <w:rsid w:val="008A265D"/>
    <w:pPr>
      <w:ind w:left="720"/>
      <w:outlineLvl w:val="0"/>
    </w:pPr>
    <w:rPr>
      <w:rFonts w:ascii="Calibri" w:hAnsi="Calibri" w:cs="Calibri"/>
      <w:b/>
      <w:bCs/>
      <w:sz w:val="36"/>
      <w:szCs w:val="36"/>
    </w:rPr>
  </w:style>
  <w:style w:type="paragraph" w:customStyle="1" w:styleId="Heading2">
    <w:name w:val="Heading 2"/>
    <w:basedOn w:val="Normalny"/>
    <w:uiPriority w:val="1"/>
    <w:qFormat/>
    <w:rsid w:val="008A265D"/>
    <w:pPr>
      <w:ind w:left="571"/>
      <w:outlineLvl w:val="1"/>
    </w:pPr>
    <w:rPr>
      <w:rFonts w:ascii="Calibri" w:hAnsi="Calibri" w:cs="Calibri"/>
      <w:b/>
      <w:bCs/>
      <w:sz w:val="32"/>
      <w:szCs w:val="32"/>
    </w:rPr>
  </w:style>
  <w:style w:type="paragraph" w:customStyle="1" w:styleId="Heading3">
    <w:name w:val="Heading 3"/>
    <w:basedOn w:val="Normalny"/>
    <w:uiPriority w:val="1"/>
    <w:qFormat/>
    <w:rsid w:val="008A265D"/>
    <w:pPr>
      <w:spacing w:before="21"/>
      <w:ind w:left="20"/>
      <w:outlineLvl w:val="2"/>
    </w:pPr>
    <w:rPr>
      <w:rFonts w:ascii="Calibri" w:hAnsi="Calibri" w:cs="Calibri"/>
      <w:b/>
      <w:bCs/>
      <w:sz w:val="28"/>
      <w:szCs w:val="28"/>
    </w:rPr>
  </w:style>
  <w:style w:type="paragraph" w:customStyle="1" w:styleId="Heading4">
    <w:name w:val="Heading 4"/>
    <w:basedOn w:val="Normalny"/>
    <w:uiPriority w:val="1"/>
    <w:qFormat/>
    <w:rsid w:val="008A265D"/>
    <w:pPr>
      <w:outlineLvl w:val="3"/>
    </w:pPr>
    <w:rPr>
      <w:rFonts w:ascii="Calibri" w:hAnsi="Calibri" w:cs="Calibri"/>
      <w:b/>
      <w:bCs/>
    </w:rPr>
  </w:style>
  <w:style w:type="paragraph" w:styleId="Akapitzlist">
    <w:name w:val="List Paragraph"/>
    <w:basedOn w:val="Normalny"/>
    <w:link w:val="AkapitzlistZnak"/>
    <w:qFormat/>
    <w:rsid w:val="008A265D"/>
  </w:style>
  <w:style w:type="paragraph" w:customStyle="1" w:styleId="TableParagraph">
    <w:name w:val="Table Paragraph"/>
    <w:basedOn w:val="Normalny"/>
    <w:uiPriority w:val="1"/>
    <w:qFormat/>
    <w:rsid w:val="008A265D"/>
  </w:style>
  <w:style w:type="paragraph" w:styleId="Tekstdymka">
    <w:name w:val="Balloon Text"/>
    <w:basedOn w:val="Normalny"/>
    <w:link w:val="TekstdymkaZnak"/>
    <w:uiPriority w:val="99"/>
    <w:semiHidden/>
    <w:unhideWhenUsed/>
    <w:rsid w:val="008A265D"/>
    <w:rPr>
      <w:rFonts w:ascii="Tahoma" w:hAnsi="Tahoma" w:cs="Tahoma"/>
      <w:sz w:val="16"/>
      <w:szCs w:val="16"/>
    </w:rPr>
  </w:style>
  <w:style w:type="character" w:customStyle="1" w:styleId="TekstdymkaZnak">
    <w:name w:val="Tekst dymka Znak"/>
    <w:basedOn w:val="Domylnaczcionkaakapitu"/>
    <w:link w:val="Tekstdymka"/>
    <w:uiPriority w:val="99"/>
    <w:semiHidden/>
    <w:rsid w:val="008A265D"/>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8A265D"/>
    <w:pPr>
      <w:tabs>
        <w:tab w:val="center" w:pos="4536"/>
        <w:tab w:val="right" w:pos="9072"/>
      </w:tabs>
    </w:pPr>
  </w:style>
  <w:style w:type="character" w:customStyle="1" w:styleId="NagwekZnak">
    <w:name w:val="Nagłówek Znak"/>
    <w:basedOn w:val="Domylnaczcionkaakapitu"/>
    <w:link w:val="Nagwek"/>
    <w:uiPriority w:val="99"/>
    <w:semiHidden/>
    <w:rsid w:val="008A265D"/>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8A265D"/>
    <w:pPr>
      <w:tabs>
        <w:tab w:val="center" w:pos="4536"/>
        <w:tab w:val="right" w:pos="9072"/>
      </w:tabs>
    </w:pPr>
  </w:style>
  <w:style w:type="character" w:customStyle="1" w:styleId="StopkaZnak">
    <w:name w:val="Stopka Znak"/>
    <w:basedOn w:val="Domylnaczcionkaakapitu"/>
    <w:link w:val="Stopka"/>
    <w:uiPriority w:val="99"/>
    <w:rsid w:val="008A265D"/>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8A265D"/>
    <w:rPr>
      <w:color w:val="0000FF" w:themeColor="hyperlink"/>
      <w:u w:val="single"/>
    </w:rPr>
  </w:style>
  <w:style w:type="character" w:customStyle="1" w:styleId="AkapitzlistZnak">
    <w:name w:val="Akapit z listą Znak"/>
    <w:link w:val="Akapitzlist"/>
    <w:locked/>
    <w:rsid w:val="008A265D"/>
    <w:rPr>
      <w:rFonts w:ascii="Times New Roman" w:eastAsiaTheme="minorEastAsia" w:hAnsi="Times New Roman" w:cs="Times New Roman"/>
      <w:sz w:val="24"/>
      <w:szCs w:val="24"/>
      <w:lang w:eastAsia="pl-PL"/>
    </w:rPr>
  </w:style>
  <w:style w:type="table" w:styleId="Tabela-Siatka">
    <w:name w:val="Table Grid"/>
    <w:basedOn w:val="Standardowy"/>
    <w:uiPriority w:val="59"/>
    <w:rsid w:val="008A2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
    <w:name w:val="db"/>
    <w:rsid w:val="008A265D"/>
    <w:pPr>
      <w:spacing w:after="0" w:line="240" w:lineRule="auto"/>
    </w:pPr>
    <w:rPr>
      <w:rFonts w:ascii="Times New Roman" w:eastAsia="SimSun" w:hAnsi="Times New Roman" w:cs="Times New Roman"/>
      <w:color w:val="000000"/>
      <w:sz w:val="28"/>
      <w:szCs w:val="20"/>
      <w:lang w:eastAsia="pl-PL"/>
    </w:rPr>
  </w:style>
  <w:style w:type="paragraph" w:customStyle="1" w:styleId="Default">
    <w:name w:val="Default"/>
    <w:uiPriority w:val="99"/>
    <w:rsid w:val="008A265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uiPriority w:val="99"/>
    <w:rsid w:val="008A265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Zwykytekst">
    <w:name w:val="Plain Text"/>
    <w:basedOn w:val="Normalny"/>
    <w:link w:val="ZwykytekstZnak"/>
    <w:uiPriority w:val="99"/>
    <w:rsid w:val="008A265D"/>
    <w:pPr>
      <w:widowControl/>
      <w:autoSpaceDE/>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8A265D"/>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zwikswierklanie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10331</Words>
  <Characters>61988</Characters>
  <Application>Microsoft Office Word</Application>
  <DocSecurity>0</DocSecurity>
  <Lines>516</Lines>
  <Paragraphs>144</Paragraphs>
  <ScaleCrop>false</ScaleCrop>
  <Company/>
  <LinksUpToDate>false</LinksUpToDate>
  <CharactersWithSpaces>72175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Boncol</dc:creator>
  <cp:lastModifiedBy>Marta Boncol</cp:lastModifiedBy>
  <cp:revision>1</cp:revision>
  <dcterms:created xsi:type="dcterms:W3CDTF">2018-01-29T10:31:00Z</dcterms:created>
  <dcterms:modified xsi:type="dcterms:W3CDTF">2018-01-29T10:31:00Z</dcterms:modified>
</cp:coreProperties>
</file>