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89" w:rsidRPr="00C32788" w:rsidRDefault="00701689" w:rsidP="00701689">
      <w:pPr>
        <w:rPr>
          <w:b/>
        </w:rPr>
      </w:pPr>
      <w:r>
        <w:rPr>
          <w:b/>
        </w:rPr>
        <w:t>Znak: PN/8/2017</w:t>
      </w:r>
    </w:p>
    <w:p w:rsidR="00701689" w:rsidRPr="00A14306" w:rsidRDefault="00701689" w:rsidP="00701689">
      <w:pPr>
        <w:contextualSpacing/>
        <w:jc w:val="right"/>
        <w:rPr>
          <w:b/>
        </w:rPr>
      </w:pPr>
      <w:r w:rsidRPr="00C32788">
        <w:rPr>
          <w:b/>
        </w:rPr>
        <w:t>Załącznik nr 1</w:t>
      </w:r>
    </w:p>
    <w:p w:rsidR="00701689" w:rsidRDefault="00701689" w:rsidP="00701689">
      <w:pPr>
        <w:contextualSpacing/>
        <w:rPr>
          <w:sz w:val="20"/>
          <w:szCs w:val="20"/>
        </w:rPr>
      </w:pPr>
    </w:p>
    <w:p w:rsidR="00701689" w:rsidRDefault="00701689" w:rsidP="00701689">
      <w:pPr>
        <w:contextualSpacing/>
        <w:jc w:val="center"/>
        <w:rPr>
          <w:b/>
        </w:rPr>
      </w:pPr>
      <w:r>
        <w:rPr>
          <w:b/>
        </w:rPr>
        <w:t>FORMULARZ OFERTOWY</w:t>
      </w:r>
    </w:p>
    <w:p w:rsidR="00701689" w:rsidRPr="001114EE" w:rsidRDefault="00701689" w:rsidP="00701689">
      <w:pPr>
        <w:pStyle w:val="Akapitzlist"/>
        <w:widowControl/>
        <w:numPr>
          <w:ilvl w:val="0"/>
          <w:numId w:val="31"/>
        </w:numPr>
        <w:autoSpaceDE/>
        <w:autoSpaceDN/>
        <w:adjustRightInd/>
        <w:spacing w:after="200" w:line="276" w:lineRule="auto"/>
        <w:contextualSpacing/>
        <w:rPr>
          <w:b/>
        </w:rPr>
      </w:pPr>
      <w:r w:rsidRPr="001114EE">
        <w:rPr>
          <w:b/>
        </w:rPr>
        <w:t>Zamawiający:</w:t>
      </w:r>
    </w:p>
    <w:p w:rsidR="00701689" w:rsidRPr="00D15CAA" w:rsidRDefault="00701689" w:rsidP="00701689">
      <w:pPr>
        <w:jc w:val="center"/>
      </w:pPr>
      <w:r w:rsidRPr="00D15CAA">
        <w:t>Zakład Wodociągów i Kanalizacji w Świerklańcu, ul. Młyńska 3, 42-622 Świerklaniec</w:t>
      </w:r>
    </w:p>
    <w:p w:rsidR="00701689" w:rsidRPr="00D15CAA" w:rsidRDefault="00701689" w:rsidP="00701689">
      <w:pPr>
        <w:jc w:val="center"/>
      </w:pPr>
    </w:p>
    <w:tbl>
      <w:tblPr>
        <w:tblStyle w:val="Tabela-Siatka"/>
        <w:tblW w:w="10166" w:type="dxa"/>
        <w:jc w:val="center"/>
        <w:tblLook w:val="04A0"/>
      </w:tblPr>
      <w:tblGrid>
        <w:gridCol w:w="614"/>
        <w:gridCol w:w="2084"/>
        <w:gridCol w:w="2372"/>
        <w:gridCol w:w="2711"/>
        <w:gridCol w:w="2385"/>
      </w:tblGrid>
      <w:tr w:rsidR="00701689" w:rsidTr="00224FEA">
        <w:trPr>
          <w:jc w:val="center"/>
        </w:trPr>
        <w:tc>
          <w:tcPr>
            <w:tcW w:w="2698" w:type="dxa"/>
            <w:gridSpan w:val="2"/>
            <w:vAlign w:val="center"/>
          </w:tcPr>
          <w:p w:rsidR="00701689" w:rsidRPr="00FF3432" w:rsidRDefault="00701689" w:rsidP="00224FEA">
            <w:pPr>
              <w:spacing w:line="360" w:lineRule="auto"/>
              <w:jc w:val="center"/>
            </w:pPr>
            <w:r>
              <w:t>Pełna nazwa O</w:t>
            </w:r>
            <w:r w:rsidRPr="00FF3432">
              <w:t>ferenta</w:t>
            </w:r>
          </w:p>
          <w:p w:rsidR="00701689" w:rsidRPr="00FF3432" w:rsidRDefault="00701689" w:rsidP="00224FEA">
            <w:pPr>
              <w:spacing w:line="360" w:lineRule="auto"/>
              <w:jc w:val="center"/>
            </w:pPr>
          </w:p>
        </w:tc>
        <w:tc>
          <w:tcPr>
            <w:tcW w:w="7468" w:type="dxa"/>
            <w:gridSpan w:val="3"/>
            <w:vAlign w:val="center"/>
          </w:tcPr>
          <w:p w:rsidR="00701689" w:rsidRPr="00FF3432" w:rsidRDefault="00701689" w:rsidP="00224FEA">
            <w:pPr>
              <w:spacing w:line="360" w:lineRule="auto"/>
              <w:jc w:val="center"/>
            </w:pPr>
          </w:p>
        </w:tc>
      </w:tr>
      <w:tr w:rsidR="00701689" w:rsidTr="00224FEA">
        <w:trPr>
          <w:jc w:val="center"/>
        </w:trPr>
        <w:tc>
          <w:tcPr>
            <w:tcW w:w="2698" w:type="dxa"/>
            <w:gridSpan w:val="2"/>
            <w:vAlign w:val="center"/>
          </w:tcPr>
          <w:p w:rsidR="00701689" w:rsidRPr="00FF3432" w:rsidRDefault="00701689" w:rsidP="00224FEA">
            <w:pPr>
              <w:spacing w:line="360" w:lineRule="auto"/>
              <w:jc w:val="center"/>
            </w:pPr>
            <w:r w:rsidRPr="00FF3432">
              <w:t>Adres lub siedziba oferenta, numer telefonu oraz NIP</w:t>
            </w:r>
          </w:p>
        </w:tc>
        <w:tc>
          <w:tcPr>
            <w:tcW w:w="7468" w:type="dxa"/>
            <w:gridSpan w:val="3"/>
            <w:vAlign w:val="center"/>
          </w:tcPr>
          <w:p w:rsidR="00701689" w:rsidRPr="00FF3432" w:rsidRDefault="00701689" w:rsidP="00224FEA">
            <w:pPr>
              <w:spacing w:line="360" w:lineRule="auto"/>
              <w:jc w:val="center"/>
            </w:pPr>
          </w:p>
        </w:tc>
      </w:tr>
      <w:tr w:rsidR="00701689" w:rsidTr="00224FEA">
        <w:trPr>
          <w:jc w:val="center"/>
        </w:trPr>
        <w:tc>
          <w:tcPr>
            <w:tcW w:w="2698" w:type="dxa"/>
            <w:gridSpan w:val="2"/>
            <w:vAlign w:val="center"/>
          </w:tcPr>
          <w:p w:rsidR="00701689" w:rsidRPr="00FF3432" w:rsidRDefault="00701689" w:rsidP="00224FEA">
            <w:pPr>
              <w:spacing w:line="360" w:lineRule="auto"/>
              <w:jc w:val="center"/>
            </w:pPr>
            <w:r w:rsidRPr="00FF3432">
              <w:t>Przedmiot zamówienia</w:t>
            </w:r>
          </w:p>
        </w:tc>
        <w:tc>
          <w:tcPr>
            <w:tcW w:w="7468" w:type="dxa"/>
            <w:gridSpan w:val="3"/>
            <w:vAlign w:val="center"/>
          </w:tcPr>
          <w:p w:rsidR="00701689" w:rsidRPr="00FF3432" w:rsidRDefault="00701689" w:rsidP="00224FEA">
            <w:pPr>
              <w:spacing w:line="360" w:lineRule="auto"/>
              <w:jc w:val="center"/>
            </w:pPr>
            <w:r w:rsidRPr="00FF3432">
              <w:t xml:space="preserve">Kompleksowa obsługa robót ziemnych wraz z odtworzeniami nawierzchni </w:t>
            </w:r>
            <w:r>
              <w:br/>
            </w:r>
            <w:r w:rsidRPr="00FF3432">
              <w:t>na terenie Gminy Świerklaniec</w:t>
            </w:r>
          </w:p>
        </w:tc>
      </w:tr>
      <w:tr w:rsidR="00701689" w:rsidTr="00224FEA">
        <w:trPr>
          <w:jc w:val="center"/>
        </w:trPr>
        <w:tc>
          <w:tcPr>
            <w:tcW w:w="614" w:type="dxa"/>
            <w:vAlign w:val="center"/>
          </w:tcPr>
          <w:p w:rsidR="00701689" w:rsidRPr="00FF3432" w:rsidRDefault="00701689" w:rsidP="00224FEA">
            <w:pPr>
              <w:spacing w:line="360" w:lineRule="auto"/>
              <w:rPr>
                <w:b/>
              </w:rPr>
            </w:pPr>
            <w:r w:rsidRPr="00FF3432">
              <w:rPr>
                <w:b/>
              </w:rPr>
              <w:t>Lp.</w:t>
            </w:r>
          </w:p>
        </w:tc>
        <w:tc>
          <w:tcPr>
            <w:tcW w:w="4456" w:type="dxa"/>
            <w:gridSpan w:val="2"/>
            <w:vAlign w:val="center"/>
          </w:tcPr>
          <w:p w:rsidR="00701689" w:rsidRPr="00FF3432" w:rsidRDefault="00701689" w:rsidP="00224FEA">
            <w:pPr>
              <w:spacing w:line="360" w:lineRule="auto"/>
              <w:jc w:val="center"/>
              <w:rPr>
                <w:b/>
              </w:rPr>
            </w:pPr>
            <w:r w:rsidRPr="00FF3432">
              <w:rPr>
                <w:b/>
              </w:rPr>
              <w:t>Przedmiot zamówienia</w:t>
            </w:r>
          </w:p>
        </w:tc>
        <w:tc>
          <w:tcPr>
            <w:tcW w:w="2711" w:type="dxa"/>
            <w:vAlign w:val="center"/>
          </w:tcPr>
          <w:p w:rsidR="00701689" w:rsidRPr="00FF3432" w:rsidRDefault="00701689" w:rsidP="00224FEA">
            <w:pPr>
              <w:spacing w:line="360" w:lineRule="auto"/>
              <w:jc w:val="center"/>
              <w:rPr>
                <w:b/>
              </w:rPr>
            </w:pPr>
            <w:r w:rsidRPr="00FF3432">
              <w:rPr>
                <w:b/>
              </w:rPr>
              <w:t>Cena netto</w:t>
            </w:r>
          </w:p>
        </w:tc>
        <w:tc>
          <w:tcPr>
            <w:tcW w:w="2385" w:type="dxa"/>
          </w:tcPr>
          <w:p w:rsidR="00701689" w:rsidRPr="00FF3432" w:rsidRDefault="00701689" w:rsidP="00224FEA">
            <w:pPr>
              <w:spacing w:line="360" w:lineRule="auto"/>
              <w:jc w:val="center"/>
              <w:rPr>
                <w:b/>
              </w:rPr>
            </w:pPr>
            <w:r w:rsidRPr="00FF3432">
              <w:rPr>
                <w:b/>
              </w:rPr>
              <w:t>Cena brutto</w:t>
            </w:r>
          </w:p>
        </w:tc>
      </w:tr>
      <w:tr w:rsidR="00701689" w:rsidTr="00224FEA">
        <w:trPr>
          <w:jc w:val="center"/>
        </w:trPr>
        <w:tc>
          <w:tcPr>
            <w:tcW w:w="614" w:type="dxa"/>
            <w:vAlign w:val="center"/>
          </w:tcPr>
          <w:p w:rsidR="00701689" w:rsidRPr="00FF3432" w:rsidRDefault="00701689" w:rsidP="00224FEA">
            <w:pPr>
              <w:spacing w:line="360" w:lineRule="auto"/>
            </w:pPr>
            <w:r w:rsidRPr="00FF3432">
              <w:t>1.</w:t>
            </w:r>
          </w:p>
        </w:tc>
        <w:tc>
          <w:tcPr>
            <w:tcW w:w="4456" w:type="dxa"/>
            <w:gridSpan w:val="2"/>
            <w:vAlign w:val="center"/>
          </w:tcPr>
          <w:p w:rsidR="00701689" w:rsidRPr="00FF3432" w:rsidRDefault="00701689" w:rsidP="00224FEA">
            <w:pPr>
              <w:spacing w:line="360" w:lineRule="auto"/>
              <w:jc w:val="center"/>
              <w:rPr>
                <w:b/>
              </w:rPr>
            </w:pPr>
            <w:r w:rsidRPr="00FF3432">
              <w:rPr>
                <w:bCs/>
              </w:rPr>
              <w:t xml:space="preserve">Świadczenie usług koparko-ładowarką oraz minikoparką (1 </w:t>
            </w:r>
            <w:proofErr w:type="spellStart"/>
            <w:r w:rsidRPr="00FF3432">
              <w:rPr>
                <w:bCs/>
              </w:rPr>
              <w:t>Rg</w:t>
            </w:r>
            <w:proofErr w:type="spellEnd"/>
            <w:r w:rsidRPr="00FF3432">
              <w:rPr>
                <w:bCs/>
              </w:rPr>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2.</w:t>
            </w:r>
          </w:p>
        </w:tc>
        <w:tc>
          <w:tcPr>
            <w:tcW w:w="4456" w:type="dxa"/>
            <w:gridSpan w:val="2"/>
            <w:vAlign w:val="center"/>
          </w:tcPr>
          <w:p w:rsidR="00701689" w:rsidRPr="00FF3432" w:rsidRDefault="00701689" w:rsidP="00224FEA">
            <w:pPr>
              <w:pStyle w:val="Tekstpodstawowy"/>
              <w:kinsoku w:val="0"/>
              <w:overflowPunct w:val="0"/>
              <w:ind w:hanging="138"/>
              <w:jc w:val="center"/>
              <w:rPr>
                <w:rFonts w:ascii="Times New Roman" w:hAnsi="Times New Roman" w:cs="Times New Roman"/>
                <w:b/>
                <w:bCs/>
              </w:rPr>
            </w:pPr>
            <w:r w:rsidRPr="00FF3432">
              <w:rPr>
                <w:rFonts w:ascii="Times New Roman" w:hAnsi="Times New Roman" w:cs="Times New Roman"/>
                <w:bCs/>
              </w:rPr>
              <w:t xml:space="preserve">Świadczenie usług samochodem ciężarowym </w:t>
            </w:r>
            <w:proofErr w:type="spellStart"/>
            <w:r w:rsidRPr="00FF3432">
              <w:rPr>
                <w:rFonts w:ascii="Times New Roman" w:hAnsi="Times New Roman" w:cs="Times New Roman"/>
                <w:bCs/>
              </w:rPr>
              <w:t>samowyładowawczym</w:t>
            </w:r>
            <w:proofErr w:type="spellEnd"/>
            <w:r w:rsidRPr="00FF3432">
              <w:rPr>
                <w:rFonts w:ascii="Times New Roman" w:hAnsi="Times New Roman" w:cs="Times New Roman"/>
                <w:bCs/>
              </w:rPr>
              <w:t xml:space="preserve"> o ładowności do 5 ton </w:t>
            </w:r>
            <w:r w:rsidRPr="00FF3432">
              <w:rPr>
                <w:rFonts w:ascii="Times New Roman" w:hAnsi="Times New Roman" w:cs="Times New Roman"/>
                <w:bCs/>
              </w:rPr>
              <w:br/>
              <w:t xml:space="preserve">(1 </w:t>
            </w:r>
            <w:proofErr w:type="spellStart"/>
            <w:r w:rsidRPr="00FF3432">
              <w:rPr>
                <w:rFonts w:ascii="Times New Roman" w:hAnsi="Times New Roman" w:cs="Times New Roman"/>
                <w:bCs/>
              </w:rPr>
              <w:t>Rg</w:t>
            </w:r>
            <w:proofErr w:type="spellEnd"/>
            <w:r w:rsidRPr="00FF3432">
              <w:rPr>
                <w:rFonts w:ascii="Times New Roman" w:hAnsi="Times New Roman" w:cs="Times New Roman"/>
                <w:bCs/>
              </w:rPr>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3.</w:t>
            </w:r>
          </w:p>
        </w:tc>
        <w:tc>
          <w:tcPr>
            <w:tcW w:w="4456" w:type="dxa"/>
            <w:gridSpan w:val="2"/>
            <w:vAlign w:val="center"/>
          </w:tcPr>
          <w:p w:rsidR="00701689" w:rsidRPr="00FF3432" w:rsidRDefault="00701689" w:rsidP="00224FEA">
            <w:pPr>
              <w:spacing w:line="360" w:lineRule="auto"/>
              <w:jc w:val="center"/>
            </w:pPr>
            <w:r w:rsidRPr="00FF3432">
              <w:t>Utylizacja urobku nie mniej niż 3 tony (1 szt.)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4.</w:t>
            </w:r>
          </w:p>
        </w:tc>
        <w:tc>
          <w:tcPr>
            <w:tcW w:w="4456" w:type="dxa"/>
            <w:gridSpan w:val="2"/>
            <w:vAlign w:val="center"/>
          </w:tcPr>
          <w:p w:rsidR="00701689" w:rsidRPr="00FF3432" w:rsidRDefault="00701689" w:rsidP="00224FEA">
            <w:pPr>
              <w:spacing w:line="360" w:lineRule="auto"/>
              <w:jc w:val="center"/>
            </w:pPr>
            <w:r w:rsidRPr="00FF3432">
              <w:t>Kruszywo konstrukcyjne o granulacji 40-80</w:t>
            </w:r>
            <w:r w:rsidRPr="00FF3432">
              <w:br/>
              <w:t xml:space="preserve"> (1 tona)</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5.</w:t>
            </w:r>
          </w:p>
        </w:tc>
        <w:tc>
          <w:tcPr>
            <w:tcW w:w="4456" w:type="dxa"/>
            <w:gridSpan w:val="2"/>
            <w:vAlign w:val="center"/>
          </w:tcPr>
          <w:p w:rsidR="00701689" w:rsidRPr="00FF3432" w:rsidRDefault="00701689" w:rsidP="00224FEA">
            <w:pPr>
              <w:spacing w:line="360" w:lineRule="auto"/>
              <w:jc w:val="center"/>
            </w:pPr>
            <w:r w:rsidRPr="00FF3432">
              <w:t>Piasek pozaklasowy (1 tona)</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6.</w:t>
            </w:r>
          </w:p>
        </w:tc>
        <w:tc>
          <w:tcPr>
            <w:tcW w:w="4456" w:type="dxa"/>
            <w:gridSpan w:val="2"/>
            <w:vAlign w:val="center"/>
          </w:tcPr>
          <w:p w:rsidR="00701689" w:rsidRPr="00FF3432" w:rsidRDefault="00701689" w:rsidP="00224FEA">
            <w:pPr>
              <w:spacing w:line="360" w:lineRule="auto"/>
              <w:jc w:val="center"/>
            </w:pPr>
            <w:r w:rsidRPr="00FF3432">
              <w:t>Remont masą asfaltową o grubości 4 cm (1 m</w:t>
            </w:r>
            <w:r w:rsidRPr="00FF3432">
              <w:rPr>
                <w:vertAlign w:val="superscript"/>
              </w:rPr>
              <w:t>2</w:t>
            </w:r>
            <w:r w:rsidRPr="00FF3432">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7.</w:t>
            </w:r>
          </w:p>
        </w:tc>
        <w:tc>
          <w:tcPr>
            <w:tcW w:w="4456" w:type="dxa"/>
            <w:gridSpan w:val="2"/>
            <w:vAlign w:val="center"/>
          </w:tcPr>
          <w:p w:rsidR="00701689" w:rsidRPr="00FF3432" w:rsidRDefault="00701689" w:rsidP="00224FEA">
            <w:pPr>
              <w:spacing w:line="360" w:lineRule="auto"/>
              <w:jc w:val="center"/>
            </w:pPr>
            <w:r w:rsidRPr="00FF3432">
              <w:t>Remont nawierzchni wykonanej z kostki brukowej (1 m</w:t>
            </w:r>
            <w:r w:rsidRPr="00FF3432">
              <w:rPr>
                <w:vertAlign w:val="superscript"/>
              </w:rPr>
              <w:t>2</w:t>
            </w:r>
            <w:r w:rsidRPr="00FF3432">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8.</w:t>
            </w:r>
          </w:p>
        </w:tc>
        <w:tc>
          <w:tcPr>
            <w:tcW w:w="4456" w:type="dxa"/>
            <w:gridSpan w:val="2"/>
            <w:vAlign w:val="center"/>
          </w:tcPr>
          <w:p w:rsidR="00701689" w:rsidRPr="00FF3432" w:rsidRDefault="00701689" w:rsidP="00224FEA">
            <w:pPr>
              <w:spacing w:line="360" w:lineRule="auto"/>
              <w:jc w:val="center"/>
            </w:pPr>
            <w:r w:rsidRPr="00FF3432">
              <w:t xml:space="preserve">Wykonanie nakładki z betonu asfaltowego o grubości określonej przez Zamawiającego </w:t>
            </w:r>
            <w:r w:rsidRPr="00FF3432">
              <w:br/>
              <w:t>(1 Mg)</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614" w:type="dxa"/>
            <w:vAlign w:val="center"/>
          </w:tcPr>
          <w:p w:rsidR="00701689" w:rsidRPr="00FF3432" w:rsidRDefault="00701689" w:rsidP="00224FEA">
            <w:pPr>
              <w:spacing w:line="360" w:lineRule="auto"/>
            </w:pPr>
            <w:r w:rsidRPr="00FF3432">
              <w:t>9.</w:t>
            </w:r>
          </w:p>
        </w:tc>
        <w:tc>
          <w:tcPr>
            <w:tcW w:w="4456" w:type="dxa"/>
            <w:gridSpan w:val="2"/>
            <w:vAlign w:val="center"/>
          </w:tcPr>
          <w:p w:rsidR="00701689" w:rsidRPr="00FF3432" w:rsidRDefault="00701689" w:rsidP="00224FEA">
            <w:pPr>
              <w:spacing w:line="360" w:lineRule="auto"/>
              <w:jc w:val="center"/>
            </w:pPr>
            <w:r w:rsidRPr="00FF3432">
              <w:t>Roboty drogowe związane z regulacją kratek ściekowych, włazów ulicznych, studni rewizyjnych, skrzynek do zasuw oraz wymiana krawężników i obrzeży (</w:t>
            </w:r>
            <w:proofErr w:type="spellStart"/>
            <w:r w:rsidRPr="00FF3432">
              <w:t>Rg</w:t>
            </w:r>
            <w:proofErr w:type="spellEnd"/>
            <w:r w:rsidRPr="00FF3432">
              <w:t xml:space="preserve">) </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5070" w:type="dxa"/>
            <w:gridSpan w:val="3"/>
            <w:vAlign w:val="center"/>
          </w:tcPr>
          <w:p w:rsidR="00701689" w:rsidRPr="00FF3432" w:rsidRDefault="00701689" w:rsidP="00224FEA">
            <w:pPr>
              <w:spacing w:line="360" w:lineRule="auto"/>
              <w:jc w:val="center"/>
            </w:pPr>
            <w:r>
              <w:t>Razem</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Tr="00224FEA">
        <w:trPr>
          <w:jc w:val="center"/>
        </w:trPr>
        <w:tc>
          <w:tcPr>
            <w:tcW w:w="7781" w:type="dxa"/>
            <w:gridSpan w:val="4"/>
            <w:vAlign w:val="center"/>
          </w:tcPr>
          <w:p w:rsidR="00701689" w:rsidRPr="00FF3432" w:rsidRDefault="00701689" w:rsidP="00224FEA">
            <w:pPr>
              <w:contextualSpacing/>
              <w:jc w:val="center"/>
              <w:rPr>
                <w:b/>
              </w:rPr>
            </w:pPr>
            <w:r w:rsidRPr="00FF3432">
              <w:rPr>
                <w:color w:val="000000" w:themeColor="text1"/>
              </w:rPr>
              <w:t xml:space="preserve">Koszt dojazdu na miejsce prac/awarii wskazane przez Zamawiającego </w:t>
            </w:r>
            <w:r w:rsidRPr="00FF3432">
              <w:rPr>
                <w:color w:val="000000" w:themeColor="text1"/>
              </w:rPr>
              <w:br/>
              <w:t>i powrotu ponosi Wykonawca.</w:t>
            </w:r>
          </w:p>
        </w:tc>
        <w:tc>
          <w:tcPr>
            <w:tcW w:w="2385" w:type="dxa"/>
          </w:tcPr>
          <w:p w:rsidR="00701689" w:rsidRPr="00FF3432" w:rsidRDefault="00701689" w:rsidP="00224FEA">
            <w:pPr>
              <w:contextualSpacing/>
              <w:jc w:val="center"/>
              <w:rPr>
                <w:color w:val="000000" w:themeColor="text1"/>
              </w:rPr>
            </w:pPr>
          </w:p>
        </w:tc>
      </w:tr>
      <w:tr w:rsidR="00701689" w:rsidTr="00224FEA">
        <w:trPr>
          <w:jc w:val="center"/>
        </w:trPr>
        <w:tc>
          <w:tcPr>
            <w:tcW w:w="2698" w:type="dxa"/>
            <w:gridSpan w:val="2"/>
            <w:vAlign w:val="center"/>
          </w:tcPr>
          <w:p w:rsidR="00701689" w:rsidRPr="00FF3432" w:rsidRDefault="00701689" w:rsidP="00224FEA">
            <w:pPr>
              <w:spacing w:line="360" w:lineRule="auto"/>
              <w:jc w:val="center"/>
            </w:pPr>
            <w:r w:rsidRPr="00FF3432">
              <w:t>Termin realizacji przedmiotu zamówienia</w:t>
            </w:r>
          </w:p>
        </w:tc>
        <w:tc>
          <w:tcPr>
            <w:tcW w:w="7468" w:type="dxa"/>
            <w:gridSpan w:val="3"/>
            <w:vAlign w:val="center"/>
          </w:tcPr>
          <w:p w:rsidR="00701689" w:rsidRPr="00FF3432" w:rsidRDefault="00701689" w:rsidP="00224FEA">
            <w:pPr>
              <w:spacing w:line="360" w:lineRule="auto"/>
              <w:jc w:val="center"/>
            </w:pPr>
            <w:r w:rsidRPr="00FF3432">
              <w:t>od podpisania umowy do 31.12.2018 r.</w:t>
            </w:r>
          </w:p>
        </w:tc>
      </w:tr>
      <w:tr w:rsidR="00701689" w:rsidTr="00224FEA">
        <w:trPr>
          <w:jc w:val="center"/>
        </w:trPr>
        <w:tc>
          <w:tcPr>
            <w:tcW w:w="2698" w:type="dxa"/>
            <w:gridSpan w:val="2"/>
            <w:vAlign w:val="center"/>
          </w:tcPr>
          <w:p w:rsidR="00701689" w:rsidRPr="00FF3432" w:rsidRDefault="00701689" w:rsidP="00224FEA">
            <w:pPr>
              <w:spacing w:line="360" w:lineRule="auto"/>
              <w:jc w:val="center"/>
            </w:pPr>
            <w:r w:rsidRPr="00FF3432">
              <w:t>Termin związania z ofertą</w:t>
            </w:r>
          </w:p>
        </w:tc>
        <w:tc>
          <w:tcPr>
            <w:tcW w:w="7468" w:type="dxa"/>
            <w:gridSpan w:val="3"/>
            <w:vAlign w:val="center"/>
          </w:tcPr>
          <w:p w:rsidR="00701689" w:rsidRPr="00FF3432" w:rsidRDefault="00701689" w:rsidP="00224FEA">
            <w:pPr>
              <w:widowControl/>
              <w:autoSpaceDE/>
              <w:autoSpaceDN/>
              <w:adjustRightInd/>
              <w:spacing w:line="360" w:lineRule="auto"/>
              <w:contextualSpacing/>
              <w:jc w:val="center"/>
            </w:pPr>
            <w:r w:rsidRPr="00FF3432">
              <w:t>30 dni licząc od upływu terminu składania ofert</w:t>
            </w:r>
          </w:p>
        </w:tc>
      </w:tr>
    </w:tbl>
    <w:p w:rsidR="00701689" w:rsidRPr="00FF3432" w:rsidRDefault="00701689" w:rsidP="00701689">
      <w:pPr>
        <w:pStyle w:val="Heading4"/>
        <w:kinsoku w:val="0"/>
        <w:overflowPunct w:val="0"/>
        <w:spacing w:before="144" w:line="360" w:lineRule="auto"/>
        <w:ind w:right="198"/>
        <w:outlineLvl w:val="9"/>
        <w:rPr>
          <w:rFonts w:ascii="Times New Roman" w:hAnsi="Times New Roman" w:cs="Times New Roman"/>
        </w:rPr>
      </w:pPr>
    </w:p>
    <w:p w:rsidR="00701689" w:rsidRPr="00A14306" w:rsidRDefault="00701689" w:rsidP="00701689">
      <w:pPr>
        <w:pStyle w:val="Tekstpodstawowy"/>
        <w:numPr>
          <w:ilvl w:val="0"/>
          <w:numId w:val="31"/>
        </w:numPr>
        <w:kinsoku w:val="0"/>
        <w:overflowPunct w:val="0"/>
        <w:spacing w:line="360" w:lineRule="auto"/>
        <w:rPr>
          <w:rFonts w:ascii="Times New Roman" w:hAnsi="Times New Roman" w:cs="Times New Roman"/>
          <w:sz w:val="22"/>
          <w:szCs w:val="22"/>
        </w:rPr>
      </w:pPr>
      <w:r w:rsidRPr="00A14306">
        <w:rPr>
          <w:rFonts w:ascii="Times New Roman" w:hAnsi="Times New Roman" w:cs="Times New Roman"/>
          <w:sz w:val="22"/>
          <w:szCs w:val="22"/>
        </w:rPr>
        <w:t>Udzielam zgody na …….. dniowy termin płatności.</w:t>
      </w:r>
    </w:p>
    <w:p w:rsidR="00701689" w:rsidRPr="00A14306" w:rsidRDefault="00701689" w:rsidP="00701689">
      <w:pPr>
        <w:pStyle w:val="Akapitzlist"/>
        <w:numPr>
          <w:ilvl w:val="0"/>
          <w:numId w:val="31"/>
        </w:numPr>
        <w:shd w:val="clear" w:color="auto" w:fill="FFFFFF"/>
        <w:spacing w:before="103" w:line="360" w:lineRule="auto"/>
        <w:jc w:val="both"/>
        <w:rPr>
          <w:sz w:val="22"/>
          <w:szCs w:val="22"/>
        </w:rPr>
      </w:pPr>
      <w:r w:rsidRPr="00A14306">
        <w:rPr>
          <w:spacing w:val="-3"/>
          <w:sz w:val="22"/>
          <w:szCs w:val="22"/>
        </w:rPr>
        <w:t xml:space="preserve">Oświadczamy, że zapoznaliśmy się z specyfikacją istotnych warunków zamówienia </w:t>
      </w:r>
      <w:r w:rsidRPr="00A14306">
        <w:rPr>
          <w:spacing w:val="-6"/>
          <w:sz w:val="22"/>
          <w:szCs w:val="22"/>
        </w:rPr>
        <w:t xml:space="preserve">i nie wnosimy do niej zastrzeżeń oraz zdobyliśmy konieczne informacje, potrzebne do </w:t>
      </w:r>
      <w:r w:rsidRPr="00A14306">
        <w:rPr>
          <w:sz w:val="22"/>
          <w:szCs w:val="22"/>
        </w:rPr>
        <w:t>właściwego wykonania dostawy.</w:t>
      </w:r>
    </w:p>
    <w:p w:rsidR="00701689" w:rsidRPr="00A14306" w:rsidRDefault="00701689" w:rsidP="00701689">
      <w:pPr>
        <w:pStyle w:val="Akapitzlist"/>
        <w:numPr>
          <w:ilvl w:val="0"/>
          <w:numId w:val="31"/>
        </w:numPr>
        <w:shd w:val="clear" w:color="auto" w:fill="FFFFFF"/>
        <w:spacing w:line="360" w:lineRule="auto"/>
        <w:jc w:val="both"/>
        <w:rPr>
          <w:spacing w:val="-3"/>
          <w:sz w:val="22"/>
          <w:szCs w:val="22"/>
        </w:rPr>
      </w:pPr>
      <w:r w:rsidRPr="00A14306">
        <w:rPr>
          <w:spacing w:val="-3"/>
          <w:sz w:val="22"/>
          <w:szCs w:val="22"/>
        </w:rPr>
        <w:t>Oświadczamy, że uważamy się za związanych niniejszą ofertą na okres 30 dni.</w:t>
      </w:r>
    </w:p>
    <w:p w:rsidR="00701689" w:rsidRPr="00A14306" w:rsidRDefault="00701689" w:rsidP="00701689">
      <w:pPr>
        <w:pStyle w:val="Akapitzlist"/>
        <w:numPr>
          <w:ilvl w:val="0"/>
          <w:numId w:val="31"/>
        </w:numPr>
        <w:shd w:val="clear" w:color="auto" w:fill="FFFFFF"/>
        <w:spacing w:line="360" w:lineRule="auto"/>
        <w:jc w:val="both"/>
        <w:rPr>
          <w:sz w:val="22"/>
          <w:szCs w:val="22"/>
        </w:rPr>
      </w:pPr>
      <w:r w:rsidRPr="00A14306">
        <w:rPr>
          <w:spacing w:val="-5"/>
          <w:sz w:val="22"/>
          <w:szCs w:val="22"/>
        </w:rPr>
        <w:t xml:space="preserve">Oświadczamy, że zawarty w specyfikacji istotnych warunków zamówienia projekt umowy został przez nas zaakceptowany i zobowiązujemy się- w przypadku wyboru </w:t>
      </w:r>
      <w:r w:rsidRPr="00A14306">
        <w:rPr>
          <w:sz w:val="22"/>
          <w:szCs w:val="22"/>
        </w:rPr>
        <w:t>naszej oferty - do zawarcia umowy na wyżej wymienionych warunkach w miejscu i terminie wyznaczonym przez Zamawiającego.</w:t>
      </w:r>
    </w:p>
    <w:p w:rsidR="00701689" w:rsidRPr="00A14306" w:rsidRDefault="00701689" w:rsidP="00701689">
      <w:pPr>
        <w:pStyle w:val="Akapitzlist"/>
        <w:numPr>
          <w:ilvl w:val="0"/>
          <w:numId w:val="31"/>
        </w:numPr>
        <w:shd w:val="clear" w:color="auto" w:fill="FFFFFF"/>
        <w:spacing w:line="360" w:lineRule="auto"/>
        <w:jc w:val="both"/>
        <w:rPr>
          <w:sz w:val="22"/>
          <w:szCs w:val="22"/>
        </w:rPr>
      </w:pPr>
      <w:r w:rsidRPr="00A14306">
        <w:rPr>
          <w:spacing w:val="-3"/>
          <w:sz w:val="22"/>
          <w:szCs w:val="22"/>
        </w:rPr>
        <w:t xml:space="preserve">Oświadczamy, że nasza firma spełnia wszystkie warunki określone w specyfikacji </w:t>
      </w:r>
      <w:r w:rsidRPr="00A14306">
        <w:rPr>
          <w:sz w:val="22"/>
          <w:szCs w:val="22"/>
        </w:rPr>
        <w:t xml:space="preserve">istotnych warunków zamówienia oraz złożyliśmy wszystkie dokumenty potwierdzające spełnienie tych warunków. </w:t>
      </w:r>
    </w:p>
    <w:p w:rsidR="00701689" w:rsidRPr="00A14306" w:rsidRDefault="00701689" w:rsidP="00701689">
      <w:pPr>
        <w:pStyle w:val="Akapitzlist"/>
        <w:numPr>
          <w:ilvl w:val="0"/>
          <w:numId w:val="31"/>
        </w:numPr>
        <w:shd w:val="clear" w:color="auto" w:fill="FFFFFF"/>
        <w:spacing w:line="360" w:lineRule="auto"/>
        <w:jc w:val="both"/>
        <w:rPr>
          <w:sz w:val="22"/>
          <w:szCs w:val="22"/>
        </w:rPr>
      </w:pPr>
      <w:r w:rsidRPr="00A14306">
        <w:rPr>
          <w:sz w:val="22"/>
          <w:szCs w:val="22"/>
        </w:rPr>
        <w:t xml:space="preserve"> Oświadczamy, że nasza firma należy do sektora małych i średnich przedsiębiorstw TAK/NIE*</w:t>
      </w:r>
    </w:p>
    <w:p w:rsidR="00701689" w:rsidRDefault="00701689" w:rsidP="00701689">
      <w:pPr>
        <w:pStyle w:val="Akapitzlist"/>
        <w:shd w:val="clear" w:color="auto" w:fill="FFFFFF"/>
        <w:spacing w:line="360" w:lineRule="auto"/>
        <w:ind w:left="502"/>
        <w:jc w:val="both"/>
        <w:rPr>
          <w:sz w:val="22"/>
          <w:szCs w:val="22"/>
        </w:rPr>
      </w:pPr>
      <w:r w:rsidRPr="00A14306">
        <w:rPr>
          <w:sz w:val="22"/>
          <w:szCs w:val="22"/>
        </w:rPr>
        <w:t>*niepotrzebne skreślić</w:t>
      </w:r>
    </w:p>
    <w:p w:rsidR="00701689" w:rsidRPr="00A14306" w:rsidRDefault="00701689" w:rsidP="00701689">
      <w:pPr>
        <w:tabs>
          <w:tab w:val="left" w:pos="462"/>
        </w:tabs>
        <w:kinsoku w:val="0"/>
        <w:overflowPunct w:val="0"/>
        <w:ind w:left="218"/>
        <w:rPr>
          <w:sz w:val="22"/>
          <w:szCs w:val="22"/>
        </w:rPr>
      </w:pPr>
      <w:r w:rsidRPr="00A14306">
        <w:rPr>
          <w:sz w:val="22"/>
          <w:szCs w:val="22"/>
        </w:rPr>
        <w:t>8. Oświadczam/y, iż zamierzam/y zlecić podwykonawcom następujące części</w:t>
      </w:r>
      <w:r w:rsidRPr="00A14306">
        <w:rPr>
          <w:spacing w:val="-20"/>
          <w:sz w:val="22"/>
          <w:szCs w:val="22"/>
        </w:rPr>
        <w:t xml:space="preserve"> </w:t>
      </w:r>
      <w:r w:rsidRPr="00A14306">
        <w:rPr>
          <w:sz w:val="22"/>
          <w:szCs w:val="22"/>
        </w:rPr>
        <w:t>zamówienia</w:t>
      </w:r>
    </w:p>
    <w:p w:rsidR="00701689" w:rsidRPr="00A14306" w:rsidRDefault="00701689" w:rsidP="00701689">
      <w:pPr>
        <w:pStyle w:val="Tekstpodstawowy"/>
        <w:kinsoku w:val="0"/>
        <w:overflowPunct w:val="0"/>
        <w:ind w:left="437" w:firstLine="0"/>
        <w:rPr>
          <w:rFonts w:ascii="Times New Roman" w:hAnsi="Times New Roman" w:cs="Times New Roman"/>
          <w:sz w:val="22"/>
          <w:szCs w:val="22"/>
        </w:rPr>
      </w:pPr>
      <w:r w:rsidRPr="00A14306">
        <w:rPr>
          <w:rFonts w:ascii="Times New Roman" w:hAnsi="Times New Roman" w:cs="Times New Roman"/>
          <w:i/>
          <w:iCs/>
          <w:sz w:val="22"/>
          <w:szCs w:val="22"/>
        </w:rPr>
        <w:t>(jeśli</w:t>
      </w:r>
      <w:r w:rsidRPr="00A14306">
        <w:rPr>
          <w:rFonts w:ascii="Times New Roman" w:hAnsi="Times New Roman" w:cs="Times New Roman"/>
          <w:i/>
          <w:iCs/>
          <w:spacing w:val="-5"/>
          <w:sz w:val="22"/>
          <w:szCs w:val="22"/>
        </w:rPr>
        <w:t xml:space="preserve"> </w:t>
      </w:r>
      <w:r w:rsidRPr="00A14306">
        <w:rPr>
          <w:rFonts w:ascii="Times New Roman" w:hAnsi="Times New Roman" w:cs="Times New Roman"/>
          <w:i/>
          <w:iCs/>
          <w:sz w:val="22"/>
          <w:szCs w:val="22"/>
        </w:rPr>
        <w:t>dotyczy)</w:t>
      </w: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spacing w:before="9"/>
        <w:ind w:left="0" w:firstLine="0"/>
        <w:rPr>
          <w:rFonts w:ascii="Times New Roman" w:hAnsi="Times New Roman" w:cs="Times New Roman"/>
          <w:sz w:val="22"/>
          <w:szCs w:val="22"/>
        </w:rPr>
      </w:pPr>
    </w:p>
    <w:tbl>
      <w:tblPr>
        <w:tblW w:w="0" w:type="auto"/>
        <w:tblInd w:w="111" w:type="dxa"/>
        <w:tblLayout w:type="fixed"/>
        <w:tblCellMar>
          <w:left w:w="0" w:type="dxa"/>
          <w:right w:w="0" w:type="dxa"/>
        </w:tblCellMar>
        <w:tblLook w:val="0000"/>
      </w:tblPr>
      <w:tblGrid>
        <w:gridCol w:w="4748"/>
        <w:gridCol w:w="4748"/>
      </w:tblGrid>
      <w:tr w:rsidR="00701689" w:rsidRPr="00A14306" w:rsidTr="00224FE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pPr>
              <w:pStyle w:val="TableParagraph"/>
              <w:kinsoku w:val="0"/>
              <w:overflowPunct w:val="0"/>
              <w:ind w:left="1504" w:right="124" w:hanging="1383"/>
            </w:pPr>
            <w:r w:rsidRPr="00A14306">
              <w:rPr>
                <w:sz w:val="22"/>
                <w:szCs w:val="22"/>
              </w:rPr>
              <w:t>Część zamówienia jaką zamierzam/y podzlecić podwykonawcom</w:t>
            </w:r>
          </w:p>
        </w:tc>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pPr>
              <w:pStyle w:val="TableParagraph"/>
              <w:kinsoku w:val="0"/>
              <w:overflowPunct w:val="0"/>
              <w:spacing w:line="292" w:lineRule="exact"/>
              <w:ind w:left="1305"/>
            </w:pPr>
            <w:r w:rsidRPr="00A14306">
              <w:rPr>
                <w:sz w:val="22"/>
                <w:szCs w:val="22"/>
              </w:rPr>
              <w:t>Firma</w:t>
            </w:r>
            <w:r w:rsidRPr="00A14306">
              <w:rPr>
                <w:spacing w:val="-10"/>
                <w:sz w:val="22"/>
                <w:szCs w:val="22"/>
              </w:rPr>
              <w:t xml:space="preserve"> </w:t>
            </w:r>
            <w:r w:rsidRPr="00A14306">
              <w:rPr>
                <w:sz w:val="22"/>
                <w:szCs w:val="22"/>
              </w:rPr>
              <w:t>podwykonawcy</w:t>
            </w:r>
          </w:p>
        </w:tc>
      </w:tr>
      <w:tr w:rsidR="00701689" w:rsidRPr="00A14306" w:rsidTr="00224FE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r>
      <w:tr w:rsidR="00701689" w:rsidRPr="00A14306" w:rsidTr="00224FEA">
        <w:trPr>
          <w:trHeight w:hRule="exact" w:val="598"/>
        </w:trPr>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r>
      <w:tr w:rsidR="00701689" w:rsidRPr="00A14306" w:rsidTr="00224FE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r>
      <w:tr w:rsidR="00701689" w:rsidRPr="00A14306" w:rsidTr="00224FEA">
        <w:trPr>
          <w:trHeight w:hRule="exact" w:val="598"/>
        </w:trPr>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c>
          <w:tcPr>
            <w:tcW w:w="4748" w:type="dxa"/>
            <w:tcBorders>
              <w:top w:val="single" w:sz="4" w:space="0" w:color="000000"/>
              <w:left w:val="single" w:sz="4" w:space="0" w:color="000000"/>
              <w:bottom w:val="single" w:sz="4" w:space="0" w:color="000000"/>
              <w:right w:val="single" w:sz="4" w:space="0" w:color="000000"/>
            </w:tcBorders>
          </w:tcPr>
          <w:p w:rsidR="00701689" w:rsidRPr="00A14306" w:rsidRDefault="00701689" w:rsidP="00224FEA"/>
        </w:tc>
      </w:tr>
    </w:tbl>
    <w:p w:rsidR="00701689" w:rsidRDefault="00701689" w:rsidP="00701689">
      <w:pPr>
        <w:pStyle w:val="Akapitzlist"/>
        <w:numPr>
          <w:ilvl w:val="1"/>
          <w:numId w:val="4"/>
        </w:numPr>
        <w:tabs>
          <w:tab w:val="left" w:pos="461"/>
        </w:tabs>
        <w:kinsoku w:val="0"/>
        <w:overflowPunct w:val="0"/>
        <w:spacing w:before="51"/>
        <w:rPr>
          <w:sz w:val="22"/>
          <w:szCs w:val="22"/>
        </w:rPr>
      </w:pPr>
      <w:r w:rsidRPr="00A14306">
        <w:rPr>
          <w:b/>
          <w:bCs/>
          <w:sz w:val="22"/>
          <w:szCs w:val="22"/>
        </w:rPr>
        <w:t xml:space="preserve">Oferta wspólna </w:t>
      </w:r>
      <w:r w:rsidRPr="00A14306">
        <w:rPr>
          <w:sz w:val="22"/>
          <w:szCs w:val="22"/>
        </w:rPr>
        <w:t>(jeżeli</w:t>
      </w:r>
      <w:r w:rsidRPr="00A14306">
        <w:rPr>
          <w:spacing w:val="-13"/>
          <w:sz w:val="22"/>
          <w:szCs w:val="22"/>
        </w:rPr>
        <w:t xml:space="preserve"> </w:t>
      </w:r>
      <w:r w:rsidRPr="00A14306">
        <w:rPr>
          <w:sz w:val="22"/>
          <w:szCs w:val="22"/>
        </w:rPr>
        <w:t>występuje).</w:t>
      </w:r>
    </w:p>
    <w:p w:rsidR="00701689" w:rsidRPr="00A14306" w:rsidRDefault="00701689" w:rsidP="00701689">
      <w:pPr>
        <w:pStyle w:val="Akapitzlist"/>
        <w:tabs>
          <w:tab w:val="left" w:pos="461"/>
        </w:tabs>
        <w:kinsoku w:val="0"/>
        <w:overflowPunct w:val="0"/>
        <w:spacing w:before="51"/>
        <w:ind w:left="218"/>
        <w:rPr>
          <w:sz w:val="22"/>
          <w:szCs w:val="22"/>
        </w:rPr>
      </w:pPr>
    </w:p>
    <w:p w:rsidR="00701689" w:rsidRDefault="00701689" w:rsidP="00701689">
      <w:pPr>
        <w:pStyle w:val="Tekstpodstawowy"/>
        <w:kinsoku w:val="0"/>
        <w:overflowPunct w:val="0"/>
        <w:ind w:right="2698" w:firstLine="222"/>
        <w:rPr>
          <w:rFonts w:ascii="Times New Roman" w:hAnsi="Times New Roman" w:cs="Times New Roman"/>
          <w:b/>
          <w:bCs/>
          <w:sz w:val="22"/>
          <w:szCs w:val="22"/>
        </w:rPr>
      </w:pPr>
      <w:r w:rsidRPr="00A14306">
        <w:rPr>
          <w:rFonts w:ascii="Times New Roman" w:hAnsi="Times New Roman" w:cs="Times New Roman"/>
          <w:b/>
          <w:bCs/>
          <w:sz w:val="22"/>
          <w:szCs w:val="22"/>
        </w:rPr>
        <w:t>Pełnomocnik Wykonawców wspólnie składających ofertę :</w:t>
      </w:r>
    </w:p>
    <w:p w:rsidR="00701689" w:rsidRDefault="00701689" w:rsidP="00701689">
      <w:pPr>
        <w:pStyle w:val="Tekstpodstawowy"/>
        <w:kinsoku w:val="0"/>
        <w:overflowPunct w:val="0"/>
        <w:ind w:left="502" w:right="2698" w:firstLine="0"/>
        <w:rPr>
          <w:rFonts w:ascii="Times New Roman" w:hAnsi="Times New Roman" w:cs="Times New Roman"/>
          <w:b/>
          <w:bCs/>
          <w:sz w:val="22"/>
          <w:szCs w:val="22"/>
        </w:rPr>
      </w:pPr>
    </w:p>
    <w:p w:rsidR="00701689" w:rsidRPr="00A14306" w:rsidRDefault="00701689" w:rsidP="00701689">
      <w:pPr>
        <w:pStyle w:val="Tekstpodstawowy"/>
        <w:kinsoku w:val="0"/>
        <w:overflowPunct w:val="0"/>
        <w:ind w:left="360" w:right="2698" w:firstLine="0"/>
        <w:rPr>
          <w:rFonts w:ascii="Times New Roman" w:hAnsi="Times New Roman" w:cs="Times New Roman"/>
          <w:sz w:val="22"/>
          <w:szCs w:val="22"/>
        </w:rPr>
      </w:pPr>
      <w:r w:rsidRPr="00A14306">
        <w:rPr>
          <w:rFonts w:ascii="Times New Roman" w:hAnsi="Times New Roman" w:cs="Times New Roman"/>
          <w:sz w:val="22"/>
          <w:szCs w:val="22"/>
        </w:rPr>
        <w:t>Nazwisko, imię ………………………………………………………………………………</w:t>
      </w:r>
      <w:r>
        <w:rPr>
          <w:rFonts w:ascii="Times New Roman" w:hAnsi="Times New Roman" w:cs="Times New Roman"/>
          <w:sz w:val="22"/>
          <w:szCs w:val="22"/>
        </w:rPr>
        <w:br/>
      </w:r>
      <w:r w:rsidRPr="00A14306">
        <w:rPr>
          <w:rFonts w:ascii="Times New Roman" w:hAnsi="Times New Roman" w:cs="Times New Roman"/>
          <w:sz w:val="22"/>
          <w:szCs w:val="22"/>
        </w:rPr>
        <w:t>Stanowisko</w:t>
      </w:r>
      <w:r w:rsidRPr="00A14306">
        <w:rPr>
          <w:rFonts w:ascii="Times New Roman" w:hAnsi="Times New Roman" w:cs="Times New Roman"/>
          <w:spacing w:val="-6"/>
          <w:sz w:val="22"/>
          <w:szCs w:val="22"/>
        </w:rPr>
        <w:t xml:space="preserve"> </w:t>
      </w:r>
      <w:r w:rsidRPr="00A14306">
        <w:rPr>
          <w:rFonts w:ascii="Times New Roman" w:hAnsi="Times New Roman" w:cs="Times New Roman"/>
          <w:sz w:val="22"/>
          <w:szCs w:val="22"/>
        </w:rPr>
        <w:t>……………</w:t>
      </w:r>
      <w:r>
        <w:rPr>
          <w:rFonts w:ascii="Times New Roman" w:hAnsi="Times New Roman" w:cs="Times New Roman"/>
          <w:sz w:val="22"/>
          <w:szCs w:val="22"/>
        </w:rPr>
        <w:t>………………………......…………………………………</w:t>
      </w:r>
    </w:p>
    <w:p w:rsidR="00701689" w:rsidRPr="00A14306" w:rsidRDefault="00701689" w:rsidP="00701689">
      <w:pPr>
        <w:pStyle w:val="Tekstpodstawowy"/>
        <w:kinsoku w:val="0"/>
        <w:overflowPunct w:val="0"/>
        <w:ind w:left="502" w:right="2698" w:firstLine="0"/>
        <w:rPr>
          <w:rFonts w:ascii="Times New Roman" w:hAnsi="Times New Roman" w:cs="Times New Roman"/>
          <w:sz w:val="22"/>
          <w:szCs w:val="22"/>
        </w:rPr>
        <w:sectPr w:rsidR="00701689" w:rsidRPr="00A14306" w:rsidSect="00701689">
          <w:headerReference w:type="even" r:id="rId7"/>
          <w:headerReference w:type="default" r:id="rId8"/>
          <w:footerReference w:type="even" r:id="rId9"/>
          <w:footerReference w:type="default" r:id="rId10"/>
          <w:headerReference w:type="first" r:id="rId11"/>
          <w:footerReference w:type="first" r:id="rId12"/>
          <w:pgSz w:w="11910" w:h="16840"/>
          <w:pgMar w:top="1418" w:right="820" w:bottom="1220" w:left="1200" w:header="742" w:footer="1032" w:gutter="0"/>
          <w:cols w:space="708" w:equalWidth="0">
            <w:col w:w="9890"/>
          </w:cols>
          <w:noEndnote/>
        </w:sectPr>
      </w:pPr>
    </w:p>
    <w:p w:rsidR="00701689" w:rsidRPr="00A14306" w:rsidRDefault="00701689" w:rsidP="00701689">
      <w:pPr>
        <w:pStyle w:val="Tekstpodstawowy"/>
        <w:kinsoku w:val="0"/>
        <w:overflowPunct w:val="0"/>
        <w:spacing w:before="144"/>
        <w:ind w:left="422" w:right="5177" w:firstLine="0"/>
        <w:rPr>
          <w:rFonts w:ascii="Times New Roman" w:hAnsi="Times New Roman" w:cs="Times New Roman"/>
          <w:sz w:val="22"/>
          <w:szCs w:val="22"/>
        </w:rPr>
      </w:pPr>
      <w:r w:rsidRPr="00A14306">
        <w:rPr>
          <w:rFonts w:ascii="Times New Roman" w:hAnsi="Times New Roman" w:cs="Times New Roman"/>
          <w:sz w:val="22"/>
          <w:szCs w:val="22"/>
        </w:rPr>
        <w:lastRenderedPageBreak/>
        <w:t xml:space="preserve">Telefon .....………………… </w:t>
      </w:r>
    </w:p>
    <w:p w:rsidR="00701689" w:rsidRPr="00A14306" w:rsidRDefault="00701689" w:rsidP="00701689">
      <w:pPr>
        <w:pStyle w:val="Tekstpodstawowy"/>
        <w:kinsoku w:val="0"/>
        <w:overflowPunct w:val="0"/>
        <w:spacing w:before="144"/>
        <w:ind w:left="422" w:right="5177" w:firstLine="0"/>
        <w:rPr>
          <w:rFonts w:ascii="Times New Roman" w:hAnsi="Times New Roman" w:cs="Times New Roman"/>
          <w:sz w:val="22"/>
          <w:szCs w:val="22"/>
        </w:rPr>
      </w:pPr>
      <w:r w:rsidRPr="00A14306">
        <w:rPr>
          <w:rFonts w:ascii="Times New Roman" w:hAnsi="Times New Roman" w:cs="Times New Roman"/>
          <w:sz w:val="22"/>
          <w:szCs w:val="22"/>
        </w:rPr>
        <w:t>Zakres umocowania</w:t>
      </w:r>
      <w:r w:rsidRPr="00A14306">
        <w:rPr>
          <w:rFonts w:ascii="Times New Roman" w:hAnsi="Times New Roman" w:cs="Times New Roman"/>
          <w:spacing w:val="-10"/>
          <w:sz w:val="22"/>
          <w:szCs w:val="22"/>
        </w:rPr>
        <w:t xml:space="preserve"> </w:t>
      </w: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ind w:left="422" w:right="138" w:firstLine="0"/>
        <w:rPr>
          <w:rFonts w:ascii="Times New Roman" w:hAnsi="Times New Roman" w:cs="Times New Roman"/>
          <w:sz w:val="22"/>
          <w:szCs w:val="22"/>
        </w:rPr>
      </w:pP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ind w:left="422" w:right="138" w:firstLine="0"/>
        <w:rPr>
          <w:rFonts w:ascii="Times New Roman" w:hAnsi="Times New Roman" w:cs="Times New Roman"/>
          <w:sz w:val="22"/>
          <w:szCs w:val="22"/>
        </w:rPr>
      </w:pPr>
      <w:r w:rsidRPr="00A14306">
        <w:rPr>
          <w:rFonts w:ascii="Times New Roman" w:hAnsi="Times New Roman" w:cs="Times New Roman"/>
          <w:sz w:val="22"/>
          <w:szCs w:val="22"/>
        </w:rPr>
        <w:t>…………………………………………………………………......................................................................</w:t>
      </w:r>
    </w:p>
    <w:p w:rsidR="00701689" w:rsidRPr="00A14306" w:rsidRDefault="00701689" w:rsidP="00701689">
      <w:pPr>
        <w:pStyle w:val="Heading4"/>
        <w:tabs>
          <w:tab w:val="left" w:pos="381"/>
        </w:tabs>
        <w:kinsoku w:val="0"/>
        <w:overflowPunct w:val="0"/>
        <w:jc w:val="both"/>
        <w:outlineLvl w:val="9"/>
        <w:rPr>
          <w:rFonts w:ascii="Times New Roman" w:hAnsi="Times New Roman" w:cs="Times New Roman"/>
          <w:b w:val="0"/>
          <w:bCs w:val="0"/>
          <w:sz w:val="22"/>
          <w:szCs w:val="22"/>
        </w:rPr>
      </w:pPr>
      <w:r w:rsidRPr="00A14306">
        <w:rPr>
          <w:rFonts w:ascii="Times New Roman" w:hAnsi="Times New Roman" w:cs="Times New Roman"/>
          <w:sz w:val="22"/>
          <w:szCs w:val="22"/>
        </w:rPr>
        <w:t>7. Inne informacje</w:t>
      </w:r>
      <w:r w:rsidRPr="00A14306">
        <w:rPr>
          <w:rFonts w:ascii="Times New Roman" w:hAnsi="Times New Roman" w:cs="Times New Roman"/>
          <w:spacing w:val="-17"/>
          <w:sz w:val="22"/>
          <w:szCs w:val="22"/>
        </w:rPr>
        <w:t xml:space="preserve"> </w:t>
      </w:r>
      <w:r w:rsidRPr="00A14306">
        <w:rPr>
          <w:rFonts w:ascii="Times New Roman" w:hAnsi="Times New Roman" w:cs="Times New Roman"/>
          <w:sz w:val="22"/>
          <w:szCs w:val="22"/>
        </w:rPr>
        <w:t>Wykonawcy:</w:t>
      </w:r>
    </w:p>
    <w:p w:rsidR="00701689" w:rsidRPr="00A14306" w:rsidRDefault="00701689" w:rsidP="00701689">
      <w:pPr>
        <w:pStyle w:val="Tekstpodstawowy"/>
        <w:kinsoku w:val="0"/>
        <w:overflowPunct w:val="0"/>
        <w:ind w:firstLine="0"/>
        <w:jc w:val="both"/>
        <w:rPr>
          <w:rFonts w:ascii="Times New Roman" w:hAnsi="Times New Roman" w:cs="Times New Roman"/>
          <w:sz w:val="22"/>
          <w:szCs w:val="22"/>
        </w:rPr>
      </w:pP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ind w:firstLine="0"/>
        <w:jc w:val="both"/>
        <w:rPr>
          <w:rFonts w:ascii="Times New Roman" w:hAnsi="Times New Roman" w:cs="Times New Roman"/>
          <w:sz w:val="22"/>
          <w:szCs w:val="22"/>
        </w:rPr>
      </w:pP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ind w:left="0" w:firstLine="0"/>
        <w:rPr>
          <w:rFonts w:ascii="Times New Roman" w:hAnsi="Times New Roman" w:cs="Times New Roman"/>
          <w:sz w:val="22"/>
          <w:szCs w:val="22"/>
        </w:rPr>
      </w:pPr>
    </w:p>
    <w:p w:rsidR="00701689" w:rsidRPr="00A14306" w:rsidRDefault="00701689" w:rsidP="00701689">
      <w:pPr>
        <w:pStyle w:val="Tekstpodstawowy"/>
        <w:kinsoku w:val="0"/>
        <w:overflowPunct w:val="0"/>
        <w:spacing w:before="12"/>
        <w:ind w:left="0" w:firstLine="0"/>
        <w:rPr>
          <w:rFonts w:ascii="Times New Roman" w:hAnsi="Times New Roman" w:cs="Times New Roman"/>
          <w:sz w:val="22"/>
          <w:szCs w:val="22"/>
        </w:rPr>
      </w:pPr>
    </w:p>
    <w:p w:rsidR="00701689" w:rsidRPr="00A14306" w:rsidRDefault="00701689" w:rsidP="00701689">
      <w:pPr>
        <w:pStyle w:val="Tekstpodstawowy"/>
        <w:kinsoku w:val="0"/>
        <w:overflowPunct w:val="0"/>
        <w:spacing w:line="293" w:lineRule="exact"/>
        <w:ind w:left="4279" w:right="138" w:firstLine="0"/>
        <w:rPr>
          <w:rFonts w:ascii="Times New Roman" w:hAnsi="Times New Roman" w:cs="Times New Roman"/>
          <w:sz w:val="22"/>
          <w:szCs w:val="22"/>
        </w:rPr>
      </w:pPr>
      <w:r w:rsidRPr="00A14306">
        <w:rPr>
          <w:rFonts w:ascii="Times New Roman" w:hAnsi="Times New Roman" w:cs="Times New Roman"/>
          <w:sz w:val="22"/>
          <w:szCs w:val="22"/>
        </w:rPr>
        <w:t>………………..........……………………………...............…</w:t>
      </w:r>
    </w:p>
    <w:p w:rsidR="00701689" w:rsidRPr="00A14306" w:rsidRDefault="00701689" w:rsidP="00701689">
      <w:pPr>
        <w:pStyle w:val="Tekstpodstawowy"/>
        <w:kinsoku w:val="0"/>
        <w:overflowPunct w:val="0"/>
        <w:spacing w:line="219" w:lineRule="exact"/>
        <w:ind w:left="4279" w:right="138" w:firstLine="0"/>
        <w:rPr>
          <w:rFonts w:ascii="Times New Roman" w:hAnsi="Times New Roman" w:cs="Times New Roman"/>
          <w:sz w:val="22"/>
          <w:szCs w:val="22"/>
        </w:rPr>
      </w:pPr>
      <w:r w:rsidRPr="00A14306">
        <w:rPr>
          <w:rFonts w:ascii="Times New Roman" w:hAnsi="Times New Roman" w:cs="Times New Roman"/>
          <w:sz w:val="22"/>
          <w:szCs w:val="22"/>
        </w:rPr>
        <w:t>(imię i nazwisko podpis uprawnionego przedstawiciela</w:t>
      </w:r>
      <w:r w:rsidRPr="00A14306">
        <w:rPr>
          <w:rFonts w:ascii="Times New Roman" w:hAnsi="Times New Roman" w:cs="Times New Roman"/>
          <w:spacing w:val="-21"/>
          <w:sz w:val="22"/>
          <w:szCs w:val="22"/>
        </w:rPr>
        <w:t xml:space="preserve"> </w:t>
      </w:r>
      <w:proofErr w:type="spellStart"/>
      <w:r>
        <w:rPr>
          <w:rFonts w:ascii="Times New Roman" w:hAnsi="Times New Roman" w:cs="Times New Roman"/>
          <w:sz w:val="22"/>
          <w:szCs w:val="22"/>
        </w:rPr>
        <w:t>wykonawc</w:t>
      </w:r>
      <w:proofErr w:type="spellEnd"/>
    </w:p>
    <w:p w:rsidR="00701689" w:rsidRPr="00FF3432" w:rsidRDefault="00701689" w:rsidP="00701689">
      <w:pPr>
        <w:pStyle w:val="Tekstpodstawowy"/>
        <w:kinsoku w:val="0"/>
        <w:overflowPunct w:val="0"/>
        <w:ind w:left="502" w:firstLine="0"/>
        <w:rPr>
          <w:rFonts w:ascii="Times New Roman" w:hAnsi="Times New Roman" w:cs="Times New Roman"/>
        </w:rPr>
      </w:pPr>
    </w:p>
    <w:p w:rsidR="00701689" w:rsidRPr="00FF3432" w:rsidRDefault="00701689" w:rsidP="00701689">
      <w:pPr>
        <w:pStyle w:val="Tekstpodstawowy"/>
        <w:kinsoku w:val="0"/>
        <w:overflowPunct w:val="0"/>
        <w:ind w:hanging="138"/>
        <w:rPr>
          <w:rFonts w:ascii="Times New Roman" w:hAnsi="Times New Roman" w:cs="Times New Roman"/>
        </w:rPr>
      </w:pPr>
    </w:p>
    <w:p w:rsidR="00701689" w:rsidRDefault="00701689" w:rsidP="00701689">
      <w:pPr>
        <w:pStyle w:val="Tekstpodstawowy"/>
        <w:kinsoku w:val="0"/>
        <w:overflowPunct w:val="0"/>
        <w:ind w:hanging="138"/>
        <w:sectPr w:rsidR="00701689" w:rsidSect="00A30E49">
          <w:type w:val="continuous"/>
          <w:pgSz w:w="11910" w:h="16840"/>
          <w:pgMar w:top="1701" w:right="760" w:bottom="1220" w:left="1200" w:header="708" w:footer="708" w:gutter="0"/>
          <w:cols w:space="708" w:equalWidth="0">
            <w:col w:w="9950"/>
          </w:cols>
          <w:noEndnote/>
        </w:sectPr>
      </w:pPr>
    </w:p>
    <w:p w:rsidR="00701689" w:rsidRPr="00FD5C89" w:rsidRDefault="00701689" w:rsidP="00701689">
      <w:pPr>
        <w:pStyle w:val="Heading4"/>
        <w:kinsoku w:val="0"/>
        <w:overflowPunct w:val="0"/>
        <w:spacing w:before="144"/>
        <w:ind w:right="160"/>
        <w:jc w:val="right"/>
        <w:outlineLvl w:val="9"/>
        <w:rPr>
          <w:rFonts w:ascii="Arial" w:hAnsi="Arial" w:cs="Arial"/>
          <w:b w:val="0"/>
          <w:bCs w:val="0"/>
          <w:sz w:val="22"/>
          <w:szCs w:val="22"/>
        </w:rPr>
      </w:pPr>
      <w:r w:rsidRPr="00FD5C89">
        <w:rPr>
          <w:rFonts w:ascii="Arial" w:hAnsi="Arial" w:cs="Arial"/>
          <w:sz w:val="22"/>
          <w:szCs w:val="22"/>
        </w:rPr>
        <w:lastRenderedPageBreak/>
        <w:t>Załącznik Nr</w:t>
      </w:r>
      <w:r w:rsidRPr="00FD5C89">
        <w:rPr>
          <w:rFonts w:ascii="Arial" w:hAnsi="Arial" w:cs="Arial"/>
          <w:spacing w:val="-2"/>
          <w:sz w:val="22"/>
          <w:szCs w:val="22"/>
        </w:rPr>
        <w:t xml:space="preserve"> </w:t>
      </w:r>
      <w:r w:rsidRPr="00FD5C89">
        <w:rPr>
          <w:rFonts w:ascii="Arial" w:hAnsi="Arial" w:cs="Arial"/>
          <w:sz w:val="22"/>
          <w:szCs w:val="22"/>
        </w:rPr>
        <w:t>2</w:t>
      </w:r>
    </w:p>
    <w:p w:rsidR="00701689" w:rsidRDefault="00701689" w:rsidP="00701689">
      <w:pPr>
        <w:pStyle w:val="Tekstpodstawowy"/>
        <w:kinsoku w:val="0"/>
        <w:overflowPunct w:val="0"/>
        <w:spacing w:before="6"/>
        <w:ind w:left="0" w:firstLine="0"/>
        <w:rPr>
          <w:b/>
          <w:bCs/>
          <w:sz w:val="17"/>
          <w:szCs w:val="17"/>
        </w:rPr>
      </w:pPr>
    </w:p>
    <w:p w:rsidR="00701689" w:rsidRDefault="00701689" w:rsidP="00701689">
      <w:pPr>
        <w:pStyle w:val="Tekstpodstawowy"/>
        <w:kinsoku w:val="0"/>
        <w:overflowPunct w:val="0"/>
        <w:spacing w:before="74"/>
        <w:ind w:left="6094" w:right="138" w:firstLine="0"/>
        <w:rPr>
          <w:rFonts w:ascii="Arial" w:hAnsi="Arial" w:cs="Arial"/>
          <w:sz w:val="21"/>
          <w:szCs w:val="21"/>
        </w:rPr>
      </w:pPr>
      <w:r>
        <w:rPr>
          <w:rFonts w:ascii="Arial" w:hAnsi="Arial" w:cs="Arial"/>
          <w:b/>
          <w:bCs/>
          <w:sz w:val="21"/>
          <w:szCs w:val="21"/>
        </w:rPr>
        <w:t>Zamawiający:</w:t>
      </w:r>
    </w:p>
    <w:p w:rsidR="00701689" w:rsidRDefault="00701689" w:rsidP="00701689">
      <w:pPr>
        <w:pStyle w:val="Tekstpodstawowy"/>
        <w:kinsoku w:val="0"/>
        <w:overflowPunct w:val="0"/>
        <w:spacing w:before="11"/>
        <w:ind w:left="0" w:firstLine="0"/>
        <w:rPr>
          <w:rFonts w:ascii="Arial" w:hAnsi="Arial" w:cs="Arial"/>
          <w:b/>
          <w:bCs/>
          <w:sz w:val="20"/>
          <w:szCs w:val="20"/>
        </w:rPr>
      </w:pPr>
    </w:p>
    <w:p w:rsidR="00701689" w:rsidRDefault="00701689" w:rsidP="00701689">
      <w:pPr>
        <w:pStyle w:val="Tekstpodstawowy"/>
        <w:kinsoku w:val="0"/>
        <w:overflowPunct w:val="0"/>
        <w:ind w:left="6094" w:right="138" w:firstLine="0"/>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1"/>
        <w:ind w:left="0" w:firstLine="0"/>
        <w:rPr>
          <w:rFonts w:ascii="Arial" w:hAnsi="Arial" w:cs="Arial"/>
          <w:sz w:val="20"/>
          <w:szCs w:val="20"/>
        </w:rPr>
      </w:pPr>
    </w:p>
    <w:p w:rsidR="00701689" w:rsidRDefault="00701689" w:rsidP="00701689">
      <w:pPr>
        <w:pStyle w:val="Tekstpodstawowy"/>
        <w:kinsoku w:val="0"/>
        <w:overflowPunct w:val="0"/>
        <w:ind w:left="6094" w:right="138" w:firstLine="0"/>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
        <w:ind w:left="0" w:firstLine="0"/>
        <w:rPr>
          <w:rFonts w:ascii="Arial" w:hAnsi="Arial" w:cs="Arial"/>
          <w:sz w:val="14"/>
          <w:szCs w:val="14"/>
        </w:rPr>
      </w:pPr>
    </w:p>
    <w:p w:rsidR="00701689" w:rsidRDefault="00701689" w:rsidP="00701689">
      <w:pPr>
        <w:pStyle w:val="Tekstpodstawowy"/>
        <w:kinsoku w:val="0"/>
        <w:overflowPunct w:val="0"/>
        <w:spacing w:before="1"/>
        <w:ind w:left="0" w:firstLine="0"/>
        <w:rPr>
          <w:rFonts w:ascii="Arial" w:hAnsi="Arial" w:cs="Arial"/>
          <w:sz w:val="14"/>
          <w:szCs w:val="14"/>
        </w:rPr>
        <w:sectPr w:rsidR="00701689" w:rsidSect="00575FC9">
          <w:type w:val="continuous"/>
          <w:pgSz w:w="11910" w:h="16840"/>
          <w:pgMar w:top="1560" w:right="820" w:bottom="1220" w:left="1280" w:header="742" w:footer="1032" w:gutter="0"/>
          <w:cols w:space="708"/>
          <w:noEndnote/>
        </w:sectPr>
      </w:pPr>
    </w:p>
    <w:p w:rsidR="00701689" w:rsidRDefault="00701689" w:rsidP="00701689">
      <w:pPr>
        <w:pStyle w:val="Tekstpodstawowy"/>
        <w:kinsoku w:val="0"/>
        <w:overflowPunct w:val="0"/>
        <w:spacing w:before="11"/>
        <w:ind w:left="0" w:firstLine="0"/>
        <w:rPr>
          <w:rFonts w:ascii="Arial" w:hAnsi="Arial" w:cs="Arial"/>
          <w:sz w:val="22"/>
          <w:szCs w:val="22"/>
        </w:rPr>
      </w:pPr>
    </w:p>
    <w:p w:rsidR="00701689" w:rsidRDefault="00701689" w:rsidP="00701689">
      <w:pPr>
        <w:pStyle w:val="Tekstpodstawowy"/>
        <w:kinsoku w:val="0"/>
        <w:overflowPunct w:val="0"/>
        <w:ind w:firstLine="0"/>
        <w:rPr>
          <w:rFonts w:ascii="Arial" w:hAnsi="Arial" w:cs="Arial"/>
          <w:sz w:val="21"/>
          <w:szCs w:val="21"/>
        </w:rPr>
      </w:pPr>
      <w:r>
        <w:rPr>
          <w:rFonts w:ascii="Arial" w:hAnsi="Arial" w:cs="Arial"/>
          <w:b/>
          <w:bCs/>
          <w:sz w:val="21"/>
          <w:szCs w:val="21"/>
        </w:rPr>
        <w:t>Wykonawca:</w:t>
      </w:r>
    </w:p>
    <w:p w:rsidR="00701689" w:rsidRDefault="00701689" w:rsidP="00701689">
      <w:pPr>
        <w:pStyle w:val="Tekstpodstawowy"/>
        <w:kinsoku w:val="0"/>
        <w:overflowPunct w:val="0"/>
        <w:spacing w:before="11"/>
        <w:ind w:left="0" w:firstLine="0"/>
        <w:rPr>
          <w:rFonts w:ascii="Arial" w:hAnsi="Arial" w:cs="Arial"/>
          <w:b/>
          <w:bCs/>
          <w:sz w:val="20"/>
          <w:szCs w:val="20"/>
        </w:rPr>
      </w:pPr>
    </w:p>
    <w:p w:rsidR="00701689" w:rsidRDefault="00701689" w:rsidP="00701689">
      <w:pPr>
        <w:pStyle w:val="Tekstpodstawowy"/>
        <w:kinsoku w:val="0"/>
        <w:overflowPunct w:val="0"/>
        <w:ind w:firstLine="0"/>
        <w:rPr>
          <w:rFonts w:ascii="Arial" w:hAnsi="Arial" w:cs="Arial"/>
          <w:spacing w:val="-2"/>
          <w:sz w:val="21"/>
          <w:szCs w:val="21"/>
        </w:rPr>
      </w:pPr>
      <w:r>
        <w:rPr>
          <w:rFonts w:ascii="Arial" w:hAnsi="Arial" w:cs="Arial"/>
          <w:spacing w:val="-2"/>
          <w:sz w:val="21"/>
          <w:szCs w:val="21"/>
        </w:rPr>
        <w:t>…………………………………………</w:t>
      </w:r>
    </w:p>
    <w:p w:rsidR="00701689" w:rsidRDefault="00701689" w:rsidP="00701689">
      <w:pPr>
        <w:pStyle w:val="Tekstpodstawowy"/>
        <w:kinsoku w:val="0"/>
        <w:overflowPunct w:val="0"/>
        <w:ind w:left="0" w:firstLine="0"/>
        <w:rPr>
          <w:rFonts w:ascii="Arial" w:hAnsi="Arial" w:cs="Arial"/>
          <w:sz w:val="21"/>
          <w:szCs w:val="21"/>
        </w:rPr>
      </w:pPr>
    </w:p>
    <w:p w:rsidR="00701689" w:rsidRDefault="00701689" w:rsidP="00701689">
      <w:pPr>
        <w:pStyle w:val="Tekstpodstawowy"/>
        <w:kinsoku w:val="0"/>
        <w:overflowPunct w:val="0"/>
        <w:ind w:firstLine="0"/>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3"/>
        <w:ind w:left="0" w:firstLine="0"/>
        <w:rPr>
          <w:rFonts w:ascii="Arial" w:hAnsi="Arial" w:cs="Arial"/>
          <w:sz w:val="21"/>
          <w:szCs w:val="21"/>
        </w:rPr>
      </w:pPr>
    </w:p>
    <w:p w:rsidR="00701689" w:rsidRDefault="00701689" w:rsidP="00701689">
      <w:pPr>
        <w:pStyle w:val="Tekstpodstawowy"/>
        <w:kinsoku w:val="0"/>
        <w:overflowPunct w:val="0"/>
        <w:ind w:right="301" w:firstLine="0"/>
        <w:rPr>
          <w:rFonts w:ascii="Arial" w:hAnsi="Arial" w:cs="Arial"/>
          <w:sz w:val="16"/>
          <w:szCs w:val="16"/>
        </w:rPr>
      </w:pPr>
      <w:r>
        <w:rPr>
          <w:rFonts w:ascii="Arial" w:hAnsi="Arial" w:cs="Arial"/>
          <w:i/>
          <w:iCs/>
          <w:sz w:val="16"/>
          <w:szCs w:val="16"/>
        </w:rPr>
        <w:t>(pełna nazwa/firma, adres, w zależności</w:t>
      </w:r>
      <w:r>
        <w:rPr>
          <w:rFonts w:ascii="Arial" w:hAnsi="Arial" w:cs="Arial"/>
          <w:i/>
          <w:iCs/>
          <w:spacing w:val="-15"/>
          <w:sz w:val="16"/>
          <w:szCs w:val="16"/>
        </w:rPr>
        <w:t xml:space="preserve"> </w:t>
      </w:r>
      <w:r>
        <w:rPr>
          <w:rFonts w:ascii="Arial" w:hAnsi="Arial" w:cs="Arial"/>
          <w:i/>
          <w:iCs/>
          <w:sz w:val="16"/>
          <w:szCs w:val="16"/>
        </w:rPr>
        <w:t>od podmiotu: NIP/PESEL,</w:t>
      </w:r>
      <w:r>
        <w:rPr>
          <w:rFonts w:ascii="Arial" w:hAnsi="Arial" w:cs="Arial"/>
          <w:i/>
          <w:iCs/>
          <w:spacing w:val="-14"/>
          <w:sz w:val="16"/>
          <w:szCs w:val="16"/>
        </w:rPr>
        <w:t xml:space="preserve"> </w:t>
      </w:r>
      <w:r>
        <w:rPr>
          <w:rFonts w:ascii="Arial" w:hAnsi="Arial" w:cs="Arial"/>
          <w:i/>
          <w:iCs/>
          <w:sz w:val="16"/>
          <w:szCs w:val="16"/>
        </w:rPr>
        <w:t>KRS/</w:t>
      </w:r>
      <w:proofErr w:type="spellStart"/>
      <w:r>
        <w:rPr>
          <w:rFonts w:ascii="Arial" w:hAnsi="Arial" w:cs="Arial"/>
          <w:i/>
          <w:iCs/>
          <w:sz w:val="16"/>
          <w:szCs w:val="16"/>
        </w:rPr>
        <w:t>CEiDG</w:t>
      </w:r>
      <w:proofErr w:type="spellEnd"/>
      <w:r>
        <w:rPr>
          <w:rFonts w:ascii="Arial" w:hAnsi="Arial" w:cs="Arial"/>
          <w:i/>
          <w:iCs/>
          <w:sz w:val="16"/>
          <w:szCs w:val="16"/>
        </w:rPr>
        <w:t>)</w:t>
      </w:r>
    </w:p>
    <w:p w:rsidR="00701689" w:rsidRDefault="00701689" w:rsidP="00701689">
      <w:pPr>
        <w:pStyle w:val="Tekstpodstawowy"/>
        <w:kinsoku w:val="0"/>
        <w:overflowPunct w:val="0"/>
        <w:spacing w:line="241" w:lineRule="exact"/>
        <w:ind w:firstLine="0"/>
        <w:rPr>
          <w:rFonts w:ascii="Arial" w:hAnsi="Arial" w:cs="Arial"/>
          <w:sz w:val="21"/>
          <w:szCs w:val="21"/>
        </w:rPr>
      </w:pPr>
      <w:r>
        <w:rPr>
          <w:rFonts w:ascii="Arial" w:hAnsi="Arial" w:cs="Arial"/>
          <w:sz w:val="21"/>
          <w:szCs w:val="21"/>
          <w:u w:val="single"/>
        </w:rPr>
        <w:t>reprezentowany</w:t>
      </w:r>
      <w:r>
        <w:rPr>
          <w:rFonts w:ascii="Arial" w:hAnsi="Arial" w:cs="Arial"/>
          <w:spacing w:val="-5"/>
          <w:sz w:val="21"/>
          <w:szCs w:val="21"/>
          <w:u w:val="single"/>
        </w:rPr>
        <w:t xml:space="preserve"> </w:t>
      </w:r>
      <w:r>
        <w:rPr>
          <w:rFonts w:ascii="Arial" w:hAnsi="Arial" w:cs="Arial"/>
          <w:sz w:val="21"/>
          <w:szCs w:val="21"/>
          <w:u w:val="single"/>
        </w:rPr>
        <w:t>przez:</w:t>
      </w:r>
    </w:p>
    <w:p w:rsidR="00701689" w:rsidRDefault="00701689" w:rsidP="00701689">
      <w:pPr>
        <w:pStyle w:val="Tekstpodstawowy"/>
        <w:kinsoku w:val="0"/>
        <w:overflowPunct w:val="0"/>
        <w:spacing w:before="80"/>
        <w:ind w:firstLine="0"/>
        <w:rPr>
          <w:rFonts w:ascii="Arial" w:hAnsi="Arial" w:cs="Arial"/>
          <w:sz w:val="16"/>
          <w:szCs w:val="16"/>
        </w:rPr>
      </w:pPr>
      <w:r>
        <w:rPr>
          <w:rFonts w:ascii="Times New Roman" w:hAnsi="Times New Roman" w:cs="Times New Roman"/>
        </w:rPr>
        <w:br w:type="column"/>
      </w:r>
      <w:r>
        <w:rPr>
          <w:rFonts w:ascii="Arial" w:hAnsi="Arial" w:cs="Arial"/>
          <w:i/>
          <w:iCs/>
          <w:sz w:val="16"/>
          <w:szCs w:val="16"/>
        </w:rPr>
        <w:lastRenderedPageBreak/>
        <w:t>(pełna nazwa/firma,</w:t>
      </w:r>
      <w:r>
        <w:rPr>
          <w:rFonts w:ascii="Arial" w:hAnsi="Arial" w:cs="Arial"/>
          <w:i/>
          <w:iCs/>
          <w:spacing w:val="-8"/>
          <w:sz w:val="16"/>
          <w:szCs w:val="16"/>
        </w:rPr>
        <w:t xml:space="preserve"> </w:t>
      </w:r>
      <w:r>
        <w:rPr>
          <w:rFonts w:ascii="Arial" w:hAnsi="Arial" w:cs="Arial"/>
          <w:i/>
          <w:iCs/>
          <w:sz w:val="16"/>
          <w:szCs w:val="16"/>
        </w:rPr>
        <w:t>adres)</w:t>
      </w:r>
    </w:p>
    <w:p w:rsidR="00701689" w:rsidRDefault="00701689" w:rsidP="00701689">
      <w:pPr>
        <w:pStyle w:val="Tekstpodstawowy"/>
        <w:kinsoku w:val="0"/>
        <w:overflowPunct w:val="0"/>
        <w:spacing w:before="80"/>
        <w:ind w:firstLine="0"/>
        <w:rPr>
          <w:rFonts w:ascii="Arial" w:hAnsi="Arial" w:cs="Arial"/>
          <w:sz w:val="16"/>
          <w:szCs w:val="16"/>
        </w:rPr>
        <w:sectPr w:rsidR="00701689">
          <w:type w:val="continuous"/>
          <w:pgSz w:w="11910" w:h="16840"/>
          <w:pgMar w:top="1200" w:right="820" w:bottom="1220" w:left="1280" w:header="708" w:footer="708" w:gutter="0"/>
          <w:cols w:num="2" w:space="708" w:equalWidth="0">
            <w:col w:w="3505" w:space="3289"/>
            <w:col w:w="3016"/>
          </w:cols>
          <w:noEndnote/>
        </w:sectPr>
      </w:pPr>
    </w:p>
    <w:p w:rsidR="00701689" w:rsidRDefault="00701689" w:rsidP="00701689">
      <w:pPr>
        <w:pStyle w:val="Tekstpodstawowy"/>
        <w:kinsoku w:val="0"/>
        <w:overflowPunct w:val="0"/>
        <w:spacing w:before="6"/>
        <w:ind w:left="0" w:firstLine="0"/>
        <w:rPr>
          <w:rFonts w:ascii="Arial" w:hAnsi="Arial" w:cs="Arial"/>
          <w:i/>
          <w:iCs/>
          <w:sz w:val="14"/>
          <w:szCs w:val="14"/>
        </w:rPr>
      </w:pPr>
    </w:p>
    <w:p w:rsidR="00701689" w:rsidRDefault="00701689" w:rsidP="00701689">
      <w:pPr>
        <w:pStyle w:val="Tekstpodstawowy"/>
        <w:kinsoku w:val="0"/>
        <w:overflowPunct w:val="0"/>
        <w:spacing w:before="74"/>
        <w:ind w:right="138" w:firstLine="0"/>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2"/>
        <w:ind w:left="0" w:firstLine="0"/>
        <w:rPr>
          <w:rFonts w:ascii="Arial" w:hAnsi="Arial" w:cs="Arial"/>
          <w:sz w:val="21"/>
          <w:szCs w:val="21"/>
        </w:rPr>
      </w:pPr>
    </w:p>
    <w:p w:rsidR="00701689" w:rsidRDefault="00701689" w:rsidP="00701689">
      <w:pPr>
        <w:pStyle w:val="Tekstpodstawowy"/>
        <w:kinsoku w:val="0"/>
        <w:overflowPunct w:val="0"/>
        <w:ind w:right="138" w:firstLine="0"/>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
        <w:ind w:left="0" w:firstLine="0"/>
        <w:rPr>
          <w:rFonts w:ascii="Arial" w:hAnsi="Arial" w:cs="Arial"/>
          <w:sz w:val="21"/>
          <w:szCs w:val="21"/>
        </w:rPr>
      </w:pPr>
    </w:p>
    <w:p w:rsidR="00701689" w:rsidRDefault="00701689" w:rsidP="00701689">
      <w:pPr>
        <w:pStyle w:val="Tekstpodstawowy"/>
        <w:kinsoku w:val="0"/>
        <w:overflowPunct w:val="0"/>
        <w:ind w:right="6720" w:firstLine="0"/>
        <w:rPr>
          <w:rFonts w:ascii="Arial" w:hAnsi="Arial" w:cs="Arial"/>
          <w:sz w:val="16"/>
          <w:szCs w:val="16"/>
        </w:rPr>
      </w:pPr>
      <w:r>
        <w:rPr>
          <w:rFonts w:ascii="Arial" w:hAnsi="Arial" w:cs="Arial"/>
          <w:i/>
          <w:iCs/>
          <w:sz w:val="16"/>
          <w:szCs w:val="16"/>
        </w:rPr>
        <w:t>(imię, nazwisko, stanowisko/podstawa do reprezentacji)</w:t>
      </w: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Heading4"/>
        <w:tabs>
          <w:tab w:val="left" w:pos="3118"/>
        </w:tabs>
        <w:kinsoku w:val="0"/>
        <w:overflowPunct w:val="0"/>
        <w:spacing w:before="117"/>
        <w:ind w:left="65"/>
        <w:jc w:val="center"/>
        <w:outlineLvl w:val="9"/>
        <w:rPr>
          <w:rFonts w:ascii="Arial" w:hAnsi="Arial" w:cs="Arial"/>
          <w:b w:val="0"/>
          <w:bCs w:val="0"/>
        </w:rPr>
      </w:pPr>
      <w:r>
        <w:rPr>
          <w:rFonts w:ascii="Times New Roman" w:hAnsi="Times New Roman" w:cs="Times New Roman"/>
          <w:b w:val="0"/>
          <w:bCs w:val="0"/>
          <w:spacing w:val="-60"/>
          <w:u w:val="thick"/>
        </w:rPr>
        <w:t xml:space="preserve"> </w:t>
      </w:r>
      <w:r>
        <w:rPr>
          <w:rFonts w:ascii="Arial" w:hAnsi="Arial" w:cs="Arial"/>
          <w:u w:val="thick"/>
        </w:rPr>
        <w:t>Oświadczenie</w:t>
      </w:r>
      <w:r>
        <w:rPr>
          <w:rFonts w:ascii="Arial" w:hAnsi="Arial" w:cs="Arial"/>
          <w:spacing w:val="-5"/>
          <w:u w:val="thick"/>
        </w:rPr>
        <w:t xml:space="preserve"> </w:t>
      </w:r>
      <w:r>
        <w:rPr>
          <w:rFonts w:ascii="Arial" w:hAnsi="Arial" w:cs="Arial"/>
          <w:u w:val="thick"/>
        </w:rPr>
        <w:t>wykonawcy</w:t>
      </w:r>
      <w:r>
        <w:rPr>
          <w:rFonts w:ascii="Arial" w:hAnsi="Arial" w:cs="Arial"/>
          <w:u w:val="thick"/>
        </w:rPr>
        <w:tab/>
      </w:r>
    </w:p>
    <w:p w:rsidR="00701689" w:rsidRDefault="00701689" w:rsidP="00701689">
      <w:pPr>
        <w:pStyle w:val="Tekstpodstawowy"/>
        <w:kinsoku w:val="0"/>
        <w:overflowPunct w:val="0"/>
        <w:spacing w:before="10"/>
        <w:ind w:left="0" w:firstLine="0"/>
        <w:rPr>
          <w:rFonts w:ascii="Arial" w:hAnsi="Arial" w:cs="Arial"/>
          <w:b/>
          <w:bCs/>
          <w:sz w:val="15"/>
          <w:szCs w:val="15"/>
        </w:rPr>
      </w:pPr>
    </w:p>
    <w:p w:rsidR="00701689" w:rsidRDefault="00701689" w:rsidP="00701689">
      <w:pPr>
        <w:pStyle w:val="Tekstpodstawowy"/>
        <w:kinsoku w:val="0"/>
        <w:overflowPunct w:val="0"/>
        <w:spacing w:before="74"/>
        <w:ind w:left="1" w:right="2" w:firstLine="0"/>
        <w:jc w:val="center"/>
        <w:rPr>
          <w:rFonts w:ascii="Arial" w:hAnsi="Arial" w:cs="Arial"/>
          <w:sz w:val="21"/>
          <w:szCs w:val="21"/>
        </w:rPr>
      </w:pPr>
      <w:r>
        <w:rPr>
          <w:rFonts w:ascii="Arial" w:hAnsi="Arial" w:cs="Arial"/>
          <w:b/>
          <w:bCs/>
          <w:sz w:val="21"/>
          <w:szCs w:val="21"/>
        </w:rPr>
        <w:t>składane na podstawie art. 25a ust. 1 ustawy z dnia 29 stycznia 2004</w:t>
      </w:r>
      <w:r>
        <w:rPr>
          <w:rFonts w:ascii="Arial" w:hAnsi="Arial" w:cs="Arial"/>
          <w:b/>
          <w:bCs/>
          <w:spacing w:val="-14"/>
          <w:sz w:val="21"/>
          <w:szCs w:val="21"/>
        </w:rPr>
        <w:t xml:space="preserve"> </w:t>
      </w:r>
      <w:r>
        <w:rPr>
          <w:rFonts w:ascii="Arial" w:hAnsi="Arial" w:cs="Arial"/>
          <w:b/>
          <w:bCs/>
          <w:sz w:val="21"/>
          <w:szCs w:val="21"/>
        </w:rPr>
        <w:t>r.</w:t>
      </w:r>
    </w:p>
    <w:p w:rsidR="00701689" w:rsidRDefault="00701689" w:rsidP="00701689">
      <w:pPr>
        <w:pStyle w:val="Tekstpodstawowy"/>
        <w:kinsoku w:val="0"/>
        <w:overflowPunct w:val="0"/>
        <w:spacing w:before="121"/>
        <w:ind w:left="55" w:firstLine="0"/>
        <w:jc w:val="center"/>
        <w:rPr>
          <w:rFonts w:ascii="Arial" w:hAnsi="Arial" w:cs="Arial"/>
          <w:sz w:val="21"/>
          <w:szCs w:val="21"/>
        </w:rPr>
      </w:pPr>
      <w:r>
        <w:rPr>
          <w:rFonts w:ascii="Arial" w:hAnsi="Arial" w:cs="Arial"/>
          <w:b/>
          <w:bCs/>
          <w:sz w:val="21"/>
          <w:szCs w:val="21"/>
        </w:rPr>
        <w:t>Prawo zamówień publicznych (dalej jako: ustawa</w:t>
      </w:r>
      <w:r>
        <w:rPr>
          <w:rFonts w:ascii="Arial" w:hAnsi="Arial" w:cs="Arial"/>
          <w:b/>
          <w:bCs/>
          <w:spacing w:val="-11"/>
          <w:sz w:val="21"/>
          <w:szCs w:val="21"/>
        </w:rPr>
        <w:t xml:space="preserve"> </w:t>
      </w:r>
      <w:proofErr w:type="spellStart"/>
      <w:r>
        <w:rPr>
          <w:rFonts w:ascii="Arial" w:hAnsi="Arial" w:cs="Arial"/>
          <w:b/>
          <w:bCs/>
          <w:sz w:val="21"/>
          <w:szCs w:val="21"/>
        </w:rPr>
        <w:t>Pzp</w:t>
      </w:r>
      <w:proofErr w:type="spellEnd"/>
      <w:r>
        <w:rPr>
          <w:rFonts w:ascii="Arial" w:hAnsi="Arial" w:cs="Arial"/>
          <w:b/>
          <w:bCs/>
          <w:sz w:val="21"/>
          <w:szCs w:val="21"/>
        </w:rPr>
        <w:t>),</w:t>
      </w:r>
    </w:p>
    <w:p w:rsidR="00701689" w:rsidRDefault="00701689" w:rsidP="00701689">
      <w:pPr>
        <w:pStyle w:val="Tekstpodstawowy"/>
        <w:kinsoku w:val="0"/>
        <w:overflowPunct w:val="0"/>
        <w:spacing w:before="11"/>
        <w:ind w:left="0" w:firstLine="0"/>
        <w:rPr>
          <w:rFonts w:ascii="Arial" w:hAnsi="Arial" w:cs="Arial"/>
          <w:b/>
          <w:bCs/>
          <w:sz w:val="20"/>
          <w:szCs w:val="20"/>
        </w:rPr>
      </w:pPr>
    </w:p>
    <w:p w:rsidR="00701689" w:rsidRDefault="00701689" w:rsidP="00701689">
      <w:pPr>
        <w:pStyle w:val="Tekstpodstawowy"/>
        <w:tabs>
          <w:tab w:val="left" w:pos="7146"/>
        </w:tabs>
        <w:kinsoku w:val="0"/>
        <w:overflowPunct w:val="0"/>
        <w:ind w:left="53" w:firstLine="0"/>
        <w:jc w:val="center"/>
        <w:rPr>
          <w:rFonts w:ascii="Arial" w:hAnsi="Arial" w:cs="Arial"/>
          <w:sz w:val="21"/>
          <w:szCs w:val="21"/>
        </w:rPr>
      </w:pPr>
      <w:r>
        <w:rPr>
          <w:rFonts w:ascii="Times New Roman" w:hAnsi="Times New Roman" w:cs="Times New Roman"/>
          <w:spacing w:val="-53"/>
          <w:sz w:val="21"/>
          <w:szCs w:val="21"/>
          <w:u w:val="thick"/>
        </w:rPr>
        <w:t xml:space="preserve"> </w:t>
      </w:r>
      <w:r>
        <w:rPr>
          <w:rFonts w:ascii="Arial" w:hAnsi="Arial" w:cs="Arial"/>
          <w:b/>
          <w:bCs/>
          <w:sz w:val="21"/>
          <w:szCs w:val="21"/>
          <w:u w:val="thick"/>
        </w:rPr>
        <w:t>DOTYCZĄCE SPEŁNIANIA WARUNKÓW UDZIAŁU W</w:t>
      </w:r>
      <w:r>
        <w:rPr>
          <w:rFonts w:ascii="Arial" w:hAnsi="Arial" w:cs="Arial"/>
          <w:b/>
          <w:bCs/>
          <w:spacing w:val="-31"/>
          <w:sz w:val="21"/>
          <w:szCs w:val="21"/>
          <w:u w:val="thick"/>
        </w:rPr>
        <w:t xml:space="preserve"> </w:t>
      </w:r>
      <w:r>
        <w:rPr>
          <w:rFonts w:ascii="Arial" w:hAnsi="Arial" w:cs="Arial"/>
          <w:b/>
          <w:bCs/>
          <w:sz w:val="21"/>
          <w:szCs w:val="21"/>
          <w:u w:val="thick"/>
        </w:rPr>
        <w:t>POSTĘPOWANIU</w:t>
      </w:r>
      <w:r>
        <w:rPr>
          <w:rFonts w:ascii="Arial" w:hAnsi="Arial" w:cs="Arial"/>
          <w:b/>
          <w:bCs/>
          <w:sz w:val="21"/>
          <w:szCs w:val="21"/>
          <w:u w:val="thick"/>
        </w:rPr>
        <w:tab/>
      </w: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ind w:left="0" w:firstLine="0"/>
        <w:rPr>
          <w:rFonts w:ascii="Arial" w:hAnsi="Arial" w:cs="Arial"/>
          <w:b/>
          <w:bCs/>
          <w:sz w:val="20"/>
          <w:szCs w:val="20"/>
        </w:rPr>
      </w:pPr>
    </w:p>
    <w:p w:rsidR="00701689" w:rsidRPr="00EE5D68" w:rsidRDefault="00701689" w:rsidP="00701689">
      <w:pPr>
        <w:pStyle w:val="Tekstpodstawowy"/>
        <w:kinsoku w:val="0"/>
        <w:overflowPunct w:val="0"/>
        <w:spacing w:before="9"/>
        <w:ind w:left="0" w:firstLine="0"/>
        <w:rPr>
          <w:rFonts w:ascii="Arial" w:hAnsi="Arial" w:cs="Arial"/>
          <w:b/>
          <w:bCs/>
          <w:sz w:val="18"/>
          <w:szCs w:val="18"/>
        </w:rPr>
      </w:pPr>
    </w:p>
    <w:p w:rsidR="00701689" w:rsidRPr="00EE5D68" w:rsidRDefault="00701689" w:rsidP="00701689">
      <w:pPr>
        <w:pStyle w:val="Tekstpodstawowy"/>
        <w:kinsoku w:val="0"/>
        <w:overflowPunct w:val="0"/>
        <w:spacing w:before="51" w:line="273" w:lineRule="auto"/>
        <w:ind w:right="136" w:firstLine="0"/>
        <w:jc w:val="both"/>
        <w:rPr>
          <w:rFonts w:ascii="Arial" w:hAnsi="Arial" w:cs="Arial"/>
          <w:b/>
          <w:bCs/>
          <w:sz w:val="22"/>
          <w:szCs w:val="22"/>
        </w:rPr>
      </w:pPr>
      <w:r w:rsidRPr="00EE5D68">
        <w:rPr>
          <w:rFonts w:ascii="Arial" w:hAnsi="Arial" w:cs="Arial"/>
          <w:sz w:val="22"/>
          <w:szCs w:val="22"/>
        </w:rPr>
        <w:t>Na potrzeby postępowania o udzielenie zamówienia publicznego pn. „</w:t>
      </w:r>
      <w:r w:rsidRPr="00EE5D68">
        <w:rPr>
          <w:rFonts w:ascii="Arial" w:hAnsi="Arial" w:cs="Arial"/>
          <w:b/>
          <w:bCs/>
          <w:sz w:val="22"/>
          <w:szCs w:val="22"/>
        </w:rPr>
        <w:t xml:space="preserve">Kompleksowa obsługa robót ziemnych wraz z odtworzeniami nawierzchni na terenie Gminy Świerklaniec” </w:t>
      </w:r>
      <w:r w:rsidRPr="00EE5D68">
        <w:rPr>
          <w:rFonts w:ascii="Arial" w:hAnsi="Arial" w:cs="Arial"/>
          <w:sz w:val="22"/>
          <w:szCs w:val="22"/>
        </w:rPr>
        <w:t xml:space="preserve">prowadzonego przez </w:t>
      </w:r>
      <w:r w:rsidRPr="00EE5D68">
        <w:rPr>
          <w:rFonts w:ascii="Arial" w:hAnsi="Arial" w:cs="Arial"/>
          <w:b/>
          <w:bCs/>
          <w:sz w:val="22"/>
          <w:szCs w:val="22"/>
        </w:rPr>
        <w:t xml:space="preserve">Zakład Wodociągów i Kanalizacji w Świerklańcu </w:t>
      </w:r>
      <w:r w:rsidRPr="00EE5D68">
        <w:rPr>
          <w:rFonts w:ascii="Arial" w:hAnsi="Arial" w:cs="Arial"/>
          <w:sz w:val="22"/>
          <w:szCs w:val="22"/>
        </w:rPr>
        <w:t>oświadczam, co następuje:</w:t>
      </w:r>
    </w:p>
    <w:p w:rsidR="00701689" w:rsidRDefault="00701689" w:rsidP="00701689">
      <w:pPr>
        <w:pStyle w:val="Tekstpodstawowy"/>
        <w:kinsoku w:val="0"/>
        <w:overflowPunct w:val="0"/>
        <w:spacing w:before="5"/>
        <w:ind w:left="0" w:firstLine="0"/>
        <w:rPr>
          <w:rFonts w:ascii="Arial" w:hAnsi="Arial" w:cs="Arial"/>
          <w:sz w:val="25"/>
          <w:szCs w:val="25"/>
        </w:rPr>
      </w:pPr>
    </w:p>
    <w:p w:rsidR="00701689" w:rsidRDefault="00701689" w:rsidP="00701689">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INFORMACJA DOTYCZĄCA</w:t>
      </w:r>
      <w:r>
        <w:rPr>
          <w:rFonts w:ascii="Arial" w:hAnsi="Arial" w:cs="Arial"/>
          <w:b/>
          <w:bCs/>
          <w:spacing w:val="-14"/>
          <w:sz w:val="21"/>
          <w:szCs w:val="21"/>
          <w:shd w:val="clear" w:color="auto" w:fill="BEBEBE"/>
        </w:rPr>
        <w:t xml:space="preserve"> </w:t>
      </w:r>
      <w:r>
        <w:rPr>
          <w:rFonts w:ascii="Arial" w:hAnsi="Arial" w:cs="Arial"/>
          <w:b/>
          <w:bCs/>
          <w:sz w:val="21"/>
          <w:szCs w:val="21"/>
          <w:shd w:val="clear" w:color="auto" w:fill="BEBEBE"/>
        </w:rPr>
        <w:t>WYKONAWCY:</w:t>
      </w:r>
      <w:r>
        <w:rPr>
          <w:rFonts w:ascii="Arial" w:hAnsi="Arial" w:cs="Arial"/>
          <w:b/>
          <w:bCs/>
          <w:sz w:val="21"/>
          <w:szCs w:val="21"/>
          <w:shd w:val="clear" w:color="auto" w:fill="BEBEBE"/>
        </w:rPr>
        <w:tab/>
      </w: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spacing w:before="9"/>
        <w:ind w:left="0" w:firstLine="0"/>
        <w:rPr>
          <w:rFonts w:ascii="Arial" w:hAnsi="Arial" w:cs="Arial"/>
          <w:b/>
          <w:bCs/>
          <w:sz w:val="21"/>
          <w:szCs w:val="21"/>
        </w:rPr>
      </w:pPr>
    </w:p>
    <w:p w:rsidR="00701689" w:rsidRPr="00305F0E" w:rsidRDefault="00701689" w:rsidP="00701689">
      <w:pPr>
        <w:pStyle w:val="Tekstpodstawowy"/>
        <w:kinsoku w:val="0"/>
        <w:overflowPunct w:val="0"/>
        <w:spacing w:line="360" w:lineRule="auto"/>
        <w:ind w:right="316" w:firstLine="0"/>
        <w:rPr>
          <w:rFonts w:ascii="Arial" w:hAnsi="Arial" w:cs="Arial"/>
          <w:sz w:val="21"/>
          <w:szCs w:val="21"/>
        </w:rPr>
      </w:pPr>
      <w:r>
        <w:rPr>
          <w:rFonts w:ascii="Arial" w:hAnsi="Arial" w:cs="Arial"/>
          <w:sz w:val="21"/>
          <w:szCs w:val="21"/>
        </w:rPr>
        <w:t xml:space="preserve">Oświadczam,  że  spełniam   warunki   udziału  w  postępowaniu  określone  przez  Zamawiającego    w   rozdziale </w:t>
      </w:r>
      <w:r w:rsidRPr="00305F0E">
        <w:rPr>
          <w:rFonts w:ascii="Arial" w:hAnsi="Arial" w:cs="Arial"/>
          <w:sz w:val="21"/>
          <w:szCs w:val="21"/>
        </w:rPr>
        <w:t>VI ust. 2 i 4</w:t>
      </w:r>
      <w:r w:rsidRPr="00305F0E">
        <w:rPr>
          <w:rFonts w:ascii="Arial" w:hAnsi="Arial" w:cs="Arial"/>
          <w:spacing w:val="-5"/>
          <w:sz w:val="21"/>
          <w:szCs w:val="21"/>
        </w:rPr>
        <w:t xml:space="preserve"> </w:t>
      </w:r>
      <w:r w:rsidRPr="00305F0E">
        <w:rPr>
          <w:rFonts w:ascii="Arial" w:hAnsi="Arial" w:cs="Arial"/>
          <w:sz w:val="21"/>
          <w:szCs w:val="21"/>
        </w:rPr>
        <w:t>SIWZ.</w:t>
      </w:r>
    </w:p>
    <w:p w:rsidR="00701689" w:rsidRDefault="00701689" w:rsidP="00701689">
      <w:pPr>
        <w:pStyle w:val="Tekstpodstawowy"/>
        <w:kinsoku w:val="0"/>
        <w:overflowPunct w:val="0"/>
        <w:spacing w:before="139"/>
        <w:ind w:right="138" w:firstLine="0"/>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spacing w:before="137"/>
        <w:ind w:left="6512" w:right="138" w:firstLine="0"/>
        <w:rPr>
          <w:rFonts w:ascii="Arial" w:hAnsi="Arial" w:cs="Arial"/>
          <w:sz w:val="16"/>
          <w:szCs w:val="16"/>
        </w:rPr>
        <w:sectPr w:rsidR="00701689">
          <w:type w:val="continuous"/>
          <w:pgSz w:w="11910" w:h="16840"/>
          <w:pgMar w:top="1200" w:right="820" w:bottom="1220" w:left="1280" w:header="708" w:footer="708" w:gutter="0"/>
          <w:cols w:space="708" w:equalWidth="0">
            <w:col w:w="9810"/>
          </w:cols>
          <w:noEndnote/>
        </w:sectPr>
      </w:pPr>
    </w:p>
    <w:p w:rsidR="00701689" w:rsidRDefault="00701689" w:rsidP="00701689">
      <w:pPr>
        <w:pStyle w:val="Tekstpodstawowy"/>
        <w:kinsoku w:val="0"/>
        <w:overflowPunct w:val="0"/>
        <w:ind w:left="0" w:firstLine="0"/>
        <w:rPr>
          <w:rFonts w:ascii="Arial" w:hAnsi="Arial" w:cs="Arial"/>
          <w:i/>
          <w:iCs/>
          <w:sz w:val="20"/>
          <w:szCs w:val="20"/>
        </w:rPr>
      </w:pPr>
    </w:p>
    <w:p w:rsidR="00701689" w:rsidRDefault="00701689" w:rsidP="00701689">
      <w:pPr>
        <w:pStyle w:val="Tekstpodstawowy"/>
        <w:kinsoku w:val="0"/>
        <w:overflowPunct w:val="0"/>
        <w:ind w:left="0" w:firstLine="0"/>
        <w:rPr>
          <w:rFonts w:ascii="Arial" w:hAnsi="Arial" w:cs="Arial"/>
          <w:i/>
          <w:iCs/>
          <w:sz w:val="20"/>
          <w:szCs w:val="20"/>
        </w:rPr>
      </w:pPr>
    </w:p>
    <w:p w:rsidR="00701689" w:rsidRDefault="00701689" w:rsidP="00701689">
      <w:pPr>
        <w:pStyle w:val="Tekstpodstawowy"/>
        <w:kinsoku w:val="0"/>
        <w:overflowPunct w:val="0"/>
        <w:spacing w:before="2"/>
        <w:ind w:left="0" w:firstLine="0"/>
        <w:rPr>
          <w:rFonts w:ascii="Arial" w:hAnsi="Arial" w:cs="Arial"/>
          <w:i/>
          <w:iCs/>
          <w:sz w:val="20"/>
          <w:szCs w:val="20"/>
        </w:rPr>
      </w:pPr>
    </w:p>
    <w:p w:rsidR="00701689" w:rsidRDefault="00701689" w:rsidP="00701689">
      <w:pPr>
        <w:pStyle w:val="Tekstpodstawowy"/>
        <w:tabs>
          <w:tab w:val="left" w:pos="9692"/>
        </w:tabs>
        <w:kinsoku w:val="0"/>
        <w:overflowPunct w:val="0"/>
        <w:ind w:left="110" w:firstLine="0"/>
        <w:jc w:val="both"/>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INFORMACJA W ZWIĄZKU Z POLEGANIEM NA ZASOBACH INNYCH</w:t>
      </w:r>
      <w:r>
        <w:rPr>
          <w:rFonts w:ascii="Arial" w:hAnsi="Arial" w:cs="Arial"/>
          <w:b/>
          <w:bCs/>
          <w:spacing w:val="-24"/>
          <w:sz w:val="21"/>
          <w:szCs w:val="21"/>
          <w:shd w:val="clear" w:color="auto" w:fill="BEBEBE"/>
        </w:rPr>
        <w:t xml:space="preserve"> </w:t>
      </w:r>
      <w:r>
        <w:rPr>
          <w:rFonts w:ascii="Arial" w:hAnsi="Arial" w:cs="Arial"/>
          <w:b/>
          <w:bCs/>
          <w:sz w:val="21"/>
          <w:szCs w:val="21"/>
          <w:shd w:val="clear" w:color="auto" w:fill="BEBEBE"/>
        </w:rPr>
        <w:t>PODMIOTÓW</w:t>
      </w:r>
      <w:r>
        <w:rPr>
          <w:rFonts w:ascii="Arial" w:hAnsi="Arial" w:cs="Arial"/>
          <w:sz w:val="21"/>
          <w:szCs w:val="21"/>
          <w:shd w:val="clear" w:color="auto" w:fill="BEBEBE"/>
        </w:rPr>
        <w:t>:</w:t>
      </w:r>
      <w:r>
        <w:rPr>
          <w:rFonts w:ascii="Arial" w:hAnsi="Arial" w:cs="Arial"/>
          <w:sz w:val="21"/>
          <w:szCs w:val="21"/>
          <w:shd w:val="clear" w:color="auto" w:fill="BEBEBE"/>
        </w:rPr>
        <w:tab/>
      </w:r>
    </w:p>
    <w:p w:rsidR="00701689" w:rsidRDefault="00701689" w:rsidP="00701689">
      <w:pPr>
        <w:pStyle w:val="Tekstpodstawowy"/>
        <w:kinsoku w:val="0"/>
        <w:overflowPunct w:val="0"/>
        <w:spacing w:before="118" w:line="360" w:lineRule="auto"/>
        <w:ind w:right="136" w:firstLine="0"/>
        <w:jc w:val="both"/>
        <w:rPr>
          <w:rFonts w:ascii="Arial" w:hAnsi="Arial" w:cs="Arial"/>
          <w:spacing w:val="-2"/>
          <w:sz w:val="21"/>
          <w:szCs w:val="21"/>
        </w:rPr>
      </w:pPr>
      <w:r>
        <w:rPr>
          <w:rFonts w:ascii="Arial" w:hAnsi="Arial" w:cs="Arial"/>
          <w:sz w:val="21"/>
          <w:szCs w:val="21"/>
        </w:rPr>
        <w:t xml:space="preserve">Oświadczam, że w celu wykazania spełniania warunków udziału w postępowaniu, określonych przez zamawiającego w rozdziale </w:t>
      </w:r>
      <w:r w:rsidRPr="00305F0E">
        <w:rPr>
          <w:rFonts w:ascii="Arial" w:hAnsi="Arial" w:cs="Arial"/>
          <w:sz w:val="21"/>
          <w:szCs w:val="21"/>
        </w:rPr>
        <w:t>VI ust. 2 i 4 SIWZ</w:t>
      </w:r>
      <w:r w:rsidRPr="00305F0E">
        <w:rPr>
          <w:rFonts w:ascii="Arial" w:hAnsi="Arial" w:cs="Arial"/>
          <w:i/>
          <w:iCs/>
          <w:sz w:val="16"/>
          <w:szCs w:val="16"/>
        </w:rPr>
        <w:t xml:space="preserve">, </w:t>
      </w:r>
      <w:r>
        <w:rPr>
          <w:rFonts w:ascii="Arial" w:hAnsi="Arial" w:cs="Arial"/>
          <w:sz w:val="21"/>
          <w:szCs w:val="21"/>
        </w:rPr>
        <w:t>polegam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Pr>
          <w:rFonts w:ascii="Arial" w:hAnsi="Arial" w:cs="Arial"/>
          <w:spacing w:val="-1"/>
          <w:sz w:val="21"/>
          <w:szCs w:val="21"/>
        </w:rPr>
        <w:t>podmiotu/ów:</w:t>
      </w:r>
      <w:r>
        <w:rPr>
          <w:rFonts w:ascii="Arial" w:hAnsi="Arial" w:cs="Arial"/>
          <w:sz w:val="21"/>
          <w:szCs w:val="21"/>
        </w:rPr>
        <w:t xml:space="preserve"> </w:t>
      </w:r>
      <w:r>
        <w:rPr>
          <w:rFonts w:ascii="Arial" w:hAnsi="Arial" w:cs="Arial"/>
          <w:spacing w:val="23"/>
          <w:sz w:val="21"/>
          <w:szCs w:val="21"/>
        </w:rPr>
        <w:t xml:space="preserve"> </w:t>
      </w:r>
      <w:r>
        <w:rPr>
          <w:rFonts w:ascii="Arial" w:hAnsi="Arial" w:cs="Arial"/>
          <w:spacing w:val="-2"/>
          <w:sz w:val="21"/>
          <w:szCs w:val="21"/>
        </w:rPr>
        <w:t>………………………………………………………………………………………………………</w:t>
      </w:r>
    </w:p>
    <w:p w:rsidR="00701689" w:rsidRDefault="00701689" w:rsidP="00701689">
      <w:pPr>
        <w:pStyle w:val="Tekstpodstawowy"/>
        <w:kinsoku w:val="0"/>
        <w:overflowPunct w:val="0"/>
        <w:spacing w:before="3"/>
        <w:ind w:firstLine="0"/>
        <w:jc w:val="both"/>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21"/>
        <w:ind w:firstLine="0"/>
        <w:jc w:val="both"/>
        <w:rPr>
          <w:rFonts w:ascii="Arial" w:hAnsi="Arial" w:cs="Arial"/>
          <w:sz w:val="21"/>
          <w:szCs w:val="21"/>
        </w:rPr>
      </w:pPr>
      <w:r>
        <w:rPr>
          <w:rFonts w:ascii="Arial" w:hAnsi="Arial" w:cs="Arial"/>
          <w:sz w:val="21"/>
          <w:szCs w:val="21"/>
        </w:rPr>
        <w:t>……………………………….., w następującym zakresie:</w:t>
      </w:r>
      <w:r>
        <w:rPr>
          <w:rFonts w:ascii="Arial" w:hAnsi="Arial" w:cs="Arial"/>
          <w:spacing w:val="-10"/>
          <w:sz w:val="21"/>
          <w:szCs w:val="21"/>
        </w:rPr>
        <w:t xml:space="preserve"> </w:t>
      </w:r>
      <w:r>
        <w:rPr>
          <w:rFonts w:ascii="Arial" w:hAnsi="Arial" w:cs="Arial"/>
          <w:sz w:val="21"/>
          <w:szCs w:val="21"/>
        </w:rPr>
        <w:t>………………………………………………….…</w:t>
      </w:r>
    </w:p>
    <w:p w:rsidR="00701689" w:rsidRDefault="00701689" w:rsidP="00701689">
      <w:pPr>
        <w:pStyle w:val="Tekstpodstawowy"/>
        <w:kinsoku w:val="0"/>
        <w:overflowPunct w:val="0"/>
        <w:spacing w:before="121"/>
        <w:ind w:firstLine="0"/>
        <w:jc w:val="both"/>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22"/>
        <w:ind w:firstLine="0"/>
        <w:jc w:val="both"/>
        <w:rPr>
          <w:rFonts w:ascii="Arial" w:hAnsi="Arial" w:cs="Arial"/>
          <w:sz w:val="16"/>
          <w:szCs w:val="16"/>
        </w:rPr>
      </w:pPr>
      <w:r>
        <w:rPr>
          <w:rFonts w:ascii="Arial" w:hAnsi="Arial" w:cs="Arial"/>
          <w:i/>
          <w:iCs/>
          <w:sz w:val="16"/>
          <w:szCs w:val="16"/>
        </w:rPr>
        <w:t>(wskazać podmiot i określić odpowiedni zakres dla wskazanego</w:t>
      </w:r>
      <w:r>
        <w:rPr>
          <w:rFonts w:ascii="Arial" w:hAnsi="Arial" w:cs="Arial"/>
          <w:i/>
          <w:iCs/>
          <w:spacing w:val="-28"/>
          <w:sz w:val="16"/>
          <w:szCs w:val="16"/>
        </w:rPr>
        <w:t xml:space="preserve"> </w:t>
      </w:r>
      <w:r>
        <w:rPr>
          <w:rFonts w:ascii="Arial" w:hAnsi="Arial" w:cs="Arial"/>
          <w:i/>
          <w:iCs/>
          <w:sz w:val="16"/>
          <w:szCs w:val="16"/>
        </w:rPr>
        <w:t>podmiotu).</w:t>
      </w: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Tekstpodstawowy"/>
        <w:kinsoku w:val="0"/>
        <w:overflowPunct w:val="0"/>
        <w:spacing w:before="139"/>
        <w:ind w:firstLine="0"/>
        <w:jc w:val="both"/>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ind w:left="0" w:firstLine="0"/>
        <w:rPr>
          <w:rFonts w:ascii="Arial" w:hAnsi="Arial" w:cs="Arial"/>
          <w:i/>
          <w:iCs/>
          <w:sz w:val="20"/>
          <w:szCs w:val="20"/>
        </w:rPr>
      </w:pPr>
    </w:p>
    <w:p w:rsidR="00701689" w:rsidRDefault="00701689" w:rsidP="00701689">
      <w:pPr>
        <w:pStyle w:val="Tekstpodstawowy"/>
        <w:kinsoku w:val="0"/>
        <w:overflowPunct w:val="0"/>
        <w:spacing w:before="5"/>
        <w:ind w:left="0" w:firstLine="0"/>
        <w:rPr>
          <w:rFonts w:ascii="Arial" w:hAnsi="Arial" w:cs="Arial"/>
          <w:i/>
          <w:iCs/>
          <w:sz w:val="29"/>
          <w:szCs w:val="29"/>
        </w:rPr>
      </w:pPr>
    </w:p>
    <w:p w:rsidR="00701689" w:rsidRDefault="00701689" w:rsidP="00701689">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OŚWIADCZENIE DOTYCZĄCE PODANYCH</w:t>
      </w:r>
      <w:r>
        <w:rPr>
          <w:rFonts w:ascii="Arial" w:hAnsi="Arial" w:cs="Arial"/>
          <w:b/>
          <w:bCs/>
          <w:spacing w:val="-25"/>
          <w:sz w:val="21"/>
          <w:szCs w:val="21"/>
          <w:shd w:val="clear" w:color="auto" w:fill="BEBEBE"/>
        </w:rPr>
        <w:t xml:space="preserve"> </w:t>
      </w:r>
      <w:r>
        <w:rPr>
          <w:rFonts w:ascii="Arial" w:hAnsi="Arial" w:cs="Arial"/>
          <w:b/>
          <w:bCs/>
          <w:sz w:val="21"/>
          <w:szCs w:val="21"/>
          <w:shd w:val="clear" w:color="auto" w:fill="BEBEBE"/>
        </w:rPr>
        <w:t>INFORMACJI:</w:t>
      </w:r>
      <w:r>
        <w:rPr>
          <w:rFonts w:ascii="Arial" w:hAnsi="Arial" w:cs="Arial"/>
          <w:b/>
          <w:bCs/>
          <w:sz w:val="21"/>
          <w:szCs w:val="21"/>
          <w:shd w:val="clear" w:color="auto" w:fill="BEBEBE"/>
        </w:rPr>
        <w:tab/>
      </w: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spacing w:before="1"/>
        <w:ind w:left="0" w:firstLine="0"/>
        <w:rPr>
          <w:rFonts w:ascii="Arial" w:hAnsi="Arial" w:cs="Arial"/>
          <w:b/>
          <w:bCs/>
          <w:sz w:val="22"/>
          <w:szCs w:val="22"/>
        </w:rPr>
      </w:pPr>
    </w:p>
    <w:p w:rsidR="00701689" w:rsidRDefault="00701689" w:rsidP="00701689">
      <w:pPr>
        <w:pStyle w:val="Tekstpodstawowy"/>
        <w:kinsoku w:val="0"/>
        <w:overflowPunct w:val="0"/>
        <w:ind w:right="138" w:firstLine="0"/>
        <w:rPr>
          <w:rFonts w:ascii="Arial" w:hAnsi="Arial" w:cs="Arial"/>
          <w:sz w:val="21"/>
          <w:szCs w:val="21"/>
        </w:rPr>
      </w:pPr>
      <w:r>
        <w:rPr>
          <w:rFonts w:ascii="Arial" w:hAnsi="Arial" w:cs="Arial"/>
          <w:sz w:val="21"/>
          <w:szCs w:val="21"/>
        </w:rPr>
        <w:t>Oświadczam, że wszystkie informacje podane w powyższych oświadczeniach są aktualne i</w:t>
      </w:r>
      <w:r>
        <w:rPr>
          <w:rFonts w:ascii="Arial" w:hAnsi="Arial" w:cs="Arial"/>
          <w:spacing w:val="-29"/>
          <w:sz w:val="21"/>
          <w:szCs w:val="21"/>
        </w:rPr>
        <w:t xml:space="preserve"> </w:t>
      </w:r>
      <w:r>
        <w:rPr>
          <w:rFonts w:ascii="Arial" w:hAnsi="Arial" w:cs="Arial"/>
          <w:sz w:val="21"/>
          <w:szCs w:val="21"/>
        </w:rPr>
        <w:t>zgodne</w:t>
      </w:r>
    </w:p>
    <w:p w:rsidR="00701689" w:rsidRDefault="00701689" w:rsidP="00701689">
      <w:pPr>
        <w:pStyle w:val="Tekstpodstawowy"/>
        <w:kinsoku w:val="0"/>
        <w:overflowPunct w:val="0"/>
        <w:spacing w:before="121" w:line="360" w:lineRule="auto"/>
        <w:ind w:right="138" w:firstLine="0"/>
        <w:rPr>
          <w:rFonts w:ascii="Arial" w:hAnsi="Arial" w:cs="Arial"/>
          <w:sz w:val="21"/>
          <w:szCs w:val="21"/>
        </w:rPr>
      </w:pPr>
      <w:r>
        <w:rPr>
          <w:rFonts w:ascii="Arial" w:hAnsi="Arial" w:cs="Arial"/>
          <w:sz w:val="21"/>
          <w:szCs w:val="21"/>
        </w:rPr>
        <w:t>z prawdą oraz zostały przedstawione z pełną świadomością konsekwencji wprowadzenia Zamawiającego w błąd przy przedstawianiu</w:t>
      </w:r>
      <w:r>
        <w:rPr>
          <w:rFonts w:ascii="Arial" w:hAnsi="Arial" w:cs="Arial"/>
          <w:spacing w:val="-9"/>
          <w:sz w:val="21"/>
          <w:szCs w:val="21"/>
        </w:rPr>
        <w:t xml:space="preserve"> </w:t>
      </w:r>
      <w:r>
        <w:rPr>
          <w:rFonts w:ascii="Arial" w:hAnsi="Arial" w:cs="Arial"/>
          <w:sz w:val="21"/>
          <w:szCs w:val="21"/>
        </w:rPr>
        <w:t>informacji.</w:t>
      </w:r>
    </w:p>
    <w:p w:rsidR="00701689" w:rsidRDefault="00701689" w:rsidP="00701689">
      <w:pPr>
        <w:pStyle w:val="Tekstpodstawowy"/>
        <w:kinsoku w:val="0"/>
        <w:overflowPunct w:val="0"/>
        <w:ind w:left="0" w:firstLine="0"/>
        <w:rPr>
          <w:rFonts w:ascii="Arial" w:hAnsi="Arial" w:cs="Arial"/>
          <w:sz w:val="20"/>
          <w:szCs w:val="20"/>
        </w:rPr>
      </w:pPr>
    </w:p>
    <w:p w:rsidR="00701689" w:rsidRDefault="00701689" w:rsidP="00701689">
      <w:pPr>
        <w:pStyle w:val="Tekstpodstawowy"/>
        <w:kinsoku w:val="0"/>
        <w:overflowPunct w:val="0"/>
        <w:spacing w:before="6"/>
        <w:ind w:left="0" w:firstLine="0"/>
        <w:rPr>
          <w:rFonts w:ascii="Arial" w:hAnsi="Arial" w:cs="Arial"/>
          <w:sz w:val="16"/>
          <w:szCs w:val="16"/>
        </w:rPr>
      </w:pPr>
    </w:p>
    <w:p w:rsidR="00701689" w:rsidRDefault="00701689" w:rsidP="00701689">
      <w:pPr>
        <w:pStyle w:val="Tekstpodstawowy"/>
        <w:kinsoku w:val="0"/>
        <w:overflowPunct w:val="0"/>
        <w:ind w:right="138" w:firstLine="0"/>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spacing w:before="135"/>
        <w:ind w:left="6512" w:right="138" w:firstLine="0"/>
        <w:rPr>
          <w:rFonts w:ascii="Arial" w:hAnsi="Arial" w:cs="Arial"/>
          <w:sz w:val="16"/>
          <w:szCs w:val="16"/>
        </w:rPr>
        <w:sectPr w:rsidR="00701689">
          <w:pgSz w:w="11910" w:h="16840"/>
          <w:pgMar w:top="1200" w:right="820" w:bottom="1220" w:left="1280" w:header="742" w:footer="1032" w:gutter="0"/>
          <w:cols w:space="708"/>
          <w:noEndnote/>
        </w:sect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tabs>
          <w:tab w:val="left" w:pos="541"/>
        </w:tabs>
        <w:kinsoku w:val="0"/>
        <w:overflowPunct w:val="0"/>
        <w:ind w:right="224"/>
        <w:jc w:val="both"/>
        <w:rPr>
          <w:rFonts w:ascii="Calibri" w:hAnsi="Calibri" w:cs="Calibri"/>
        </w:rPr>
      </w:pPr>
    </w:p>
    <w:p w:rsidR="00701689" w:rsidRDefault="00701689" w:rsidP="00701689">
      <w:pPr>
        <w:pStyle w:val="Heading4"/>
        <w:kinsoku w:val="0"/>
        <w:overflowPunct w:val="0"/>
        <w:spacing w:before="51"/>
        <w:outlineLvl w:val="9"/>
        <w:rPr>
          <w:b w:val="0"/>
          <w:bCs w:val="0"/>
        </w:rPr>
      </w:pPr>
    </w:p>
    <w:p w:rsidR="00701689" w:rsidRDefault="00701689" w:rsidP="00701689">
      <w:pPr>
        <w:pStyle w:val="Heading4"/>
        <w:kinsoku w:val="0"/>
        <w:overflowPunct w:val="0"/>
        <w:spacing w:before="51"/>
        <w:outlineLvl w:val="9"/>
      </w:pPr>
    </w:p>
    <w:p w:rsidR="00701689" w:rsidRDefault="00701689" w:rsidP="00701689">
      <w:pPr>
        <w:pStyle w:val="Heading4"/>
        <w:kinsoku w:val="0"/>
        <w:overflowPunct w:val="0"/>
        <w:spacing w:before="51"/>
        <w:ind w:left="8305"/>
        <w:outlineLvl w:val="9"/>
        <w:rPr>
          <w:b w:val="0"/>
          <w:bCs w:val="0"/>
        </w:rPr>
      </w:pPr>
      <w:r>
        <w:t>Załącznik nr</w:t>
      </w:r>
      <w:r>
        <w:rPr>
          <w:spacing w:val="-2"/>
        </w:rPr>
        <w:t xml:space="preserve"> </w:t>
      </w:r>
      <w:r>
        <w:t>3</w:t>
      </w:r>
    </w:p>
    <w:p w:rsidR="00701689" w:rsidRDefault="00701689" w:rsidP="00701689">
      <w:pPr>
        <w:pStyle w:val="Tekstpodstawowy"/>
        <w:kinsoku w:val="0"/>
        <w:overflowPunct w:val="0"/>
        <w:ind w:left="0" w:firstLine="0"/>
        <w:rPr>
          <w:b/>
          <w:bCs/>
        </w:rPr>
      </w:pPr>
    </w:p>
    <w:p w:rsidR="00701689" w:rsidRDefault="00701689" w:rsidP="00701689">
      <w:pPr>
        <w:pStyle w:val="Tekstpodstawowy"/>
        <w:kinsoku w:val="0"/>
        <w:overflowPunct w:val="0"/>
        <w:spacing w:before="3"/>
        <w:ind w:left="0" w:firstLine="0"/>
        <w:rPr>
          <w:b/>
          <w:bCs/>
          <w:sz w:val="22"/>
          <w:szCs w:val="22"/>
        </w:rPr>
      </w:pPr>
    </w:p>
    <w:p w:rsidR="00701689" w:rsidRDefault="00701689" w:rsidP="00701689">
      <w:pPr>
        <w:pStyle w:val="Tekstpodstawowy"/>
        <w:kinsoku w:val="0"/>
        <w:overflowPunct w:val="0"/>
        <w:ind w:left="6094" w:right="138" w:firstLine="0"/>
        <w:rPr>
          <w:rFonts w:ascii="Arial" w:hAnsi="Arial" w:cs="Arial"/>
        </w:rPr>
      </w:pPr>
      <w:r>
        <w:rPr>
          <w:rFonts w:ascii="Arial" w:hAnsi="Arial" w:cs="Arial"/>
          <w:b/>
          <w:bCs/>
        </w:rPr>
        <w:t>Zamawiający:</w:t>
      </w:r>
    </w:p>
    <w:p w:rsidR="00701689" w:rsidRDefault="00701689" w:rsidP="00701689">
      <w:pPr>
        <w:pStyle w:val="Tekstpodstawowy"/>
        <w:kinsoku w:val="0"/>
        <w:overflowPunct w:val="0"/>
        <w:ind w:left="6094" w:right="138" w:firstLine="0"/>
        <w:rPr>
          <w:rFonts w:ascii="Arial" w:hAnsi="Arial" w:cs="Arial"/>
        </w:rPr>
      </w:pPr>
      <w:r>
        <w:rPr>
          <w:rFonts w:ascii="Arial" w:hAnsi="Arial" w:cs="Arial"/>
        </w:rPr>
        <w:t>……………………………………</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6094"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
        <w:ind w:left="0" w:firstLine="0"/>
        <w:rPr>
          <w:rFonts w:ascii="Arial" w:hAnsi="Arial" w:cs="Arial"/>
        </w:rPr>
      </w:pPr>
    </w:p>
    <w:p w:rsidR="00701689" w:rsidRPr="00FE7F22" w:rsidRDefault="00701689" w:rsidP="00701689">
      <w:pPr>
        <w:pStyle w:val="Tekstpodstawowy"/>
        <w:kinsoku w:val="0"/>
        <w:overflowPunct w:val="0"/>
        <w:ind w:left="0" w:right="974" w:firstLine="0"/>
        <w:jc w:val="right"/>
        <w:rPr>
          <w:rFonts w:ascii="Arial" w:hAnsi="Arial" w:cs="Arial"/>
          <w:sz w:val="16"/>
          <w:szCs w:val="16"/>
        </w:rPr>
      </w:pPr>
      <w:r>
        <w:rPr>
          <w:rFonts w:ascii="Arial" w:hAnsi="Arial" w:cs="Arial"/>
          <w:i/>
          <w:iCs/>
          <w:sz w:val="16"/>
          <w:szCs w:val="16"/>
        </w:rPr>
        <w:t>(pełna nazwa/firma,</w:t>
      </w:r>
      <w:r>
        <w:rPr>
          <w:rFonts w:ascii="Arial" w:hAnsi="Arial" w:cs="Arial"/>
          <w:i/>
          <w:iCs/>
          <w:spacing w:val="-8"/>
          <w:sz w:val="16"/>
          <w:szCs w:val="16"/>
        </w:rPr>
        <w:t xml:space="preserve"> </w:t>
      </w:r>
      <w:r>
        <w:rPr>
          <w:rFonts w:ascii="Arial" w:hAnsi="Arial" w:cs="Arial"/>
          <w:i/>
          <w:iCs/>
          <w:sz w:val="16"/>
          <w:szCs w:val="16"/>
        </w:rPr>
        <w:t>adres)</w:t>
      </w:r>
    </w:p>
    <w:p w:rsidR="00701689" w:rsidRDefault="00701689" w:rsidP="00701689">
      <w:pPr>
        <w:pStyle w:val="Tekstpodstawowy"/>
        <w:kinsoku w:val="0"/>
        <w:overflowPunct w:val="0"/>
        <w:spacing w:before="11"/>
        <w:ind w:left="0" w:firstLine="0"/>
        <w:rPr>
          <w:rFonts w:ascii="Arial" w:hAnsi="Arial" w:cs="Arial"/>
          <w:i/>
          <w:iCs/>
          <w:sz w:val="21"/>
          <w:szCs w:val="21"/>
        </w:rPr>
      </w:pPr>
    </w:p>
    <w:p w:rsidR="00701689" w:rsidRDefault="00701689" w:rsidP="00701689">
      <w:pPr>
        <w:pStyle w:val="Heading4"/>
        <w:kinsoku w:val="0"/>
        <w:overflowPunct w:val="0"/>
        <w:spacing w:before="69"/>
        <w:ind w:right="138"/>
        <w:outlineLvl w:val="9"/>
        <w:rPr>
          <w:rFonts w:ascii="Arial" w:hAnsi="Arial" w:cs="Arial"/>
          <w:b w:val="0"/>
          <w:bCs w:val="0"/>
        </w:rPr>
      </w:pPr>
      <w:r>
        <w:rPr>
          <w:rFonts w:ascii="Arial" w:hAnsi="Arial" w:cs="Arial"/>
        </w:rPr>
        <w:t>Wykonawca:</w:t>
      </w:r>
    </w:p>
    <w:p w:rsidR="00701689" w:rsidRDefault="00701689" w:rsidP="00701689">
      <w:pPr>
        <w:pStyle w:val="Tekstpodstawowy"/>
        <w:kinsoku w:val="0"/>
        <w:overflowPunct w:val="0"/>
        <w:ind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9"/>
        <w:ind w:left="0" w:firstLine="0"/>
        <w:rPr>
          <w:rFonts w:ascii="Arial" w:hAnsi="Arial" w:cs="Arial"/>
          <w:sz w:val="23"/>
          <w:szCs w:val="23"/>
        </w:rPr>
      </w:pPr>
    </w:p>
    <w:p w:rsidR="00701689" w:rsidRDefault="00701689" w:rsidP="00701689">
      <w:pPr>
        <w:pStyle w:val="Tekstpodstawowy"/>
        <w:kinsoku w:val="0"/>
        <w:overflowPunct w:val="0"/>
        <w:ind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
        <w:ind w:left="0" w:firstLine="0"/>
        <w:rPr>
          <w:rFonts w:ascii="Arial" w:hAnsi="Arial" w:cs="Arial"/>
        </w:rPr>
      </w:pPr>
    </w:p>
    <w:p w:rsidR="00701689" w:rsidRDefault="00701689" w:rsidP="00701689">
      <w:pPr>
        <w:pStyle w:val="Tekstpodstawowy"/>
        <w:kinsoku w:val="0"/>
        <w:overflowPunct w:val="0"/>
        <w:ind w:right="6586" w:firstLine="0"/>
        <w:rPr>
          <w:rFonts w:ascii="Arial" w:hAnsi="Arial" w:cs="Arial"/>
          <w:i/>
          <w:iCs/>
          <w:sz w:val="16"/>
          <w:szCs w:val="16"/>
        </w:rPr>
      </w:pPr>
      <w:r>
        <w:rPr>
          <w:rFonts w:ascii="Arial" w:hAnsi="Arial" w:cs="Arial"/>
          <w:i/>
          <w:iCs/>
          <w:sz w:val="16"/>
          <w:szCs w:val="16"/>
        </w:rPr>
        <w:t>(pełna nazwa/firma, adres, w zależności od podmiotu: NIP/PESEL,</w:t>
      </w:r>
      <w:r>
        <w:rPr>
          <w:rFonts w:ascii="Arial" w:hAnsi="Arial" w:cs="Arial"/>
          <w:i/>
          <w:iCs/>
          <w:spacing w:val="-14"/>
          <w:sz w:val="16"/>
          <w:szCs w:val="16"/>
        </w:rPr>
        <w:t xml:space="preserve"> </w:t>
      </w:r>
      <w:r>
        <w:rPr>
          <w:rFonts w:ascii="Arial" w:hAnsi="Arial" w:cs="Arial"/>
          <w:i/>
          <w:iCs/>
          <w:sz w:val="16"/>
          <w:szCs w:val="16"/>
        </w:rPr>
        <w:t>KRS/</w:t>
      </w:r>
      <w:proofErr w:type="spellStart"/>
      <w:r>
        <w:rPr>
          <w:rFonts w:ascii="Arial" w:hAnsi="Arial" w:cs="Arial"/>
          <w:i/>
          <w:iCs/>
          <w:sz w:val="16"/>
          <w:szCs w:val="16"/>
        </w:rPr>
        <w:t>CEiDG</w:t>
      </w:r>
      <w:proofErr w:type="spellEnd"/>
      <w:r>
        <w:rPr>
          <w:rFonts w:ascii="Arial" w:hAnsi="Arial" w:cs="Arial"/>
          <w:i/>
          <w:iCs/>
          <w:sz w:val="16"/>
          <w:szCs w:val="16"/>
        </w:rPr>
        <w:t>)</w:t>
      </w:r>
    </w:p>
    <w:p w:rsidR="00701689" w:rsidRDefault="00701689" w:rsidP="00701689">
      <w:pPr>
        <w:pStyle w:val="Tekstpodstawowy"/>
        <w:kinsoku w:val="0"/>
        <w:overflowPunct w:val="0"/>
        <w:ind w:right="6586" w:firstLine="0"/>
        <w:rPr>
          <w:rFonts w:ascii="Arial" w:hAnsi="Arial" w:cs="Arial"/>
          <w:sz w:val="16"/>
          <w:szCs w:val="16"/>
        </w:rPr>
      </w:pPr>
    </w:p>
    <w:p w:rsidR="00701689" w:rsidRDefault="00701689" w:rsidP="00701689">
      <w:pPr>
        <w:pStyle w:val="Tekstpodstawowy"/>
        <w:kinsoku w:val="0"/>
        <w:overflowPunct w:val="0"/>
        <w:ind w:right="138" w:firstLine="0"/>
        <w:rPr>
          <w:rFonts w:ascii="Arial" w:hAnsi="Arial" w:cs="Arial"/>
          <w:u w:val="single"/>
        </w:rPr>
      </w:pPr>
      <w:r>
        <w:rPr>
          <w:rFonts w:ascii="Arial" w:hAnsi="Arial" w:cs="Arial"/>
          <w:u w:val="single"/>
        </w:rPr>
        <w:t>reprezentowany</w:t>
      </w:r>
      <w:r>
        <w:rPr>
          <w:rFonts w:ascii="Arial" w:hAnsi="Arial" w:cs="Arial"/>
          <w:spacing w:val="-12"/>
          <w:u w:val="single"/>
        </w:rPr>
        <w:t xml:space="preserve"> </w:t>
      </w:r>
      <w:r>
        <w:rPr>
          <w:rFonts w:ascii="Arial" w:hAnsi="Arial" w:cs="Arial"/>
          <w:u w:val="single"/>
        </w:rPr>
        <w:t>przez:</w:t>
      </w:r>
    </w:p>
    <w:p w:rsidR="00701689" w:rsidRDefault="00701689" w:rsidP="00701689">
      <w:pPr>
        <w:pStyle w:val="Tekstpodstawowy"/>
        <w:kinsoku w:val="0"/>
        <w:overflowPunct w:val="0"/>
        <w:ind w:right="138" w:firstLine="0"/>
        <w:rPr>
          <w:rFonts w:ascii="Arial" w:hAnsi="Arial" w:cs="Arial"/>
        </w:rPr>
      </w:pPr>
    </w:p>
    <w:p w:rsidR="00701689" w:rsidRDefault="00701689" w:rsidP="00701689">
      <w:pPr>
        <w:pStyle w:val="Tekstpodstawowy"/>
        <w:kinsoku w:val="0"/>
        <w:overflowPunct w:val="0"/>
        <w:ind w:right="138" w:firstLine="0"/>
        <w:rPr>
          <w:rFonts w:ascii="Arial" w:hAnsi="Arial" w:cs="Arial"/>
        </w:rPr>
      </w:pPr>
      <w:r>
        <w:rPr>
          <w:rFonts w:ascii="Arial" w:hAnsi="Arial" w:cs="Arial"/>
        </w:rPr>
        <w:t>……………………………………</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
        <w:ind w:left="0" w:firstLine="0"/>
        <w:rPr>
          <w:rFonts w:ascii="Arial" w:hAnsi="Arial" w:cs="Arial"/>
        </w:rPr>
      </w:pPr>
    </w:p>
    <w:p w:rsidR="00701689" w:rsidRDefault="00701689" w:rsidP="00701689">
      <w:pPr>
        <w:pStyle w:val="Tekstpodstawowy"/>
        <w:kinsoku w:val="0"/>
        <w:overflowPunct w:val="0"/>
        <w:ind w:right="6720" w:firstLine="0"/>
        <w:rPr>
          <w:rFonts w:ascii="Arial" w:hAnsi="Arial" w:cs="Arial"/>
          <w:sz w:val="16"/>
          <w:szCs w:val="16"/>
        </w:rPr>
      </w:pPr>
      <w:r>
        <w:rPr>
          <w:rFonts w:ascii="Arial" w:hAnsi="Arial" w:cs="Arial"/>
          <w:i/>
          <w:iCs/>
          <w:sz w:val="16"/>
          <w:szCs w:val="16"/>
        </w:rPr>
        <w:t>(imię, nazwisko, stanowisko/podstawa do reprezentacji)</w:t>
      </w: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Tekstpodstawowy"/>
        <w:kinsoku w:val="0"/>
        <w:overflowPunct w:val="0"/>
        <w:ind w:left="0" w:firstLine="0"/>
        <w:rPr>
          <w:rFonts w:ascii="Arial" w:hAnsi="Arial" w:cs="Arial"/>
          <w:i/>
          <w:iCs/>
          <w:sz w:val="16"/>
          <w:szCs w:val="16"/>
        </w:rPr>
      </w:pPr>
    </w:p>
    <w:p w:rsidR="00701689" w:rsidRDefault="00701689" w:rsidP="00701689">
      <w:pPr>
        <w:pStyle w:val="Tekstpodstawowy"/>
        <w:kinsoku w:val="0"/>
        <w:overflowPunct w:val="0"/>
        <w:spacing w:before="3"/>
        <w:ind w:left="0" w:firstLine="0"/>
        <w:rPr>
          <w:rFonts w:ascii="Arial" w:hAnsi="Arial" w:cs="Arial"/>
          <w:i/>
          <w:iCs/>
          <w:sz w:val="16"/>
          <w:szCs w:val="16"/>
        </w:rPr>
      </w:pPr>
    </w:p>
    <w:p w:rsidR="00701689" w:rsidRDefault="00701689" w:rsidP="00701689">
      <w:pPr>
        <w:pStyle w:val="Heading4"/>
        <w:tabs>
          <w:tab w:val="left" w:pos="3118"/>
        </w:tabs>
        <w:kinsoku w:val="0"/>
        <w:overflowPunct w:val="0"/>
        <w:ind w:left="65"/>
        <w:jc w:val="center"/>
        <w:outlineLvl w:val="9"/>
        <w:rPr>
          <w:rFonts w:ascii="Times New Roman" w:hAnsi="Times New Roman" w:cs="Times New Roman"/>
          <w:b w:val="0"/>
          <w:bCs w:val="0"/>
          <w:spacing w:val="-60"/>
          <w:u w:val="thick"/>
        </w:rPr>
      </w:pPr>
      <w:r>
        <w:rPr>
          <w:rFonts w:ascii="Times New Roman" w:hAnsi="Times New Roman" w:cs="Times New Roman"/>
          <w:b w:val="0"/>
          <w:bCs w:val="0"/>
          <w:spacing w:val="-60"/>
          <w:u w:val="thick"/>
        </w:rPr>
        <w:t xml:space="preserve"> </w:t>
      </w:r>
    </w:p>
    <w:p w:rsidR="00701689" w:rsidRDefault="00701689" w:rsidP="00701689">
      <w:pPr>
        <w:pStyle w:val="Heading4"/>
        <w:tabs>
          <w:tab w:val="left" w:pos="3118"/>
        </w:tabs>
        <w:kinsoku w:val="0"/>
        <w:overflowPunct w:val="0"/>
        <w:ind w:left="65"/>
        <w:jc w:val="center"/>
        <w:outlineLvl w:val="9"/>
        <w:rPr>
          <w:rFonts w:ascii="Arial" w:hAnsi="Arial" w:cs="Arial"/>
          <w:b w:val="0"/>
          <w:bCs w:val="0"/>
        </w:rPr>
      </w:pPr>
      <w:r>
        <w:rPr>
          <w:rFonts w:ascii="Arial" w:hAnsi="Arial" w:cs="Arial"/>
          <w:u w:val="thick"/>
        </w:rPr>
        <w:t>Oświadczenie</w:t>
      </w:r>
      <w:r>
        <w:rPr>
          <w:rFonts w:ascii="Arial" w:hAnsi="Arial" w:cs="Arial"/>
          <w:spacing w:val="-5"/>
          <w:u w:val="thick"/>
        </w:rPr>
        <w:t xml:space="preserve"> </w:t>
      </w:r>
      <w:r>
        <w:rPr>
          <w:rFonts w:ascii="Arial" w:hAnsi="Arial" w:cs="Arial"/>
          <w:u w:val="thick"/>
        </w:rPr>
        <w:t>wykonawcy</w:t>
      </w:r>
      <w:r>
        <w:rPr>
          <w:rFonts w:ascii="Arial" w:hAnsi="Arial" w:cs="Arial"/>
          <w:u w:val="thick"/>
        </w:rPr>
        <w:tab/>
      </w:r>
    </w:p>
    <w:p w:rsidR="00701689" w:rsidRDefault="00701689" w:rsidP="00701689">
      <w:pPr>
        <w:pStyle w:val="Tekstpodstawowy"/>
        <w:kinsoku w:val="0"/>
        <w:overflowPunct w:val="0"/>
        <w:spacing w:before="6"/>
        <w:ind w:left="0" w:firstLine="0"/>
        <w:rPr>
          <w:rFonts w:ascii="Arial" w:hAnsi="Arial" w:cs="Arial"/>
          <w:b/>
          <w:bCs/>
          <w:sz w:val="16"/>
          <w:szCs w:val="16"/>
        </w:rPr>
      </w:pPr>
    </w:p>
    <w:p w:rsidR="00701689" w:rsidRDefault="00701689" w:rsidP="00701689">
      <w:pPr>
        <w:pStyle w:val="Tekstpodstawowy"/>
        <w:kinsoku w:val="0"/>
        <w:overflowPunct w:val="0"/>
        <w:spacing w:before="69"/>
        <w:ind w:left="1" w:right="2" w:firstLine="0"/>
        <w:jc w:val="center"/>
        <w:rPr>
          <w:rFonts w:ascii="Arial" w:hAnsi="Arial" w:cs="Arial"/>
        </w:rPr>
      </w:pPr>
      <w:r>
        <w:rPr>
          <w:rFonts w:ascii="Arial" w:hAnsi="Arial" w:cs="Arial"/>
          <w:b/>
          <w:bCs/>
        </w:rPr>
        <w:t>składane na podstawie art. 25a ust. 1 ustawy z dnia 29 stycznia 2004</w:t>
      </w:r>
      <w:r>
        <w:rPr>
          <w:rFonts w:ascii="Arial" w:hAnsi="Arial" w:cs="Arial"/>
          <w:b/>
          <w:bCs/>
          <w:spacing w:val="-17"/>
        </w:rPr>
        <w:t xml:space="preserve"> </w:t>
      </w:r>
      <w:r>
        <w:rPr>
          <w:rFonts w:ascii="Arial" w:hAnsi="Arial" w:cs="Arial"/>
          <w:b/>
          <w:bCs/>
        </w:rPr>
        <w:t>r.</w:t>
      </w:r>
    </w:p>
    <w:p w:rsidR="00701689" w:rsidRDefault="00701689" w:rsidP="00701689">
      <w:pPr>
        <w:pStyle w:val="Tekstpodstawowy"/>
        <w:kinsoku w:val="0"/>
        <w:overflowPunct w:val="0"/>
        <w:spacing w:before="137"/>
        <w:ind w:left="59" w:firstLine="0"/>
        <w:jc w:val="center"/>
        <w:rPr>
          <w:rFonts w:ascii="Arial" w:hAnsi="Arial" w:cs="Arial"/>
        </w:rPr>
      </w:pPr>
      <w:r>
        <w:rPr>
          <w:rFonts w:ascii="Arial" w:hAnsi="Arial" w:cs="Arial"/>
          <w:b/>
          <w:bCs/>
        </w:rPr>
        <w:t>Prawo zamówień publicznych (dalej jako: ustawa</w:t>
      </w:r>
      <w:r>
        <w:rPr>
          <w:rFonts w:ascii="Arial" w:hAnsi="Arial" w:cs="Arial"/>
          <w:b/>
          <w:bCs/>
          <w:spacing w:val="-19"/>
        </w:rPr>
        <w:t xml:space="preserve"> </w:t>
      </w:r>
      <w:proofErr w:type="spellStart"/>
      <w:r>
        <w:rPr>
          <w:rFonts w:ascii="Arial" w:hAnsi="Arial" w:cs="Arial"/>
          <w:b/>
          <w:bCs/>
        </w:rPr>
        <w:t>Pzp</w:t>
      </w:r>
      <w:proofErr w:type="spellEnd"/>
      <w:r>
        <w:rPr>
          <w:rFonts w:ascii="Arial" w:hAnsi="Arial" w:cs="Arial"/>
          <w:b/>
          <w:bCs/>
        </w:rPr>
        <w:t>),</w:t>
      </w:r>
    </w:p>
    <w:p w:rsidR="00701689" w:rsidRDefault="00701689" w:rsidP="00701689">
      <w:pPr>
        <w:pStyle w:val="Tekstpodstawowy"/>
        <w:kinsoku w:val="0"/>
        <w:overflowPunct w:val="0"/>
        <w:spacing w:before="4"/>
        <w:ind w:left="0" w:firstLine="0"/>
        <w:rPr>
          <w:rFonts w:ascii="Arial" w:hAnsi="Arial" w:cs="Arial"/>
          <w:b/>
          <w:bCs/>
          <w:sz w:val="22"/>
          <w:szCs w:val="22"/>
        </w:rPr>
      </w:pPr>
    </w:p>
    <w:p w:rsidR="00701689" w:rsidRDefault="00701689" w:rsidP="00701689">
      <w:pPr>
        <w:pStyle w:val="Tekstpodstawowy"/>
        <w:kinsoku w:val="0"/>
        <w:overflowPunct w:val="0"/>
        <w:ind w:left="0" w:right="2" w:firstLine="0"/>
        <w:jc w:val="center"/>
        <w:rPr>
          <w:rFonts w:ascii="Arial" w:hAnsi="Arial" w:cs="Arial"/>
        </w:rPr>
      </w:pPr>
      <w:r>
        <w:rPr>
          <w:rFonts w:ascii="Times New Roman" w:hAnsi="Times New Roman" w:cs="Times New Roman"/>
          <w:spacing w:val="-60"/>
          <w:u w:val="thick"/>
        </w:rPr>
        <w:t xml:space="preserve"> </w:t>
      </w:r>
      <w:r>
        <w:rPr>
          <w:rFonts w:ascii="Arial" w:hAnsi="Arial" w:cs="Arial"/>
          <w:b/>
          <w:bCs/>
          <w:u w:val="thick"/>
        </w:rPr>
        <w:t>DOTYCZĄCE PRZESŁANEK WYKLUCZENIA Z</w:t>
      </w:r>
      <w:r>
        <w:rPr>
          <w:rFonts w:ascii="Arial" w:hAnsi="Arial" w:cs="Arial"/>
          <w:b/>
          <w:bCs/>
          <w:spacing w:val="-12"/>
          <w:u w:val="thick"/>
        </w:rPr>
        <w:t xml:space="preserve"> </w:t>
      </w:r>
      <w:r>
        <w:rPr>
          <w:rFonts w:ascii="Arial" w:hAnsi="Arial" w:cs="Arial"/>
          <w:b/>
          <w:bCs/>
          <w:u w:val="thick"/>
        </w:rPr>
        <w:t>POSTĘPOWANIA</w:t>
      </w: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ind w:left="0" w:firstLine="0"/>
        <w:rPr>
          <w:rFonts w:ascii="Arial" w:hAnsi="Arial" w:cs="Arial"/>
          <w:b/>
          <w:bCs/>
          <w:sz w:val="20"/>
          <w:szCs w:val="20"/>
        </w:rPr>
      </w:pPr>
    </w:p>
    <w:p w:rsidR="00701689" w:rsidRPr="00587395" w:rsidRDefault="00701689" w:rsidP="00701689">
      <w:pPr>
        <w:pStyle w:val="Tekstpodstawowy"/>
        <w:kinsoku w:val="0"/>
        <w:overflowPunct w:val="0"/>
        <w:spacing w:before="175" w:line="273" w:lineRule="auto"/>
        <w:ind w:right="136" w:firstLine="0"/>
        <w:jc w:val="both"/>
        <w:rPr>
          <w:b/>
          <w:bCs/>
        </w:rPr>
      </w:pPr>
      <w:r>
        <w:rPr>
          <w:rFonts w:ascii="Arial" w:hAnsi="Arial" w:cs="Arial"/>
          <w:sz w:val="21"/>
          <w:szCs w:val="21"/>
        </w:rPr>
        <w:t>Na potrzeby postępowania o udzielenie zamówienia publicznego pn. „</w:t>
      </w:r>
      <w:r>
        <w:rPr>
          <w:b/>
          <w:bCs/>
        </w:rPr>
        <w:t xml:space="preserve">Kompleksowa obsługa robót ziemnych wraz z odtworzeniami nawierzchni na terenie Gminy Świerklaniec” </w:t>
      </w:r>
      <w:r>
        <w:rPr>
          <w:rFonts w:ascii="Arial" w:hAnsi="Arial" w:cs="Arial"/>
          <w:sz w:val="21"/>
          <w:szCs w:val="21"/>
        </w:rPr>
        <w:t>prowadzonego przez Zakład Wodociągów i Kanalizacji w Świerklańcu,</w:t>
      </w:r>
      <w:r>
        <w:rPr>
          <w:rFonts w:ascii="Arial" w:hAnsi="Arial" w:cs="Arial"/>
          <w:i/>
          <w:iCs/>
          <w:sz w:val="16"/>
          <w:szCs w:val="16"/>
        </w:rPr>
        <w:t xml:space="preserve"> </w:t>
      </w:r>
      <w:r>
        <w:rPr>
          <w:rFonts w:ascii="Arial" w:hAnsi="Arial" w:cs="Arial"/>
          <w:sz w:val="21"/>
          <w:szCs w:val="21"/>
        </w:rPr>
        <w:t>oświadczam, co następuje:</w:t>
      </w:r>
    </w:p>
    <w:p w:rsidR="00701689" w:rsidRDefault="00701689" w:rsidP="00701689">
      <w:pPr>
        <w:pStyle w:val="Tekstpodstawowy"/>
        <w:kinsoku w:val="0"/>
        <w:overflowPunct w:val="0"/>
        <w:spacing w:before="9"/>
        <w:ind w:left="0" w:firstLine="0"/>
        <w:rPr>
          <w:rFonts w:ascii="Arial" w:hAnsi="Arial" w:cs="Arial"/>
          <w:sz w:val="29"/>
          <w:szCs w:val="29"/>
        </w:rPr>
      </w:pPr>
    </w:p>
    <w:p w:rsidR="00701689" w:rsidRDefault="00701689" w:rsidP="00701689">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OŚWIADCZENIA DOTYCZĄCE</w:t>
      </w:r>
      <w:r>
        <w:rPr>
          <w:rFonts w:ascii="Arial" w:hAnsi="Arial" w:cs="Arial"/>
          <w:b/>
          <w:bCs/>
          <w:spacing w:val="-21"/>
          <w:sz w:val="21"/>
          <w:szCs w:val="21"/>
          <w:shd w:val="clear" w:color="auto" w:fill="BEBEBE"/>
        </w:rPr>
        <w:t xml:space="preserve"> </w:t>
      </w:r>
      <w:r>
        <w:rPr>
          <w:rFonts w:ascii="Arial" w:hAnsi="Arial" w:cs="Arial"/>
          <w:b/>
          <w:bCs/>
          <w:sz w:val="21"/>
          <w:szCs w:val="21"/>
          <w:shd w:val="clear" w:color="auto" w:fill="BEBEBE"/>
        </w:rPr>
        <w:t>WYKONAWCY:</w:t>
      </w:r>
      <w:r>
        <w:rPr>
          <w:rFonts w:ascii="Arial" w:hAnsi="Arial" w:cs="Arial"/>
          <w:b/>
          <w:bCs/>
          <w:sz w:val="21"/>
          <w:szCs w:val="21"/>
          <w:shd w:val="clear" w:color="auto" w:fill="BEBEBE"/>
        </w:rPr>
        <w:tab/>
      </w:r>
    </w:p>
    <w:p w:rsidR="00701689" w:rsidRDefault="00701689" w:rsidP="00701689">
      <w:pPr>
        <w:pStyle w:val="Tekstpodstawowy"/>
        <w:tabs>
          <w:tab w:val="left" w:pos="9692"/>
        </w:tabs>
        <w:kinsoku w:val="0"/>
        <w:overflowPunct w:val="0"/>
        <w:spacing w:before="74"/>
        <w:ind w:right="138" w:hanging="138"/>
        <w:rPr>
          <w:rFonts w:ascii="Arial" w:hAnsi="Arial" w:cs="Arial"/>
          <w:sz w:val="21"/>
          <w:szCs w:val="21"/>
        </w:rPr>
        <w:sectPr w:rsidR="00701689" w:rsidSect="00587395">
          <w:type w:val="continuous"/>
          <w:pgSz w:w="11910" w:h="16840"/>
          <w:pgMar w:top="1200" w:right="820" w:bottom="1220" w:left="1280" w:header="742" w:footer="1032" w:gutter="0"/>
          <w:cols w:space="708"/>
          <w:noEndnote/>
        </w:sectPr>
      </w:pPr>
    </w:p>
    <w:p w:rsidR="00701689" w:rsidRDefault="00701689" w:rsidP="00701689">
      <w:pPr>
        <w:pStyle w:val="Akapitzlist"/>
        <w:numPr>
          <w:ilvl w:val="0"/>
          <w:numId w:val="1"/>
        </w:numPr>
        <w:tabs>
          <w:tab w:val="left" w:pos="847"/>
        </w:tabs>
        <w:kinsoku w:val="0"/>
        <w:overflowPunct w:val="0"/>
        <w:spacing w:before="139" w:line="357" w:lineRule="auto"/>
        <w:ind w:right="137" w:hanging="360"/>
        <w:rPr>
          <w:rFonts w:ascii="Arial" w:hAnsi="Arial" w:cs="Arial"/>
          <w:color w:val="000000"/>
          <w:sz w:val="21"/>
          <w:szCs w:val="21"/>
        </w:rPr>
      </w:pPr>
      <w:r>
        <w:rPr>
          <w:rFonts w:ascii="Arial" w:hAnsi="Arial" w:cs="Arial"/>
          <w:sz w:val="21"/>
          <w:szCs w:val="21"/>
        </w:rPr>
        <w:lastRenderedPageBreak/>
        <w:t xml:space="preserve">Oświadczam, że nie podlegam wykluczeniu z postępowania na podstawie art. 24 ust 1 </w:t>
      </w:r>
      <w:proofErr w:type="spellStart"/>
      <w:r>
        <w:rPr>
          <w:rFonts w:ascii="Arial" w:hAnsi="Arial" w:cs="Arial"/>
          <w:sz w:val="21"/>
          <w:szCs w:val="21"/>
        </w:rPr>
        <w:t>pkt</w:t>
      </w:r>
      <w:proofErr w:type="spellEnd"/>
      <w:r>
        <w:rPr>
          <w:rFonts w:ascii="Arial" w:hAnsi="Arial" w:cs="Arial"/>
          <w:sz w:val="21"/>
          <w:szCs w:val="21"/>
        </w:rPr>
        <w:t xml:space="preserve"> 12- 23 ustawy</w:t>
      </w:r>
      <w:r>
        <w:rPr>
          <w:rFonts w:ascii="Arial" w:hAnsi="Arial" w:cs="Arial"/>
          <w:spacing w:val="-3"/>
          <w:sz w:val="21"/>
          <w:szCs w:val="21"/>
        </w:rPr>
        <w:t xml:space="preserve"> </w:t>
      </w:r>
      <w:proofErr w:type="spellStart"/>
      <w:r>
        <w:rPr>
          <w:rFonts w:ascii="Arial" w:hAnsi="Arial" w:cs="Arial"/>
          <w:sz w:val="21"/>
          <w:szCs w:val="21"/>
        </w:rPr>
        <w:t>Pzp</w:t>
      </w:r>
      <w:proofErr w:type="spellEnd"/>
      <w:r>
        <w:rPr>
          <w:rFonts w:ascii="Arial" w:hAnsi="Arial" w:cs="Arial"/>
          <w:sz w:val="21"/>
          <w:szCs w:val="21"/>
        </w:rPr>
        <w:t>.</w:t>
      </w:r>
    </w:p>
    <w:p w:rsidR="00701689" w:rsidRDefault="00701689" w:rsidP="00701689">
      <w:pPr>
        <w:pStyle w:val="Akapitzlist"/>
        <w:numPr>
          <w:ilvl w:val="0"/>
          <w:numId w:val="1"/>
        </w:numPr>
        <w:tabs>
          <w:tab w:val="left" w:pos="847"/>
        </w:tabs>
        <w:kinsoku w:val="0"/>
        <w:overflowPunct w:val="0"/>
        <w:spacing w:before="6" w:line="360" w:lineRule="auto"/>
        <w:ind w:right="138" w:hanging="360"/>
        <w:rPr>
          <w:rFonts w:ascii="Arial" w:hAnsi="Arial" w:cs="Arial"/>
          <w:color w:val="000000"/>
          <w:sz w:val="20"/>
          <w:szCs w:val="20"/>
        </w:rPr>
      </w:pPr>
      <w:r>
        <w:rPr>
          <w:rFonts w:ascii="Arial" w:hAnsi="Arial" w:cs="Arial"/>
          <w:sz w:val="21"/>
          <w:szCs w:val="21"/>
        </w:rPr>
        <w:t xml:space="preserve">Oświadczam, że nie podlegam wykluczeniu z postępowania na podstawie art. 24 ust. 5 pkt. 1 ustawy </w:t>
      </w:r>
      <w:proofErr w:type="spellStart"/>
      <w:r>
        <w:rPr>
          <w:rFonts w:ascii="Arial" w:hAnsi="Arial" w:cs="Arial"/>
          <w:sz w:val="21"/>
          <w:szCs w:val="21"/>
        </w:rPr>
        <w:t>Pzp</w:t>
      </w:r>
      <w:proofErr w:type="spellEnd"/>
      <w:r>
        <w:rPr>
          <w:rFonts w:ascii="Arial" w:hAnsi="Arial" w:cs="Arial"/>
          <w:spacing w:val="48"/>
          <w:sz w:val="21"/>
          <w:szCs w:val="21"/>
        </w:rPr>
        <w:t xml:space="preserve"> </w:t>
      </w:r>
      <w:r>
        <w:rPr>
          <w:rFonts w:ascii="Arial" w:hAnsi="Arial" w:cs="Arial"/>
          <w:sz w:val="16"/>
          <w:szCs w:val="16"/>
        </w:rPr>
        <w:t>.</w:t>
      </w:r>
    </w:p>
    <w:p w:rsidR="00701689" w:rsidRDefault="00701689" w:rsidP="00701689">
      <w:pPr>
        <w:pStyle w:val="Tekstpodstawowy"/>
        <w:kinsoku w:val="0"/>
        <w:overflowPunct w:val="0"/>
        <w:ind w:left="0" w:firstLine="0"/>
        <w:rPr>
          <w:rFonts w:ascii="Arial" w:hAnsi="Arial" w:cs="Arial"/>
          <w:sz w:val="20"/>
          <w:szCs w:val="20"/>
        </w:rPr>
      </w:pPr>
    </w:p>
    <w:p w:rsidR="00701689" w:rsidRDefault="00701689" w:rsidP="00701689">
      <w:pPr>
        <w:pStyle w:val="Tekstpodstawowy"/>
        <w:kinsoku w:val="0"/>
        <w:overflowPunct w:val="0"/>
        <w:spacing w:before="8"/>
        <w:ind w:left="0" w:firstLine="0"/>
        <w:rPr>
          <w:rFonts w:ascii="Arial" w:hAnsi="Arial" w:cs="Arial"/>
          <w:sz w:val="16"/>
          <w:szCs w:val="16"/>
        </w:rPr>
      </w:pPr>
    </w:p>
    <w:p w:rsidR="00701689" w:rsidRDefault="00701689" w:rsidP="00701689">
      <w:pPr>
        <w:pStyle w:val="Tekstpodstawowy"/>
        <w:kinsoku w:val="0"/>
        <w:overflowPunct w:val="0"/>
        <w:ind w:firstLine="0"/>
        <w:jc w:val="both"/>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spacing w:before="91" w:line="360" w:lineRule="auto"/>
        <w:ind w:right="134" w:firstLine="0"/>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1"/>
          <w:szCs w:val="21"/>
        </w:rPr>
        <w:t xml:space="preserve"> </w:t>
      </w:r>
      <w:r>
        <w:rPr>
          <w:rFonts w:ascii="Arial" w:hAnsi="Arial" w:cs="Arial"/>
          <w:i/>
          <w:iCs/>
          <w:sz w:val="16"/>
          <w:szCs w:val="16"/>
        </w:rPr>
        <w:t xml:space="preserve">(podać mającą zastosowanie podstawę wykluczenia spośród wymienionych w art. 24 ust. 1 </w:t>
      </w:r>
      <w:proofErr w:type="spellStart"/>
      <w:r>
        <w:rPr>
          <w:rFonts w:ascii="Arial" w:hAnsi="Arial" w:cs="Arial"/>
          <w:i/>
          <w:iCs/>
          <w:sz w:val="16"/>
          <w:szCs w:val="16"/>
        </w:rPr>
        <w:t>pkt</w:t>
      </w:r>
      <w:proofErr w:type="spellEnd"/>
      <w:r>
        <w:rPr>
          <w:rFonts w:ascii="Arial" w:hAnsi="Arial" w:cs="Arial"/>
          <w:i/>
          <w:iCs/>
          <w:sz w:val="16"/>
          <w:szCs w:val="16"/>
        </w:rPr>
        <w:t xml:space="preserve"> 13- 14, 16-20 lub art. 24 ust. 5 ustawy </w:t>
      </w:r>
      <w:proofErr w:type="spellStart"/>
      <w:r>
        <w:rPr>
          <w:rFonts w:ascii="Arial" w:hAnsi="Arial" w:cs="Arial"/>
          <w:i/>
          <w:iCs/>
          <w:sz w:val="16"/>
          <w:szCs w:val="16"/>
        </w:rPr>
        <w:t>Pzp</w:t>
      </w:r>
      <w:proofErr w:type="spellEnd"/>
      <w:r>
        <w:rPr>
          <w:rFonts w:ascii="Arial" w:hAnsi="Arial" w:cs="Arial"/>
          <w:i/>
          <w:iCs/>
          <w:sz w:val="16"/>
          <w:szCs w:val="16"/>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w:t>
      </w:r>
      <w:r>
        <w:rPr>
          <w:rFonts w:ascii="Arial" w:hAnsi="Arial" w:cs="Arial"/>
          <w:spacing w:val="22"/>
          <w:sz w:val="21"/>
          <w:szCs w:val="21"/>
        </w:rPr>
        <w:t xml:space="preserve"> </w:t>
      </w:r>
      <w:r>
        <w:rPr>
          <w:rFonts w:ascii="Arial" w:hAnsi="Arial" w:cs="Arial"/>
          <w:sz w:val="21"/>
          <w:szCs w:val="21"/>
        </w:rPr>
        <w:t>naprawcze:</w:t>
      </w:r>
    </w:p>
    <w:p w:rsidR="00701689" w:rsidRDefault="00701689" w:rsidP="00701689">
      <w:pPr>
        <w:pStyle w:val="Tekstpodstawowy"/>
        <w:kinsoku w:val="0"/>
        <w:overflowPunct w:val="0"/>
        <w:spacing w:before="3"/>
        <w:ind w:firstLine="0"/>
        <w:jc w:val="both"/>
        <w:rPr>
          <w:rFonts w:ascii="Arial" w:hAnsi="Arial" w:cs="Arial"/>
          <w:sz w:val="21"/>
          <w:szCs w:val="21"/>
        </w:rPr>
      </w:pPr>
      <w:r>
        <w:rPr>
          <w:rFonts w:ascii="Arial" w:hAnsi="Arial" w:cs="Arial"/>
          <w:sz w:val="21"/>
          <w:szCs w:val="21"/>
        </w:rPr>
        <w:t>………………………………………………………………………………………………………………..</w:t>
      </w:r>
    </w:p>
    <w:p w:rsidR="00701689" w:rsidRDefault="00701689" w:rsidP="00701689">
      <w:pPr>
        <w:pStyle w:val="Tekstpodstawowy"/>
        <w:kinsoku w:val="0"/>
        <w:overflowPunct w:val="0"/>
        <w:spacing w:before="124"/>
        <w:ind w:firstLine="0"/>
        <w:jc w:val="both"/>
        <w:rPr>
          <w:rFonts w:ascii="Arial" w:hAnsi="Arial" w:cs="Arial"/>
        </w:rPr>
      </w:pPr>
      <w:r>
        <w:rPr>
          <w:rFonts w:ascii="Arial" w:hAnsi="Arial" w:cs="Arial"/>
        </w:rPr>
        <w:t>…………………………………………………………………………………………..……………</w:t>
      </w:r>
    </w:p>
    <w:p w:rsidR="00701689" w:rsidRDefault="00701689" w:rsidP="00701689">
      <w:pPr>
        <w:pStyle w:val="Tekstpodstawowy"/>
        <w:kinsoku w:val="0"/>
        <w:overflowPunct w:val="0"/>
        <w:spacing w:before="137"/>
        <w:ind w:firstLine="0"/>
        <w:jc w:val="both"/>
        <w:rPr>
          <w:rFonts w:ascii="Arial" w:hAnsi="Arial" w:cs="Arial"/>
        </w:rPr>
      </w:pPr>
      <w:r>
        <w:rPr>
          <w:rFonts w:ascii="Arial" w:hAnsi="Arial" w:cs="Arial"/>
        </w:rPr>
        <w:t>……...........…………………………………………………………………………………………</w:t>
      </w:r>
    </w:p>
    <w:p w:rsidR="00701689" w:rsidRDefault="00701689" w:rsidP="00701689">
      <w:pPr>
        <w:pStyle w:val="Tekstpodstawowy"/>
        <w:kinsoku w:val="0"/>
        <w:overflowPunct w:val="0"/>
        <w:spacing w:before="139"/>
        <w:ind w:firstLine="0"/>
        <w:jc w:val="both"/>
        <w:rPr>
          <w:rFonts w:ascii="Arial" w:hAnsi="Arial" w:cs="Arial"/>
        </w:rPr>
      </w:pPr>
      <w:r>
        <w:rPr>
          <w:rFonts w:ascii="Arial" w:hAnsi="Arial" w:cs="Arial"/>
        </w:rPr>
        <w:t>………………………………………………………………………………………………………</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spacing w:before="10"/>
        <w:ind w:left="0" w:firstLine="0"/>
        <w:rPr>
          <w:rFonts w:ascii="Arial" w:hAnsi="Arial" w:cs="Arial"/>
          <w:sz w:val="23"/>
          <w:szCs w:val="23"/>
        </w:rPr>
      </w:pPr>
    </w:p>
    <w:p w:rsidR="00701689" w:rsidRDefault="00701689" w:rsidP="00701689">
      <w:pPr>
        <w:pStyle w:val="Tekstpodstawowy"/>
        <w:kinsoku w:val="0"/>
        <w:overflowPunct w:val="0"/>
        <w:ind w:firstLine="0"/>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dnia ………………….</w:t>
      </w:r>
      <w:r>
        <w:rPr>
          <w:rFonts w:ascii="Arial" w:hAnsi="Arial" w:cs="Arial"/>
          <w:spacing w:val="-7"/>
        </w:rPr>
        <w:t xml:space="preserve"> </w:t>
      </w:r>
      <w:r>
        <w:rPr>
          <w:rFonts w:ascii="Arial" w:hAnsi="Arial" w:cs="Arial"/>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spacing w:before="2"/>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spacing w:before="4"/>
        <w:ind w:left="0" w:firstLine="0"/>
        <w:rPr>
          <w:rFonts w:ascii="Arial" w:hAnsi="Arial" w:cs="Arial"/>
          <w:i/>
          <w:iCs/>
          <w:sz w:val="8"/>
          <w:szCs w:val="8"/>
        </w:rPr>
      </w:pPr>
    </w:p>
    <w:p w:rsidR="00701689" w:rsidRDefault="00701689" w:rsidP="00701689">
      <w:pPr>
        <w:pStyle w:val="Tekstpodstawowy"/>
        <w:kinsoku w:val="0"/>
        <w:overflowPunct w:val="0"/>
        <w:ind w:left="110" w:firstLine="0"/>
        <w:rPr>
          <w:rFonts w:ascii="Arial" w:hAnsi="Arial" w:cs="Arial"/>
          <w:sz w:val="20"/>
          <w:szCs w:val="20"/>
        </w:rPr>
      </w:pPr>
      <w:r>
        <w:rPr>
          <w:rFonts w:ascii="Arial" w:hAnsi="Arial" w:cs="Arial"/>
          <w:sz w:val="20"/>
          <w:szCs w:val="20"/>
        </w:rPr>
      </w:r>
      <w:r>
        <w:rPr>
          <w:rFonts w:ascii="Arial" w:hAnsi="Arial" w:cs="Arial"/>
          <w:sz w:val="20"/>
          <w:szCs w:val="20"/>
        </w:rPr>
        <w:pict>
          <v:shapetype id="_x0000_t202" coordsize="21600,21600" o:spt="202" path="m,l,21600r21600,l21600,xe">
            <v:stroke joinstyle="miter"/>
            <v:path gradientshapeok="t" o:connecttype="rect"/>
          </v:shapetype>
          <v:shape id="_x0000_s1046" type="#_x0000_t202" style="width:479.15pt;height:36.25pt;mso-position-horizontal-relative:char;mso-position-vertical-relative:line" o:allowincell="f" fillcolor="#bebebe" stroked="f">
            <v:textbox inset="0,0,0,0">
              <w:txbxContent>
                <w:p w:rsidR="00701689" w:rsidRDefault="00701689" w:rsidP="00701689">
                  <w:pPr>
                    <w:pStyle w:val="Tekstpodstawowy"/>
                    <w:tabs>
                      <w:tab w:val="left" w:pos="1892"/>
                      <w:tab w:val="left" w:pos="3429"/>
                      <w:tab w:val="left" w:pos="4851"/>
                      <w:tab w:val="left" w:pos="5381"/>
                      <w:tab w:val="left" w:pos="6676"/>
                      <w:tab w:val="left" w:pos="7782"/>
                      <w:tab w:val="left" w:pos="9213"/>
                    </w:tabs>
                    <w:kinsoku w:val="0"/>
                    <w:overflowPunct w:val="0"/>
                    <w:spacing w:line="360" w:lineRule="auto"/>
                    <w:ind w:left="28" w:right="29" w:firstLine="0"/>
                    <w:rPr>
                      <w:rFonts w:ascii="Arial" w:hAnsi="Arial" w:cs="Arial"/>
                      <w:sz w:val="21"/>
                      <w:szCs w:val="21"/>
                    </w:rPr>
                  </w:pPr>
                  <w:r>
                    <w:rPr>
                      <w:rFonts w:ascii="Arial" w:hAnsi="Arial" w:cs="Arial"/>
                      <w:b/>
                      <w:bCs/>
                      <w:spacing w:val="-2"/>
                      <w:sz w:val="21"/>
                      <w:szCs w:val="21"/>
                    </w:rPr>
                    <w:t>OŚWIADCZENIE</w:t>
                  </w:r>
                  <w:r>
                    <w:rPr>
                      <w:rFonts w:ascii="Arial" w:hAnsi="Arial" w:cs="Arial"/>
                      <w:b/>
                      <w:bCs/>
                      <w:spacing w:val="-2"/>
                      <w:sz w:val="21"/>
                      <w:szCs w:val="21"/>
                    </w:rPr>
                    <w:tab/>
                    <w:t>DOTYCZĄCE</w:t>
                  </w:r>
                  <w:r>
                    <w:rPr>
                      <w:rFonts w:ascii="Arial" w:hAnsi="Arial" w:cs="Arial"/>
                      <w:b/>
                      <w:bCs/>
                      <w:spacing w:val="-2"/>
                      <w:sz w:val="21"/>
                      <w:szCs w:val="21"/>
                    </w:rPr>
                    <w:tab/>
                  </w:r>
                  <w:r>
                    <w:rPr>
                      <w:rFonts w:ascii="Arial" w:hAnsi="Arial" w:cs="Arial"/>
                      <w:b/>
                      <w:bCs/>
                      <w:spacing w:val="-1"/>
                      <w:sz w:val="21"/>
                      <w:szCs w:val="21"/>
                    </w:rPr>
                    <w:t>PODMIOTU,</w:t>
                  </w:r>
                  <w:r>
                    <w:rPr>
                      <w:rFonts w:ascii="Arial" w:hAnsi="Arial" w:cs="Arial"/>
                      <w:b/>
                      <w:bCs/>
                      <w:spacing w:val="-1"/>
                      <w:sz w:val="21"/>
                      <w:szCs w:val="21"/>
                    </w:rPr>
                    <w:tab/>
                  </w:r>
                  <w:r>
                    <w:rPr>
                      <w:rFonts w:ascii="Arial" w:hAnsi="Arial" w:cs="Arial"/>
                      <w:b/>
                      <w:bCs/>
                      <w:sz w:val="21"/>
                      <w:szCs w:val="21"/>
                    </w:rPr>
                    <w:t>NA</w:t>
                  </w:r>
                  <w:r>
                    <w:rPr>
                      <w:rFonts w:ascii="Arial" w:hAnsi="Arial" w:cs="Arial"/>
                      <w:b/>
                      <w:bCs/>
                      <w:sz w:val="21"/>
                      <w:szCs w:val="21"/>
                    </w:rPr>
                    <w:tab/>
                  </w:r>
                  <w:r>
                    <w:rPr>
                      <w:rFonts w:ascii="Arial" w:hAnsi="Arial" w:cs="Arial"/>
                      <w:b/>
                      <w:bCs/>
                      <w:spacing w:val="-1"/>
                      <w:sz w:val="21"/>
                      <w:szCs w:val="21"/>
                    </w:rPr>
                    <w:t>KTÓREGO</w:t>
                  </w:r>
                  <w:r>
                    <w:rPr>
                      <w:rFonts w:ascii="Arial" w:hAnsi="Arial" w:cs="Arial"/>
                      <w:b/>
                      <w:bCs/>
                      <w:spacing w:val="-1"/>
                      <w:sz w:val="21"/>
                      <w:szCs w:val="21"/>
                    </w:rPr>
                    <w:tab/>
                    <w:t>ZASOBY</w:t>
                  </w:r>
                  <w:r>
                    <w:rPr>
                      <w:rFonts w:ascii="Arial" w:hAnsi="Arial" w:cs="Arial"/>
                      <w:b/>
                      <w:bCs/>
                      <w:spacing w:val="-1"/>
                      <w:sz w:val="21"/>
                      <w:szCs w:val="21"/>
                    </w:rPr>
                    <w:tab/>
                  </w:r>
                  <w:r>
                    <w:rPr>
                      <w:rFonts w:ascii="Arial" w:hAnsi="Arial" w:cs="Arial"/>
                      <w:b/>
                      <w:bCs/>
                      <w:spacing w:val="-2"/>
                      <w:sz w:val="21"/>
                      <w:szCs w:val="21"/>
                    </w:rPr>
                    <w:t>POWOŁUJE</w:t>
                  </w:r>
                  <w:r>
                    <w:rPr>
                      <w:rFonts w:ascii="Arial" w:hAnsi="Arial" w:cs="Arial"/>
                      <w:b/>
                      <w:bCs/>
                      <w:spacing w:val="-2"/>
                      <w:sz w:val="21"/>
                      <w:szCs w:val="21"/>
                    </w:rPr>
                    <w:tab/>
                    <w:t>SIĘ</w:t>
                  </w:r>
                  <w:r>
                    <w:rPr>
                      <w:rFonts w:ascii="Arial" w:hAnsi="Arial" w:cs="Arial"/>
                      <w:b/>
                      <w:bCs/>
                      <w:sz w:val="21"/>
                      <w:szCs w:val="21"/>
                    </w:rPr>
                    <w:t xml:space="preserve"> WYKONAWCA:</w:t>
                  </w:r>
                </w:p>
              </w:txbxContent>
            </v:textbox>
            <w10:wrap type="none"/>
            <w10:anchorlock/>
          </v:shape>
        </w:pict>
      </w:r>
    </w:p>
    <w:p w:rsidR="00701689" w:rsidRDefault="00701689" w:rsidP="00701689">
      <w:pPr>
        <w:pStyle w:val="Tekstpodstawowy"/>
        <w:kinsoku w:val="0"/>
        <w:overflowPunct w:val="0"/>
        <w:spacing w:before="3"/>
        <w:ind w:left="0" w:firstLine="0"/>
        <w:rPr>
          <w:rFonts w:ascii="Arial" w:hAnsi="Arial" w:cs="Arial"/>
          <w:i/>
          <w:iCs/>
          <w:sz w:val="29"/>
          <w:szCs w:val="29"/>
        </w:rPr>
      </w:pPr>
    </w:p>
    <w:p w:rsidR="00701689" w:rsidRDefault="00701689" w:rsidP="00701689">
      <w:pPr>
        <w:pStyle w:val="Tekstpodstawowy"/>
        <w:tabs>
          <w:tab w:val="left" w:pos="9440"/>
        </w:tabs>
        <w:kinsoku w:val="0"/>
        <w:overflowPunct w:val="0"/>
        <w:spacing w:before="74" w:line="357" w:lineRule="auto"/>
        <w:ind w:right="140" w:firstLine="0"/>
        <w:jc w:val="both"/>
        <w:rPr>
          <w:rFonts w:ascii="Arial" w:hAnsi="Arial" w:cs="Arial"/>
          <w:spacing w:val="-1"/>
          <w:sz w:val="21"/>
          <w:szCs w:val="21"/>
        </w:rPr>
      </w:pPr>
      <w:r>
        <w:rPr>
          <w:rFonts w:ascii="Arial" w:hAnsi="Arial" w:cs="Arial"/>
          <w:sz w:val="21"/>
          <w:szCs w:val="21"/>
        </w:rPr>
        <w:t>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w:t>
      </w:r>
      <w:r>
        <w:rPr>
          <w:rFonts w:ascii="Arial" w:hAnsi="Arial" w:cs="Arial"/>
          <w:spacing w:val="-1"/>
          <w:sz w:val="21"/>
          <w:szCs w:val="21"/>
        </w:rPr>
        <w:t>postępowaniu,</w:t>
      </w:r>
      <w:r>
        <w:rPr>
          <w:rFonts w:ascii="Arial" w:hAnsi="Arial" w:cs="Arial"/>
          <w:spacing w:val="-1"/>
          <w:sz w:val="21"/>
          <w:szCs w:val="21"/>
        </w:rPr>
        <w:tab/>
        <w:t>tj.:</w:t>
      </w:r>
    </w:p>
    <w:p w:rsidR="00701689" w:rsidRDefault="00701689" w:rsidP="00701689">
      <w:pPr>
        <w:pStyle w:val="Tekstpodstawowy"/>
        <w:kinsoku w:val="0"/>
        <w:overflowPunct w:val="0"/>
        <w:spacing w:before="9" w:line="360" w:lineRule="auto"/>
        <w:ind w:right="137" w:firstLine="0"/>
        <w:jc w:val="both"/>
        <w:rPr>
          <w:rFonts w:ascii="Arial" w:hAnsi="Arial" w:cs="Arial"/>
          <w:sz w:val="21"/>
          <w:szCs w:val="21"/>
        </w:rPr>
      </w:pPr>
      <w:r>
        <w:rPr>
          <w:rFonts w:ascii="Arial" w:hAnsi="Arial" w:cs="Arial"/>
        </w:rPr>
        <w:t xml:space="preserve">…………………………………………………………………….……………………… </w:t>
      </w:r>
      <w:r>
        <w:rPr>
          <w:rFonts w:ascii="Arial" w:hAnsi="Arial" w:cs="Arial"/>
          <w:i/>
          <w:iCs/>
          <w:sz w:val="16"/>
          <w:szCs w:val="16"/>
        </w:rPr>
        <w:t>(podać pełną nazwę/firmę, adres, a także w zależności od podmiotu: NIP/PESEL, KRS/</w:t>
      </w:r>
      <w:proofErr w:type="spellStart"/>
      <w:r>
        <w:rPr>
          <w:rFonts w:ascii="Arial" w:hAnsi="Arial" w:cs="Arial"/>
          <w:i/>
          <w:iCs/>
          <w:sz w:val="16"/>
          <w:szCs w:val="16"/>
        </w:rPr>
        <w:t>CEiDG</w:t>
      </w:r>
      <w:proofErr w:type="spellEnd"/>
      <w:r>
        <w:rPr>
          <w:rFonts w:ascii="Arial" w:hAnsi="Arial" w:cs="Arial"/>
          <w:i/>
          <w:iCs/>
          <w:sz w:val="16"/>
          <w:szCs w:val="16"/>
        </w:rPr>
        <w:t xml:space="preserve">) </w:t>
      </w:r>
      <w:r>
        <w:rPr>
          <w:rFonts w:ascii="Arial" w:hAnsi="Arial" w:cs="Arial"/>
          <w:sz w:val="21"/>
          <w:szCs w:val="21"/>
        </w:rPr>
        <w:t>nie podlega/ją wykluczeniu z postępowania o udzielenie</w:t>
      </w:r>
      <w:r>
        <w:rPr>
          <w:rFonts w:ascii="Arial" w:hAnsi="Arial" w:cs="Arial"/>
          <w:spacing w:val="-13"/>
          <w:sz w:val="21"/>
          <w:szCs w:val="21"/>
        </w:rPr>
        <w:t xml:space="preserve"> </w:t>
      </w:r>
      <w:r>
        <w:rPr>
          <w:rFonts w:ascii="Arial" w:hAnsi="Arial" w:cs="Arial"/>
          <w:sz w:val="21"/>
          <w:szCs w:val="21"/>
        </w:rPr>
        <w:t>zamówienia.</w:t>
      </w:r>
    </w:p>
    <w:p w:rsidR="00701689" w:rsidRDefault="00701689" w:rsidP="00701689">
      <w:pPr>
        <w:pStyle w:val="Tekstpodstawowy"/>
        <w:kinsoku w:val="0"/>
        <w:overflowPunct w:val="0"/>
        <w:ind w:left="0" w:firstLine="0"/>
        <w:rPr>
          <w:rFonts w:ascii="Arial" w:hAnsi="Arial" w:cs="Arial"/>
          <w:sz w:val="20"/>
          <w:szCs w:val="20"/>
        </w:rPr>
      </w:pPr>
    </w:p>
    <w:p w:rsidR="00701689" w:rsidRDefault="00701689" w:rsidP="00701689">
      <w:pPr>
        <w:pStyle w:val="Tekstpodstawowy"/>
        <w:kinsoku w:val="0"/>
        <w:overflowPunct w:val="0"/>
        <w:spacing w:before="6"/>
        <w:ind w:left="0" w:firstLine="0"/>
        <w:rPr>
          <w:rFonts w:ascii="Arial" w:hAnsi="Arial" w:cs="Arial"/>
          <w:sz w:val="16"/>
          <w:szCs w:val="16"/>
        </w:rPr>
      </w:pPr>
    </w:p>
    <w:p w:rsidR="00701689" w:rsidRDefault="00701689" w:rsidP="00701689">
      <w:pPr>
        <w:pStyle w:val="Tekstpodstawowy"/>
        <w:kinsoku w:val="0"/>
        <w:overflowPunct w:val="0"/>
        <w:ind w:firstLine="0"/>
        <w:jc w:val="both"/>
        <w:rPr>
          <w:rFonts w:ascii="Arial" w:hAnsi="Arial" w:cs="Arial"/>
          <w:sz w:val="21"/>
          <w:szCs w:val="21"/>
        </w:rPr>
      </w:pPr>
      <w:r>
        <w:rPr>
          <w:rFonts w:ascii="Arial" w:hAnsi="Arial" w:cs="Arial"/>
        </w:rPr>
        <w:t xml:space="preserve">…………….……. </w:t>
      </w:r>
      <w:r>
        <w:rPr>
          <w:rFonts w:ascii="Arial" w:hAnsi="Arial" w:cs="Arial"/>
          <w:i/>
          <w:iCs/>
          <w:sz w:val="16"/>
          <w:szCs w:val="16"/>
        </w:rPr>
        <w:t xml:space="preserve">(miejscowość), </w:t>
      </w:r>
      <w:r>
        <w:rPr>
          <w:rFonts w:ascii="Arial" w:hAnsi="Arial" w:cs="Arial"/>
          <w:sz w:val="21"/>
          <w:szCs w:val="21"/>
        </w:rPr>
        <w:t>dnia ………………….</w:t>
      </w:r>
      <w:r>
        <w:rPr>
          <w:rFonts w:ascii="Arial" w:hAnsi="Arial" w:cs="Arial"/>
          <w:spacing w:val="12"/>
          <w:sz w:val="21"/>
          <w:szCs w:val="21"/>
        </w:rPr>
        <w:t xml:space="preserve"> </w:t>
      </w:r>
      <w:r>
        <w:rPr>
          <w:rFonts w:ascii="Arial" w:hAnsi="Arial" w:cs="Arial"/>
          <w:sz w:val="21"/>
          <w:szCs w:val="21"/>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701689" w:rsidRDefault="00701689" w:rsidP="00701689">
      <w:pPr>
        <w:pStyle w:val="Tekstpodstawowy"/>
        <w:kinsoku w:val="0"/>
        <w:overflowPunct w:val="0"/>
        <w:ind w:left="0" w:firstLine="0"/>
        <w:rPr>
          <w:rFonts w:ascii="Arial" w:hAnsi="Arial" w:cs="Arial"/>
          <w:i/>
          <w:iCs/>
          <w:sz w:val="20"/>
          <w:szCs w:val="20"/>
        </w:rPr>
      </w:pPr>
    </w:p>
    <w:p w:rsidR="00701689" w:rsidRDefault="00701689" w:rsidP="00701689">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OŚWIADCZENIE DOTYCZĄCE PODANYCH</w:t>
      </w:r>
      <w:r>
        <w:rPr>
          <w:rFonts w:ascii="Arial" w:hAnsi="Arial" w:cs="Arial"/>
          <w:b/>
          <w:bCs/>
          <w:spacing w:val="-26"/>
          <w:sz w:val="21"/>
          <w:szCs w:val="21"/>
          <w:shd w:val="clear" w:color="auto" w:fill="BEBEBE"/>
        </w:rPr>
        <w:t xml:space="preserve"> </w:t>
      </w:r>
      <w:r>
        <w:rPr>
          <w:rFonts w:ascii="Arial" w:hAnsi="Arial" w:cs="Arial"/>
          <w:b/>
          <w:bCs/>
          <w:sz w:val="21"/>
          <w:szCs w:val="21"/>
          <w:shd w:val="clear" w:color="auto" w:fill="BEBEBE"/>
        </w:rPr>
        <w:t>INFORMACJI:</w:t>
      </w:r>
      <w:r>
        <w:rPr>
          <w:rFonts w:ascii="Arial" w:hAnsi="Arial" w:cs="Arial"/>
          <w:b/>
          <w:bCs/>
          <w:sz w:val="21"/>
          <w:szCs w:val="21"/>
          <w:shd w:val="clear" w:color="auto" w:fill="BEBEBE"/>
        </w:rPr>
        <w:tab/>
      </w:r>
    </w:p>
    <w:p w:rsidR="00701689" w:rsidRDefault="00701689" w:rsidP="00701689">
      <w:pPr>
        <w:pStyle w:val="Tekstpodstawowy"/>
        <w:tabs>
          <w:tab w:val="left" w:pos="9692"/>
        </w:tabs>
        <w:kinsoku w:val="0"/>
        <w:overflowPunct w:val="0"/>
        <w:spacing w:before="74"/>
        <w:ind w:left="110" w:right="138" w:firstLine="0"/>
        <w:rPr>
          <w:rFonts w:ascii="Arial" w:hAnsi="Arial" w:cs="Arial"/>
          <w:sz w:val="21"/>
          <w:szCs w:val="21"/>
        </w:rPr>
        <w:sectPr w:rsidR="00701689" w:rsidSect="00587395">
          <w:pgSz w:w="11910" w:h="16840"/>
          <w:pgMar w:top="1701" w:right="820" w:bottom="1220" w:left="1280" w:header="742" w:footer="1032" w:gutter="0"/>
          <w:cols w:space="708"/>
          <w:noEndnote/>
        </w:sectPr>
      </w:pPr>
    </w:p>
    <w:p w:rsidR="00701689" w:rsidRDefault="00701689" w:rsidP="00701689">
      <w:pPr>
        <w:pStyle w:val="Tekstpodstawowy"/>
        <w:kinsoku w:val="0"/>
        <w:overflowPunct w:val="0"/>
        <w:ind w:left="0" w:firstLine="0"/>
        <w:rPr>
          <w:rFonts w:ascii="Arial" w:hAnsi="Arial" w:cs="Arial"/>
          <w:b/>
          <w:bCs/>
          <w:sz w:val="20"/>
          <w:szCs w:val="20"/>
        </w:rPr>
      </w:pPr>
    </w:p>
    <w:p w:rsidR="00701689" w:rsidRDefault="00701689" w:rsidP="00701689">
      <w:pPr>
        <w:pStyle w:val="Tekstpodstawowy"/>
        <w:kinsoku w:val="0"/>
        <w:overflowPunct w:val="0"/>
        <w:spacing w:before="7"/>
        <w:ind w:left="0" w:firstLine="0"/>
        <w:rPr>
          <w:rFonts w:ascii="Arial" w:hAnsi="Arial" w:cs="Arial"/>
          <w:b/>
          <w:bCs/>
          <w:sz w:val="21"/>
          <w:szCs w:val="21"/>
        </w:rPr>
      </w:pPr>
    </w:p>
    <w:p w:rsidR="00701689" w:rsidRPr="006B0611" w:rsidRDefault="00701689" w:rsidP="00701689">
      <w:pPr>
        <w:pStyle w:val="Tekstpodstawowy"/>
        <w:kinsoku w:val="0"/>
        <w:overflowPunct w:val="0"/>
        <w:spacing w:before="74" w:line="360" w:lineRule="auto"/>
        <w:ind w:right="136" w:firstLine="0"/>
        <w:jc w:val="both"/>
        <w:rPr>
          <w:rFonts w:ascii="Arial" w:hAnsi="Arial" w:cs="Arial"/>
          <w:b/>
          <w:sz w:val="21"/>
          <w:szCs w:val="21"/>
        </w:rPr>
      </w:pPr>
      <w:r>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Zamawiającego w błąd przy </w:t>
      </w:r>
      <w:r w:rsidRPr="006B0611">
        <w:rPr>
          <w:rFonts w:ascii="Arial" w:hAnsi="Arial" w:cs="Arial"/>
          <w:b/>
          <w:sz w:val="21"/>
          <w:szCs w:val="21"/>
        </w:rPr>
        <w:t>przedstawianiu</w:t>
      </w:r>
      <w:r w:rsidRPr="006B0611">
        <w:rPr>
          <w:rFonts w:ascii="Arial" w:hAnsi="Arial" w:cs="Arial"/>
          <w:b/>
          <w:spacing w:val="-10"/>
          <w:sz w:val="21"/>
          <w:szCs w:val="21"/>
        </w:rPr>
        <w:t xml:space="preserve"> </w:t>
      </w:r>
      <w:r w:rsidRPr="006B0611">
        <w:rPr>
          <w:rFonts w:ascii="Arial" w:hAnsi="Arial" w:cs="Arial"/>
          <w:b/>
          <w:sz w:val="21"/>
          <w:szCs w:val="21"/>
        </w:rPr>
        <w:t>informacji.</w:t>
      </w:r>
    </w:p>
    <w:p w:rsidR="00701689" w:rsidRPr="006B0611" w:rsidRDefault="00701689" w:rsidP="00701689">
      <w:pPr>
        <w:pStyle w:val="Tekstpodstawowy"/>
        <w:kinsoku w:val="0"/>
        <w:overflowPunct w:val="0"/>
        <w:ind w:left="0" w:firstLine="0"/>
        <w:rPr>
          <w:rFonts w:ascii="Arial" w:hAnsi="Arial" w:cs="Arial"/>
          <w:b/>
          <w:sz w:val="20"/>
          <w:szCs w:val="20"/>
        </w:rPr>
      </w:pPr>
    </w:p>
    <w:p w:rsidR="00701689" w:rsidRPr="006B0611" w:rsidRDefault="00701689" w:rsidP="00701689">
      <w:pPr>
        <w:pStyle w:val="Tekstpodstawowy"/>
        <w:kinsoku w:val="0"/>
        <w:overflowPunct w:val="0"/>
        <w:spacing w:before="6"/>
        <w:ind w:left="0" w:firstLine="0"/>
        <w:rPr>
          <w:rFonts w:ascii="Arial" w:hAnsi="Arial" w:cs="Arial"/>
          <w:b/>
          <w:sz w:val="16"/>
          <w:szCs w:val="16"/>
        </w:rPr>
      </w:pPr>
    </w:p>
    <w:p w:rsidR="00701689" w:rsidRDefault="00701689" w:rsidP="00701689">
      <w:pPr>
        <w:pStyle w:val="Tekstpodstawowy"/>
        <w:kinsoku w:val="0"/>
        <w:overflowPunct w:val="0"/>
        <w:ind w:firstLine="0"/>
        <w:jc w:val="both"/>
        <w:rPr>
          <w:rFonts w:ascii="Arial" w:hAnsi="Arial" w:cs="Arial"/>
          <w:sz w:val="21"/>
          <w:szCs w:val="21"/>
        </w:rPr>
      </w:pPr>
      <w:r w:rsidRPr="006B0611">
        <w:rPr>
          <w:rFonts w:ascii="Arial" w:hAnsi="Arial" w:cs="Arial"/>
          <w:b/>
        </w:rPr>
        <w:t>…………….…</w:t>
      </w:r>
      <w:r>
        <w:rPr>
          <w:rFonts w:ascii="Arial" w:hAnsi="Arial" w:cs="Arial"/>
        </w:rPr>
        <w:t xml:space="preserve">…. </w:t>
      </w:r>
      <w:r>
        <w:rPr>
          <w:rFonts w:ascii="Arial" w:hAnsi="Arial" w:cs="Arial"/>
          <w:i/>
          <w:iCs/>
          <w:sz w:val="16"/>
          <w:szCs w:val="16"/>
        </w:rPr>
        <w:t xml:space="preserve">(miejscowość), </w:t>
      </w:r>
      <w:r>
        <w:rPr>
          <w:rFonts w:ascii="Arial" w:hAnsi="Arial" w:cs="Arial"/>
          <w:sz w:val="21"/>
          <w:szCs w:val="21"/>
        </w:rPr>
        <w:t>dnia ………………….</w:t>
      </w:r>
      <w:r>
        <w:rPr>
          <w:rFonts w:ascii="Arial" w:hAnsi="Arial" w:cs="Arial"/>
          <w:spacing w:val="12"/>
          <w:sz w:val="21"/>
          <w:szCs w:val="21"/>
        </w:rPr>
        <w:t xml:space="preserve"> </w:t>
      </w:r>
      <w:r>
        <w:rPr>
          <w:rFonts w:ascii="Arial" w:hAnsi="Arial" w:cs="Arial"/>
          <w:sz w:val="21"/>
          <w:szCs w:val="21"/>
        </w:rPr>
        <w:t>r.</w:t>
      </w: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0" w:firstLine="0"/>
        <w:rPr>
          <w:rFonts w:ascii="Arial" w:hAnsi="Arial" w:cs="Arial"/>
        </w:rPr>
      </w:pPr>
    </w:p>
    <w:p w:rsidR="00701689" w:rsidRDefault="00701689" w:rsidP="00701689">
      <w:pPr>
        <w:pStyle w:val="Tekstpodstawowy"/>
        <w:kinsoku w:val="0"/>
        <w:overflowPunct w:val="0"/>
        <w:ind w:left="5102" w:right="138" w:firstLine="0"/>
        <w:rPr>
          <w:rFonts w:ascii="Arial" w:hAnsi="Arial" w:cs="Arial"/>
        </w:rPr>
      </w:pPr>
      <w:r>
        <w:rPr>
          <w:rFonts w:ascii="Arial" w:hAnsi="Arial" w:cs="Arial"/>
        </w:rPr>
        <w:t>…………………………………………</w:t>
      </w:r>
    </w:p>
    <w:p w:rsidR="00701689" w:rsidRDefault="00701689" w:rsidP="00701689">
      <w:pPr>
        <w:pStyle w:val="Tekstpodstawowy"/>
        <w:kinsoku w:val="0"/>
        <w:overflowPunct w:val="0"/>
        <w:spacing w:before="137"/>
        <w:ind w:left="6512" w:right="138" w:firstLine="0"/>
        <w:rPr>
          <w:rFonts w:ascii="Arial" w:hAnsi="Arial" w:cs="Arial"/>
          <w:i/>
          <w:iCs/>
          <w:sz w:val="16"/>
          <w:szCs w:val="16"/>
        </w:rPr>
      </w:pPr>
      <w:r>
        <w:rPr>
          <w:rFonts w:ascii="Arial" w:hAnsi="Arial" w:cs="Arial"/>
          <w:i/>
          <w:iCs/>
          <w:sz w:val="16"/>
          <w:szCs w:val="16"/>
        </w:rPr>
        <w:t>(podpis)</w:t>
      </w: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Heading4"/>
        <w:kinsoku w:val="0"/>
        <w:overflowPunct w:val="0"/>
        <w:spacing w:before="193"/>
        <w:ind w:right="216"/>
        <w:jc w:val="right"/>
        <w:outlineLvl w:val="9"/>
        <w:rPr>
          <w:b w:val="0"/>
          <w:bCs w:val="0"/>
        </w:rPr>
      </w:pPr>
      <w:r>
        <w:t>Załącznik nr  9 do SIWZ</w:t>
      </w:r>
    </w:p>
    <w:p w:rsidR="00701689" w:rsidRDefault="00701689" w:rsidP="00701689">
      <w:pPr>
        <w:pStyle w:val="Tekstpodstawowy"/>
        <w:kinsoku w:val="0"/>
        <w:overflowPunct w:val="0"/>
        <w:spacing w:before="51"/>
        <w:ind w:left="218" w:right="168" w:firstLine="0"/>
      </w:pPr>
      <w:r>
        <w:rPr>
          <w:b/>
          <w:bCs/>
        </w:rPr>
        <w:t>Nazwa i adres Wykonawcy</w:t>
      </w:r>
      <w:r>
        <w:rPr>
          <w:b/>
          <w:bCs/>
          <w:spacing w:val="-12"/>
        </w:rPr>
        <w:t xml:space="preserve"> </w:t>
      </w:r>
      <w:r>
        <w:rPr>
          <w:b/>
          <w:bCs/>
        </w:rPr>
        <w:t>:</w:t>
      </w:r>
    </w:p>
    <w:p w:rsidR="00701689" w:rsidRDefault="00701689" w:rsidP="00701689">
      <w:pPr>
        <w:pStyle w:val="Tekstpodstawowy"/>
        <w:kinsoku w:val="0"/>
        <w:overflowPunct w:val="0"/>
        <w:ind w:left="101" w:hanging="101"/>
        <w:rPr>
          <w:sz w:val="20"/>
          <w:szCs w:val="20"/>
        </w:rPr>
      </w:pPr>
      <w:r>
        <w:rPr>
          <w:sz w:val="20"/>
          <w:szCs w:val="20"/>
        </w:rPr>
      </w:r>
      <w:r>
        <w:rPr>
          <w:sz w:val="20"/>
          <w:szCs w:val="20"/>
        </w:rPr>
        <w:pict>
          <v:group id="_x0000_s1041" style="width:488.05pt;height:41.05pt;mso-position-horizontal-relative:char;mso-position-vertical-relative:line" coordsize="9761,1245" o:allowincell="f">
            <v:shape id="_x0000_s1042" style="position:absolute;left:9;top:9;width:9742;height:20;mso-position-horizontal-relative:page;mso-position-vertical-relative:page" coordsize="9742,20" o:allowincell="f" path="m,l9741,e" filled="f" strokeweight=".48pt">
              <v:path arrowok="t"/>
            </v:shape>
            <v:shape id="_x0000_s1043" style="position:absolute;left:9;top:1234;width:9742;height:20;mso-position-horizontal-relative:page;mso-position-vertical-relative:page" coordsize="9742,20" o:allowincell="f" path="m,l9741,e" filled="f" strokeweight=".48pt">
              <v:path arrowok="t"/>
            </v:shape>
            <v:shape id="_x0000_s1044" style="position:absolute;left:5;top:5;width:20;height:1235;mso-position-horizontal-relative:page;mso-position-vertical-relative:page" coordsize="20,1235" o:allowincell="f" path="m,l,1234e" filled="f" strokeweight=".48pt">
              <v:path arrowok="t"/>
            </v:shape>
            <v:shape id="_x0000_s1045" style="position:absolute;left:9755;top:5;width:20;height:1235;mso-position-horizontal-relative:page;mso-position-vertical-relative:page" coordsize="20,1235" o:allowincell="f" path="m,l,1234e" filled="f" strokeweight=".48pt">
              <v:path arrowok="t"/>
            </v:shape>
            <w10:wrap type="none"/>
            <w10:anchorlock/>
          </v:group>
        </w:pict>
      </w:r>
    </w:p>
    <w:p w:rsidR="00701689" w:rsidRDefault="00701689" w:rsidP="00701689">
      <w:pPr>
        <w:pStyle w:val="Akapitzlist"/>
        <w:tabs>
          <w:tab w:val="left" w:pos="679"/>
        </w:tabs>
        <w:kinsoku w:val="0"/>
        <w:overflowPunct w:val="0"/>
        <w:ind w:left="678" w:right="144"/>
        <w:jc w:val="both"/>
        <w:rPr>
          <w:b/>
          <w:bCs/>
          <w:sz w:val="20"/>
          <w:szCs w:val="20"/>
        </w:rPr>
      </w:pPr>
    </w:p>
    <w:p w:rsidR="00701689" w:rsidRDefault="00701689" w:rsidP="00701689">
      <w:pPr>
        <w:pStyle w:val="Tekstpodstawowy"/>
        <w:kinsoku w:val="0"/>
        <w:overflowPunct w:val="0"/>
        <w:spacing w:before="72"/>
        <w:ind w:left="218" w:right="168" w:firstLine="0"/>
        <w:rPr>
          <w:rFonts w:ascii="Arial" w:hAnsi="Arial" w:cs="Arial"/>
          <w:sz w:val="22"/>
          <w:szCs w:val="22"/>
        </w:rPr>
      </w:pPr>
      <w:r>
        <w:rPr>
          <w:rFonts w:ascii="Arial" w:hAnsi="Arial" w:cs="Arial"/>
          <w:b/>
          <w:bCs/>
          <w:sz w:val="22"/>
          <w:szCs w:val="22"/>
        </w:rPr>
        <w:t>Imię i nazwisko osoby uprawnionej do składania oświadczenia</w:t>
      </w:r>
      <w:r>
        <w:rPr>
          <w:rFonts w:ascii="Arial" w:hAnsi="Arial" w:cs="Arial"/>
          <w:b/>
          <w:bCs/>
          <w:spacing w:val="-16"/>
          <w:sz w:val="22"/>
          <w:szCs w:val="22"/>
        </w:rPr>
        <w:t xml:space="preserve"> </w:t>
      </w:r>
      <w:r>
        <w:rPr>
          <w:rFonts w:ascii="Arial" w:hAnsi="Arial" w:cs="Arial"/>
          <w:b/>
          <w:bCs/>
          <w:sz w:val="22"/>
          <w:szCs w:val="22"/>
        </w:rPr>
        <w:t>:</w:t>
      </w:r>
    </w:p>
    <w:p w:rsidR="00701689" w:rsidRDefault="00701689" w:rsidP="00701689">
      <w:pPr>
        <w:pStyle w:val="Akapitzlist"/>
        <w:tabs>
          <w:tab w:val="left" w:pos="679"/>
        </w:tabs>
        <w:kinsoku w:val="0"/>
        <w:overflowPunct w:val="0"/>
        <w:ind w:left="678" w:right="144" w:hanging="678"/>
        <w:jc w:val="both"/>
        <w:rPr>
          <w:rFonts w:ascii="Arial" w:hAnsi="Arial" w:cs="Arial"/>
          <w:sz w:val="20"/>
          <w:szCs w:val="20"/>
        </w:rPr>
      </w:pPr>
      <w:r>
        <w:rPr>
          <w:rFonts w:ascii="Arial" w:hAnsi="Arial" w:cs="Arial"/>
          <w:sz w:val="20"/>
          <w:szCs w:val="20"/>
        </w:rPr>
      </w:r>
      <w:r>
        <w:rPr>
          <w:rFonts w:ascii="Arial" w:hAnsi="Arial" w:cs="Arial"/>
          <w:sz w:val="20"/>
          <w:szCs w:val="20"/>
        </w:rPr>
        <w:pict>
          <v:group id="_x0000_s1036" style="width:488.05pt;height:38.9pt;mso-position-horizontal-relative:char;mso-position-vertical-relative:line" coordsize="9761,577" o:allowincell="f">
            <v:shape id="_x0000_s1037" style="position:absolute;left:9;top:9;width:9742;height:20;mso-position-horizontal-relative:page;mso-position-vertical-relative:page" coordsize="9742,20" o:allowincell="f" path="m,l9741,e" filled="f" strokeweight=".48pt">
              <v:path arrowok="t"/>
            </v:shape>
            <v:shape id="_x0000_s1038" style="position:absolute;left:9;top:567;width:9742;height:20;mso-position-horizontal-relative:page;mso-position-vertical-relative:page" coordsize="9742,20" o:allowincell="f" path="m,l9741,e" filled="f" strokeweight=".48pt">
              <v:path arrowok="t"/>
            </v:shape>
            <v:shape id="_x0000_s1039" style="position:absolute;left:5;top:5;width:20;height:567;mso-position-horizontal-relative:page;mso-position-vertical-relative:page" coordsize="20,567" o:allowincell="f" path="m,l,567e" filled="f" strokeweight=".48pt">
              <v:path arrowok="t"/>
            </v:shape>
            <v:shape id="_x0000_s1040" style="position:absolute;left:9755;top:5;width:20;height:567;mso-position-horizontal-relative:page;mso-position-vertical-relative:page" coordsize="20,567" o:allowincell="f" path="m,l,567e" filled="f" strokeweight=".48pt">
              <v:path arrowok="t"/>
            </v:shape>
            <w10:wrap type="none"/>
            <w10:anchorlock/>
          </v:group>
        </w:pict>
      </w:r>
    </w:p>
    <w:p w:rsidR="00701689" w:rsidRDefault="00701689" w:rsidP="00701689">
      <w:pPr>
        <w:pStyle w:val="Akapitzlist"/>
        <w:tabs>
          <w:tab w:val="left" w:pos="679"/>
        </w:tabs>
        <w:kinsoku w:val="0"/>
        <w:overflowPunct w:val="0"/>
        <w:ind w:left="678" w:right="144" w:hanging="678"/>
        <w:jc w:val="both"/>
        <w:rPr>
          <w:rFonts w:ascii="Arial" w:hAnsi="Arial" w:cs="Arial"/>
          <w:sz w:val="20"/>
          <w:szCs w:val="20"/>
        </w:rPr>
      </w:pPr>
    </w:p>
    <w:p w:rsidR="00701689" w:rsidRDefault="00701689" w:rsidP="00701689">
      <w:pPr>
        <w:pStyle w:val="Heading4"/>
        <w:kinsoku w:val="0"/>
        <w:overflowPunct w:val="0"/>
        <w:spacing w:before="51"/>
        <w:ind w:left="707" w:right="714"/>
        <w:jc w:val="center"/>
        <w:outlineLvl w:val="9"/>
        <w:rPr>
          <w:b w:val="0"/>
          <w:bCs w:val="0"/>
        </w:rPr>
      </w:pPr>
      <w:r>
        <w:t>Wykaz robót budowlanych w zakresie niezbędnym do wykazania spełniania</w:t>
      </w:r>
      <w:r>
        <w:rPr>
          <w:spacing w:val="-30"/>
        </w:rPr>
        <w:t xml:space="preserve"> </w:t>
      </w:r>
      <w:r>
        <w:t>warunku</w:t>
      </w:r>
    </w:p>
    <w:p w:rsidR="00701689" w:rsidRDefault="00701689" w:rsidP="00701689">
      <w:pPr>
        <w:pStyle w:val="Tekstpodstawowy"/>
        <w:kinsoku w:val="0"/>
        <w:overflowPunct w:val="0"/>
        <w:ind w:left="708" w:right="708" w:firstLine="0"/>
        <w:jc w:val="center"/>
      </w:pPr>
      <w:r>
        <w:rPr>
          <w:b/>
          <w:bCs/>
          <w:sz w:val="28"/>
          <w:szCs w:val="28"/>
        </w:rPr>
        <w:t xml:space="preserve">zdolności technicznej lub zawodowej </w:t>
      </w:r>
      <w:r>
        <w:rPr>
          <w:b/>
          <w:bCs/>
        </w:rPr>
        <w:t>w postępowaniu</w:t>
      </w:r>
      <w:r>
        <w:rPr>
          <w:b/>
          <w:bCs/>
          <w:spacing w:val="-9"/>
        </w:rPr>
        <w:t xml:space="preserve"> </w:t>
      </w:r>
      <w:r>
        <w:rPr>
          <w:b/>
          <w:bCs/>
        </w:rPr>
        <w:t>pn.</w:t>
      </w:r>
    </w:p>
    <w:p w:rsidR="00701689" w:rsidRPr="000F6048" w:rsidRDefault="00701689" w:rsidP="00701689">
      <w:pPr>
        <w:pStyle w:val="Tekstpodstawowy"/>
        <w:kinsoku w:val="0"/>
        <w:overflowPunct w:val="0"/>
        <w:spacing w:before="196"/>
        <w:ind w:left="720" w:right="168" w:firstLine="0"/>
        <w:jc w:val="center"/>
        <w:rPr>
          <w:sz w:val="28"/>
          <w:szCs w:val="28"/>
        </w:rPr>
      </w:pPr>
      <w:r w:rsidRPr="000F6048">
        <w:rPr>
          <w:b/>
          <w:bCs/>
          <w:sz w:val="28"/>
          <w:szCs w:val="28"/>
        </w:rPr>
        <w:t xml:space="preserve">Kompleksowa obsługa robót ziemnych wraz z odtworzeniami nawierzchni </w:t>
      </w:r>
      <w:r>
        <w:rPr>
          <w:b/>
          <w:bCs/>
          <w:sz w:val="28"/>
          <w:szCs w:val="28"/>
        </w:rPr>
        <w:br/>
      </w:r>
      <w:r w:rsidRPr="000F6048">
        <w:rPr>
          <w:b/>
          <w:bCs/>
          <w:sz w:val="28"/>
          <w:szCs w:val="28"/>
        </w:rPr>
        <w:t>na terenie Gminy Świerklaniec</w:t>
      </w:r>
    </w:p>
    <w:p w:rsidR="00701689" w:rsidRPr="000F6048" w:rsidRDefault="00701689" w:rsidP="00701689">
      <w:pPr>
        <w:pStyle w:val="Tekstpodstawowy"/>
        <w:kinsoku w:val="0"/>
        <w:overflowPunct w:val="0"/>
        <w:spacing w:before="7"/>
        <w:ind w:left="0" w:firstLine="0"/>
        <w:rPr>
          <w:b/>
          <w:bCs/>
          <w:sz w:val="28"/>
          <w:szCs w:val="28"/>
        </w:rPr>
      </w:pPr>
    </w:p>
    <w:tbl>
      <w:tblPr>
        <w:tblW w:w="0" w:type="auto"/>
        <w:tblInd w:w="140" w:type="dxa"/>
        <w:tblLayout w:type="fixed"/>
        <w:tblCellMar>
          <w:left w:w="0" w:type="dxa"/>
          <w:right w:w="0" w:type="dxa"/>
        </w:tblCellMar>
        <w:tblLook w:val="0000"/>
      </w:tblPr>
      <w:tblGrid>
        <w:gridCol w:w="574"/>
        <w:gridCol w:w="2758"/>
        <w:gridCol w:w="2268"/>
        <w:gridCol w:w="2125"/>
        <w:gridCol w:w="1865"/>
      </w:tblGrid>
      <w:tr w:rsidR="00701689" w:rsidTr="00224FEA">
        <w:trPr>
          <w:trHeight w:hRule="exact" w:val="1114"/>
        </w:trPr>
        <w:tc>
          <w:tcPr>
            <w:tcW w:w="57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TableParagraph"/>
              <w:kinsoku w:val="0"/>
              <w:overflowPunct w:val="0"/>
              <w:rPr>
                <w:rFonts w:ascii="Calibri" w:hAnsi="Calibri" w:cs="Calibri"/>
                <w:b/>
                <w:bCs/>
              </w:rPr>
            </w:pPr>
          </w:p>
          <w:p w:rsidR="00701689" w:rsidRDefault="00701689" w:rsidP="00224FEA">
            <w:pPr>
              <w:pStyle w:val="TableParagraph"/>
              <w:kinsoku w:val="0"/>
              <w:overflowPunct w:val="0"/>
              <w:spacing w:before="11"/>
              <w:rPr>
                <w:rFonts w:ascii="Calibri" w:hAnsi="Calibri" w:cs="Calibri"/>
                <w:b/>
                <w:bCs/>
                <w:sz w:val="20"/>
                <w:szCs w:val="20"/>
              </w:rPr>
            </w:pPr>
          </w:p>
          <w:p w:rsidR="00701689" w:rsidRPr="00EB6292" w:rsidRDefault="00701689" w:rsidP="00224FEA">
            <w:pPr>
              <w:pStyle w:val="TableParagraph"/>
              <w:kinsoku w:val="0"/>
              <w:overflowPunct w:val="0"/>
              <w:jc w:val="center"/>
              <w:rPr>
                <w:rFonts w:ascii="Arial" w:hAnsi="Arial" w:cs="Arial"/>
              </w:rPr>
            </w:pPr>
            <w:r>
              <w:rPr>
                <w:rFonts w:ascii="Arial" w:hAnsi="Arial" w:cs="Arial"/>
                <w:b/>
                <w:bCs/>
              </w:rPr>
              <w:t>Lp.</w:t>
            </w:r>
          </w:p>
        </w:tc>
        <w:tc>
          <w:tcPr>
            <w:tcW w:w="2758" w:type="dxa"/>
            <w:tcBorders>
              <w:top w:val="single" w:sz="4" w:space="0" w:color="000000"/>
              <w:left w:val="single" w:sz="4" w:space="0" w:color="000000"/>
              <w:bottom w:val="single" w:sz="4" w:space="0" w:color="000000"/>
              <w:right w:val="single" w:sz="4" w:space="0" w:color="000000"/>
            </w:tcBorders>
            <w:vAlign w:val="center"/>
          </w:tcPr>
          <w:p w:rsidR="00701689" w:rsidRDefault="00701689" w:rsidP="00224FEA">
            <w:pPr>
              <w:pStyle w:val="TableParagraph"/>
              <w:kinsoku w:val="0"/>
              <w:overflowPunct w:val="0"/>
              <w:jc w:val="center"/>
            </w:pPr>
            <w:r>
              <w:rPr>
                <w:rFonts w:ascii="Arial" w:hAnsi="Arial" w:cs="Arial"/>
                <w:b/>
                <w:bCs/>
              </w:rPr>
              <w:t>Nazwa</w:t>
            </w:r>
            <w:r>
              <w:rPr>
                <w:rFonts w:ascii="Arial" w:hAnsi="Arial" w:cs="Arial"/>
                <w:b/>
                <w:bCs/>
                <w:spacing w:val="-10"/>
              </w:rPr>
              <w:t xml:space="preserve"> </w:t>
            </w:r>
            <w:r>
              <w:rPr>
                <w:rFonts w:ascii="Arial" w:hAnsi="Arial" w:cs="Arial"/>
                <w:b/>
                <w:bCs/>
              </w:rPr>
              <w:t>Zamawiającego</w:t>
            </w:r>
          </w:p>
        </w:tc>
        <w:tc>
          <w:tcPr>
            <w:tcW w:w="2268" w:type="dxa"/>
            <w:tcBorders>
              <w:top w:val="single" w:sz="4" w:space="0" w:color="000000"/>
              <w:left w:val="single" w:sz="4" w:space="0" w:color="000000"/>
              <w:bottom w:val="single" w:sz="4" w:space="0" w:color="000000"/>
              <w:right w:val="single" w:sz="4" w:space="0" w:color="000000"/>
            </w:tcBorders>
            <w:vAlign w:val="center"/>
          </w:tcPr>
          <w:p w:rsidR="00701689" w:rsidRDefault="00701689" w:rsidP="00224FEA">
            <w:pPr>
              <w:pStyle w:val="TableParagraph"/>
              <w:kinsoku w:val="0"/>
              <w:overflowPunct w:val="0"/>
              <w:ind w:right="220"/>
              <w:jc w:val="center"/>
            </w:pPr>
            <w:r>
              <w:rPr>
                <w:rFonts w:ascii="Arial" w:hAnsi="Arial" w:cs="Arial"/>
                <w:b/>
                <w:bCs/>
              </w:rPr>
              <w:t>Rodzaj i</w:t>
            </w:r>
            <w:r>
              <w:rPr>
                <w:rFonts w:ascii="Arial" w:hAnsi="Arial" w:cs="Arial"/>
                <w:b/>
                <w:bCs/>
                <w:spacing w:val="-3"/>
              </w:rPr>
              <w:t xml:space="preserve"> </w:t>
            </w:r>
            <w:r>
              <w:rPr>
                <w:rFonts w:ascii="Arial" w:hAnsi="Arial" w:cs="Arial"/>
                <w:b/>
                <w:bCs/>
              </w:rPr>
              <w:t>zakres: robót budowlanych</w:t>
            </w:r>
          </w:p>
        </w:tc>
        <w:tc>
          <w:tcPr>
            <w:tcW w:w="2125"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TableParagraph"/>
              <w:kinsoku w:val="0"/>
              <w:overflowPunct w:val="0"/>
              <w:spacing w:before="3"/>
              <w:rPr>
                <w:rFonts w:ascii="Calibri" w:hAnsi="Calibri" w:cs="Calibri"/>
                <w:b/>
                <w:bCs/>
              </w:rPr>
            </w:pPr>
          </w:p>
          <w:p w:rsidR="00701689" w:rsidRDefault="00701689" w:rsidP="00224FEA">
            <w:pPr>
              <w:pStyle w:val="TableParagraph"/>
              <w:kinsoku w:val="0"/>
              <w:overflowPunct w:val="0"/>
              <w:ind w:left="290" w:right="239" w:hanging="46"/>
            </w:pPr>
            <w:r>
              <w:rPr>
                <w:rFonts w:ascii="Arial" w:hAnsi="Arial" w:cs="Arial"/>
                <w:b/>
                <w:bCs/>
              </w:rPr>
              <w:t>Wartość robót budowlanych</w:t>
            </w:r>
          </w:p>
        </w:tc>
        <w:tc>
          <w:tcPr>
            <w:tcW w:w="1865"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TableParagraph"/>
              <w:kinsoku w:val="0"/>
              <w:overflowPunct w:val="0"/>
              <w:spacing w:before="11"/>
              <w:rPr>
                <w:rFonts w:ascii="Calibri" w:hAnsi="Calibri" w:cs="Calibri"/>
                <w:b/>
                <w:bCs/>
                <w:sz w:val="20"/>
                <w:szCs w:val="20"/>
              </w:rPr>
            </w:pPr>
          </w:p>
          <w:p w:rsidR="00701689" w:rsidRDefault="00701689" w:rsidP="00224FEA">
            <w:pPr>
              <w:pStyle w:val="TableParagraph"/>
              <w:kinsoku w:val="0"/>
              <w:overflowPunct w:val="0"/>
              <w:ind w:left="417" w:right="422" w:firstLine="108"/>
            </w:pPr>
            <w:r>
              <w:rPr>
                <w:rFonts w:ascii="Arial" w:hAnsi="Arial" w:cs="Arial"/>
                <w:b/>
                <w:bCs/>
              </w:rPr>
              <w:t xml:space="preserve">Termin </w:t>
            </w:r>
            <w:r>
              <w:rPr>
                <w:rFonts w:ascii="Arial" w:hAnsi="Arial" w:cs="Arial"/>
                <w:b/>
                <w:bCs/>
                <w:spacing w:val="-1"/>
              </w:rPr>
              <w:t>realizacji</w:t>
            </w:r>
          </w:p>
        </w:tc>
      </w:tr>
      <w:tr w:rsidR="00701689" w:rsidTr="00224FEA">
        <w:trPr>
          <w:trHeight w:hRule="exact" w:val="960"/>
        </w:trPr>
        <w:tc>
          <w:tcPr>
            <w:tcW w:w="574" w:type="dxa"/>
            <w:tcBorders>
              <w:top w:val="single" w:sz="4" w:space="0" w:color="000000"/>
              <w:left w:val="single" w:sz="4" w:space="0" w:color="000000"/>
              <w:bottom w:val="single" w:sz="4" w:space="0" w:color="000000"/>
              <w:right w:val="single" w:sz="4" w:space="0" w:color="000000"/>
            </w:tcBorders>
          </w:tcPr>
          <w:p w:rsidR="00701689" w:rsidRDefault="00701689" w:rsidP="00224FEA"/>
        </w:tc>
        <w:tc>
          <w:tcPr>
            <w:tcW w:w="2758" w:type="dxa"/>
            <w:tcBorders>
              <w:top w:val="single" w:sz="4" w:space="0" w:color="000000"/>
              <w:left w:val="single" w:sz="4" w:space="0" w:color="000000"/>
              <w:bottom w:val="single" w:sz="4" w:space="0" w:color="000000"/>
              <w:right w:val="single" w:sz="4" w:space="0" w:color="000000"/>
            </w:tcBorders>
          </w:tcPr>
          <w:p w:rsidR="00701689" w:rsidRDefault="00701689" w:rsidP="00224FEA"/>
        </w:tc>
        <w:tc>
          <w:tcPr>
            <w:tcW w:w="2268" w:type="dxa"/>
            <w:tcBorders>
              <w:top w:val="single" w:sz="4" w:space="0" w:color="000000"/>
              <w:left w:val="single" w:sz="4" w:space="0" w:color="000000"/>
              <w:bottom w:val="single" w:sz="4" w:space="0" w:color="000000"/>
              <w:right w:val="single" w:sz="4" w:space="0" w:color="000000"/>
            </w:tcBorders>
          </w:tcPr>
          <w:p w:rsidR="00701689" w:rsidRDefault="00701689" w:rsidP="00224FEA"/>
        </w:tc>
        <w:tc>
          <w:tcPr>
            <w:tcW w:w="2125" w:type="dxa"/>
            <w:tcBorders>
              <w:top w:val="single" w:sz="4" w:space="0" w:color="000000"/>
              <w:left w:val="single" w:sz="4" w:space="0" w:color="000000"/>
              <w:bottom w:val="single" w:sz="4" w:space="0" w:color="000000"/>
              <w:right w:val="single" w:sz="4" w:space="0" w:color="000000"/>
            </w:tcBorders>
          </w:tcPr>
          <w:p w:rsidR="00701689" w:rsidRDefault="00701689" w:rsidP="00224FEA"/>
        </w:tc>
        <w:tc>
          <w:tcPr>
            <w:tcW w:w="1865" w:type="dxa"/>
            <w:tcBorders>
              <w:top w:val="single" w:sz="4" w:space="0" w:color="000000"/>
              <w:left w:val="single" w:sz="4" w:space="0" w:color="000000"/>
              <w:bottom w:val="single" w:sz="4" w:space="0" w:color="000000"/>
              <w:right w:val="single" w:sz="4" w:space="0" w:color="000000"/>
            </w:tcBorders>
          </w:tcPr>
          <w:p w:rsidR="00701689" w:rsidRDefault="00701689" w:rsidP="00224FEA"/>
        </w:tc>
      </w:tr>
      <w:tr w:rsidR="00701689" w:rsidTr="00224FEA">
        <w:trPr>
          <w:trHeight w:hRule="exact" w:val="965"/>
        </w:trPr>
        <w:tc>
          <w:tcPr>
            <w:tcW w:w="574"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758"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268"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125"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1865" w:type="dxa"/>
            <w:tcBorders>
              <w:top w:val="single" w:sz="4" w:space="0" w:color="000000"/>
              <w:left w:val="single" w:sz="4" w:space="0" w:color="000000"/>
              <w:bottom w:val="single" w:sz="7" w:space="0" w:color="000000"/>
              <w:right w:val="single" w:sz="4" w:space="0" w:color="000000"/>
            </w:tcBorders>
          </w:tcPr>
          <w:p w:rsidR="00701689" w:rsidRDefault="00701689" w:rsidP="00224FEA"/>
        </w:tc>
      </w:tr>
      <w:tr w:rsidR="00701689" w:rsidTr="00224FEA">
        <w:trPr>
          <w:trHeight w:hRule="exact" w:val="955"/>
        </w:trPr>
        <w:tc>
          <w:tcPr>
            <w:tcW w:w="574" w:type="dxa"/>
            <w:tcBorders>
              <w:top w:val="single" w:sz="7" w:space="0" w:color="000000"/>
              <w:left w:val="single" w:sz="4" w:space="0" w:color="000000"/>
              <w:bottom w:val="single" w:sz="4" w:space="0" w:color="000000"/>
              <w:right w:val="single" w:sz="4" w:space="0" w:color="000000"/>
            </w:tcBorders>
          </w:tcPr>
          <w:p w:rsidR="00701689" w:rsidRDefault="00701689" w:rsidP="00224FEA"/>
        </w:tc>
        <w:tc>
          <w:tcPr>
            <w:tcW w:w="2758" w:type="dxa"/>
            <w:tcBorders>
              <w:top w:val="single" w:sz="7" w:space="0" w:color="000000"/>
              <w:left w:val="single" w:sz="4" w:space="0" w:color="000000"/>
              <w:bottom w:val="single" w:sz="4" w:space="0" w:color="000000"/>
              <w:right w:val="single" w:sz="4" w:space="0" w:color="000000"/>
            </w:tcBorders>
          </w:tcPr>
          <w:p w:rsidR="00701689" w:rsidRDefault="00701689" w:rsidP="00224FEA"/>
        </w:tc>
        <w:tc>
          <w:tcPr>
            <w:tcW w:w="2268" w:type="dxa"/>
            <w:tcBorders>
              <w:top w:val="single" w:sz="7" w:space="0" w:color="000000"/>
              <w:left w:val="single" w:sz="4" w:space="0" w:color="000000"/>
              <w:bottom w:val="single" w:sz="4" w:space="0" w:color="000000"/>
              <w:right w:val="single" w:sz="4" w:space="0" w:color="000000"/>
            </w:tcBorders>
          </w:tcPr>
          <w:p w:rsidR="00701689" w:rsidRDefault="00701689" w:rsidP="00224FEA"/>
        </w:tc>
        <w:tc>
          <w:tcPr>
            <w:tcW w:w="2125" w:type="dxa"/>
            <w:tcBorders>
              <w:top w:val="single" w:sz="7" w:space="0" w:color="000000"/>
              <w:left w:val="single" w:sz="4" w:space="0" w:color="000000"/>
              <w:bottom w:val="single" w:sz="4" w:space="0" w:color="000000"/>
              <w:right w:val="single" w:sz="4" w:space="0" w:color="000000"/>
            </w:tcBorders>
          </w:tcPr>
          <w:p w:rsidR="00701689" w:rsidRDefault="00701689" w:rsidP="00224FEA"/>
        </w:tc>
        <w:tc>
          <w:tcPr>
            <w:tcW w:w="1865" w:type="dxa"/>
            <w:tcBorders>
              <w:top w:val="single" w:sz="7" w:space="0" w:color="000000"/>
              <w:left w:val="single" w:sz="4" w:space="0" w:color="000000"/>
              <w:bottom w:val="single" w:sz="4" w:space="0" w:color="000000"/>
              <w:right w:val="single" w:sz="4" w:space="0" w:color="000000"/>
            </w:tcBorders>
          </w:tcPr>
          <w:p w:rsidR="00701689" w:rsidRDefault="00701689" w:rsidP="00224FEA"/>
        </w:tc>
      </w:tr>
      <w:tr w:rsidR="00701689" w:rsidTr="00224FEA">
        <w:trPr>
          <w:trHeight w:hRule="exact" w:val="965"/>
        </w:trPr>
        <w:tc>
          <w:tcPr>
            <w:tcW w:w="574"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758"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268"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2125" w:type="dxa"/>
            <w:tcBorders>
              <w:top w:val="single" w:sz="4" w:space="0" w:color="000000"/>
              <w:left w:val="single" w:sz="4" w:space="0" w:color="000000"/>
              <w:bottom w:val="single" w:sz="7" w:space="0" w:color="000000"/>
              <w:right w:val="single" w:sz="4" w:space="0" w:color="000000"/>
            </w:tcBorders>
          </w:tcPr>
          <w:p w:rsidR="00701689" w:rsidRDefault="00701689" w:rsidP="00224FEA"/>
        </w:tc>
        <w:tc>
          <w:tcPr>
            <w:tcW w:w="1865" w:type="dxa"/>
            <w:tcBorders>
              <w:top w:val="single" w:sz="4" w:space="0" w:color="000000"/>
              <w:left w:val="single" w:sz="4" w:space="0" w:color="000000"/>
              <w:bottom w:val="single" w:sz="7" w:space="0" w:color="000000"/>
              <w:right w:val="single" w:sz="4" w:space="0" w:color="000000"/>
            </w:tcBorders>
          </w:tcPr>
          <w:p w:rsidR="00701689" w:rsidRDefault="00701689" w:rsidP="00224FEA"/>
        </w:tc>
      </w:tr>
    </w:tbl>
    <w:p w:rsidR="00701689" w:rsidRDefault="00701689" w:rsidP="00701689">
      <w:pPr>
        <w:pStyle w:val="Tekstpodstawowy"/>
        <w:kinsoku w:val="0"/>
        <w:overflowPunct w:val="0"/>
        <w:spacing w:before="2"/>
        <w:ind w:left="0" w:firstLine="0"/>
        <w:rPr>
          <w:b/>
          <w:bCs/>
          <w:sz w:val="19"/>
          <w:szCs w:val="19"/>
        </w:rPr>
      </w:pPr>
    </w:p>
    <w:p w:rsidR="00701689" w:rsidRDefault="00701689" w:rsidP="00701689">
      <w:pPr>
        <w:pStyle w:val="Tekstpodstawowy"/>
        <w:kinsoku w:val="0"/>
        <w:overflowPunct w:val="0"/>
        <w:spacing w:before="56"/>
        <w:ind w:left="218" w:right="215" w:firstLine="0"/>
        <w:jc w:val="both"/>
        <w:rPr>
          <w:sz w:val="22"/>
          <w:szCs w:val="22"/>
        </w:rPr>
      </w:pPr>
      <w:r>
        <w:rPr>
          <w:sz w:val="22"/>
          <w:szCs w:val="22"/>
        </w:rPr>
        <w:t>Do powyższego wykazu dołączamy dowody potwierdzające, że wskazane w wykazie roboty zostały wykonane należycie, w szczególności informacje o tym czy roboty zostały wykonane zgodnie z przepisami prawa</w:t>
      </w:r>
      <w:r>
        <w:rPr>
          <w:spacing w:val="-3"/>
          <w:sz w:val="22"/>
          <w:szCs w:val="22"/>
        </w:rPr>
        <w:t xml:space="preserve"> </w:t>
      </w:r>
      <w:r>
        <w:rPr>
          <w:sz w:val="22"/>
          <w:szCs w:val="22"/>
        </w:rPr>
        <w:t xml:space="preserve">budowlanego i prawidłowo ukończone, przy czym dowodami, o których mowa, są </w:t>
      </w:r>
      <w:r>
        <w:rPr>
          <w:b/>
          <w:bCs/>
          <w:sz w:val="22"/>
          <w:szCs w:val="22"/>
        </w:rPr>
        <w:t>referencje bądź inne dokumenty wystawione przez podmiot, na rzecz którego roboty budowlane były wykonywane</w:t>
      </w:r>
      <w:r>
        <w:rPr>
          <w:sz w:val="22"/>
          <w:szCs w:val="22"/>
        </w:rPr>
        <w:t>, a jeżeli z uzasadnionej</w:t>
      </w:r>
      <w:r>
        <w:rPr>
          <w:spacing w:val="-4"/>
          <w:sz w:val="22"/>
          <w:szCs w:val="22"/>
        </w:rPr>
        <w:t xml:space="preserve"> </w:t>
      </w:r>
      <w:r>
        <w:rPr>
          <w:sz w:val="22"/>
          <w:szCs w:val="22"/>
        </w:rPr>
        <w:t>przyczyny o obiektywnym charakterze Wykonawca nie jest w stanie uzyskać tych dokumentów- inne dokumenty;</w:t>
      </w:r>
    </w:p>
    <w:p w:rsidR="00701689" w:rsidRDefault="00701689" w:rsidP="00701689">
      <w:pPr>
        <w:pStyle w:val="Tekstpodstawowy"/>
        <w:kinsoku w:val="0"/>
        <w:overflowPunct w:val="0"/>
        <w:spacing w:before="56"/>
        <w:ind w:left="218" w:right="215" w:firstLine="0"/>
        <w:jc w:val="both"/>
        <w:rPr>
          <w:sz w:val="22"/>
          <w:szCs w:val="22"/>
        </w:rPr>
      </w:pPr>
    </w:p>
    <w:p w:rsidR="00701689" w:rsidRDefault="00701689" w:rsidP="00701689">
      <w:pPr>
        <w:pStyle w:val="Tekstpodstawowy"/>
        <w:kinsoku w:val="0"/>
        <w:overflowPunct w:val="0"/>
        <w:ind w:left="218" w:firstLine="0"/>
        <w:jc w:val="both"/>
      </w:pPr>
      <w:r>
        <w:rPr>
          <w:i/>
          <w:iCs/>
        </w:rPr>
        <w:t>..........................., dnia</w:t>
      </w:r>
      <w:r>
        <w:rPr>
          <w:i/>
          <w:iCs/>
          <w:spacing w:val="-38"/>
        </w:rPr>
        <w:t xml:space="preserve"> </w:t>
      </w:r>
      <w:r>
        <w:rPr>
          <w:i/>
          <w:iCs/>
        </w:rPr>
        <w:t>..................2017r.</w:t>
      </w:r>
    </w:p>
    <w:p w:rsidR="00701689" w:rsidRDefault="00701689" w:rsidP="00701689">
      <w:pPr>
        <w:pStyle w:val="Tekstpodstawowy"/>
        <w:kinsoku w:val="0"/>
        <w:overflowPunct w:val="0"/>
        <w:spacing w:before="1"/>
        <w:ind w:left="0" w:firstLine="0"/>
        <w:rPr>
          <w:i/>
          <w:iCs/>
          <w:sz w:val="22"/>
          <w:szCs w:val="22"/>
        </w:rPr>
      </w:pPr>
    </w:p>
    <w:p w:rsidR="00701689" w:rsidRDefault="00701689" w:rsidP="00701689">
      <w:pPr>
        <w:pStyle w:val="Tekstpodstawowy"/>
        <w:kinsoku w:val="0"/>
        <w:overflowPunct w:val="0"/>
        <w:ind w:left="6140" w:right="168" w:firstLine="0"/>
        <w:rPr>
          <w:rFonts w:ascii="Arial" w:hAnsi="Arial" w:cs="Arial"/>
        </w:rPr>
      </w:pPr>
      <w:r>
        <w:rPr>
          <w:rFonts w:ascii="Arial" w:hAnsi="Arial" w:cs="Arial"/>
          <w:i/>
          <w:iCs/>
        </w:rPr>
        <w:t>......................................................</w:t>
      </w:r>
    </w:p>
    <w:p w:rsidR="00701689" w:rsidRDefault="00701689" w:rsidP="00701689">
      <w:pPr>
        <w:pStyle w:val="Tekstpodstawowy"/>
        <w:kinsoku w:val="0"/>
        <w:overflowPunct w:val="0"/>
        <w:spacing w:before="137"/>
        <w:ind w:left="5558" w:right="138" w:firstLine="582"/>
        <w:rPr>
          <w:rFonts w:ascii="Arial" w:hAnsi="Arial" w:cs="Arial"/>
          <w:i/>
          <w:iCs/>
          <w:sz w:val="16"/>
          <w:szCs w:val="16"/>
        </w:rPr>
      </w:pPr>
      <w:r>
        <w:rPr>
          <w:rFonts w:ascii="Arial" w:hAnsi="Arial" w:cs="Arial"/>
          <w:sz w:val="20"/>
          <w:szCs w:val="20"/>
        </w:rPr>
        <w:t>(podpis i pieczęć osoby upoważnionej)</w:t>
      </w: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Pr="00C32788" w:rsidRDefault="00701689" w:rsidP="00701689">
      <w:pPr>
        <w:contextualSpacing/>
        <w:jc w:val="right"/>
        <w:rPr>
          <w:b/>
        </w:rPr>
      </w:pPr>
      <w:r>
        <w:rPr>
          <w:b/>
        </w:rPr>
        <w:lastRenderedPageBreak/>
        <w:t>Załącznik nr 5</w:t>
      </w:r>
    </w:p>
    <w:p w:rsidR="00701689" w:rsidRDefault="00701689" w:rsidP="00701689">
      <w:pPr>
        <w:contextualSpacing/>
        <w:rPr>
          <w:sz w:val="20"/>
          <w:szCs w:val="20"/>
        </w:rPr>
      </w:pPr>
    </w:p>
    <w:p w:rsidR="00701689" w:rsidRDefault="00701689" w:rsidP="00701689">
      <w:pPr>
        <w:contextualSpacing/>
        <w:jc w:val="center"/>
        <w:rPr>
          <w:b/>
        </w:rPr>
      </w:pPr>
      <w:r>
        <w:rPr>
          <w:b/>
        </w:rPr>
        <w:t>WYKAZ OSÓB</w:t>
      </w:r>
    </w:p>
    <w:p w:rsidR="00701689" w:rsidRDefault="00701689" w:rsidP="00701689">
      <w:pPr>
        <w:pStyle w:val="Zwykytekst1"/>
        <w:jc w:val="right"/>
        <w:rPr>
          <w:rFonts w:ascii="Times New Roman" w:hAnsi="Times New Roman"/>
          <w:b/>
          <w:sz w:val="20"/>
        </w:rPr>
      </w:pPr>
    </w:p>
    <w:p w:rsidR="00701689" w:rsidRPr="00D0360B" w:rsidRDefault="00701689" w:rsidP="00701689">
      <w:pPr>
        <w:jc w:val="both"/>
        <w:rPr>
          <w:b/>
        </w:rPr>
      </w:pPr>
      <w:r w:rsidRPr="00D0360B">
        <w:rPr>
          <w:b/>
        </w:rPr>
        <w:t>które będą uczestniczyć w wykonywaniu zamówienia, w szczególności odpowiedzialnych za świadczenie usług, wraz z informacjami na temat ich kwalifikacji zawodowych, doświadczenia i wykształcenia niezbędnych do wykonywania zamówienia, a także zakresu wykonywania przez nich czynności oraz informacją o podstawie do dysponowania tymi osobami.</w:t>
      </w:r>
    </w:p>
    <w:p w:rsidR="00701689" w:rsidRDefault="00701689" w:rsidP="00701689">
      <w:pPr>
        <w:pStyle w:val="Zwykytekst1"/>
        <w:jc w:val="both"/>
        <w:rPr>
          <w:rFonts w:ascii="Times New Roman" w:hAnsi="Times New Roman"/>
          <w:sz w:val="20"/>
        </w:rPr>
      </w:pPr>
    </w:p>
    <w:p w:rsidR="00701689" w:rsidRDefault="00701689" w:rsidP="00701689">
      <w:pPr>
        <w:pStyle w:val="Zwykytekst1"/>
        <w:jc w:val="both"/>
        <w:rPr>
          <w:rFonts w:ascii="Times New Roman" w:hAnsi="Times New Roman"/>
          <w:b/>
          <w:sz w:val="22"/>
          <w:szCs w:val="22"/>
        </w:rPr>
      </w:pPr>
    </w:p>
    <w:tbl>
      <w:tblPr>
        <w:tblW w:w="10618" w:type="dxa"/>
        <w:tblInd w:w="-767" w:type="dxa"/>
        <w:tblLayout w:type="fixed"/>
        <w:tblCellMar>
          <w:left w:w="70" w:type="dxa"/>
          <w:right w:w="70" w:type="dxa"/>
        </w:tblCellMar>
        <w:tblLook w:val="0000"/>
      </w:tblPr>
      <w:tblGrid>
        <w:gridCol w:w="553"/>
        <w:gridCol w:w="2411"/>
        <w:gridCol w:w="3827"/>
        <w:gridCol w:w="1984"/>
        <w:gridCol w:w="1843"/>
      </w:tblGrid>
      <w:tr w:rsidR="00701689" w:rsidTr="00224FEA">
        <w:trPr>
          <w:cantSplit/>
          <w:trHeight w:val="1214"/>
        </w:trPr>
        <w:tc>
          <w:tcPr>
            <w:tcW w:w="553" w:type="dxa"/>
            <w:tcBorders>
              <w:top w:val="single" w:sz="4" w:space="0" w:color="000000"/>
              <w:left w:val="single" w:sz="4" w:space="0" w:color="000000"/>
              <w:bottom w:val="single" w:sz="4" w:space="0" w:color="000000"/>
            </w:tcBorders>
            <w:vAlign w:val="center"/>
          </w:tcPr>
          <w:p w:rsidR="00701689" w:rsidRDefault="00701689" w:rsidP="00224FEA">
            <w:pPr>
              <w:pStyle w:val="Zwykytekst1"/>
              <w:snapToGrid w:val="0"/>
              <w:jc w:val="center"/>
              <w:rPr>
                <w:rFonts w:ascii="Times New Roman" w:hAnsi="Times New Roman"/>
                <w:b/>
                <w:sz w:val="18"/>
              </w:rPr>
            </w:pPr>
            <w:r>
              <w:rPr>
                <w:rFonts w:ascii="Times New Roman" w:hAnsi="Times New Roman"/>
                <w:b/>
                <w:sz w:val="18"/>
              </w:rPr>
              <w:t>L.P.</w:t>
            </w:r>
          </w:p>
        </w:tc>
        <w:tc>
          <w:tcPr>
            <w:tcW w:w="2411" w:type="dxa"/>
            <w:tcBorders>
              <w:top w:val="single" w:sz="4" w:space="0" w:color="000000"/>
              <w:left w:val="single" w:sz="4" w:space="0" w:color="000000"/>
              <w:bottom w:val="single" w:sz="4" w:space="0" w:color="000000"/>
            </w:tcBorders>
            <w:vAlign w:val="center"/>
          </w:tcPr>
          <w:p w:rsidR="00701689" w:rsidRDefault="00701689" w:rsidP="00224FEA">
            <w:pPr>
              <w:pStyle w:val="Zwykytekst1"/>
              <w:snapToGrid w:val="0"/>
              <w:jc w:val="center"/>
              <w:rPr>
                <w:rFonts w:ascii="Times New Roman" w:hAnsi="Times New Roman"/>
                <w:b/>
                <w:sz w:val="18"/>
              </w:rPr>
            </w:pPr>
            <w:r>
              <w:rPr>
                <w:rFonts w:ascii="Times New Roman" w:hAnsi="Times New Roman"/>
                <w:b/>
                <w:sz w:val="18"/>
              </w:rPr>
              <w:t xml:space="preserve">IMIĘ </w:t>
            </w:r>
            <w:r>
              <w:rPr>
                <w:rFonts w:ascii="Times New Roman" w:hAnsi="Times New Roman"/>
                <w:b/>
                <w:sz w:val="18"/>
              </w:rPr>
              <w:br/>
              <w:t>I NAZWISKO</w:t>
            </w:r>
          </w:p>
        </w:tc>
        <w:tc>
          <w:tcPr>
            <w:tcW w:w="3827" w:type="dxa"/>
            <w:tcBorders>
              <w:top w:val="single" w:sz="4" w:space="0" w:color="000000"/>
              <w:left w:val="single" w:sz="4" w:space="0" w:color="000000"/>
              <w:bottom w:val="single" w:sz="4" w:space="0" w:color="000000"/>
            </w:tcBorders>
            <w:vAlign w:val="center"/>
          </w:tcPr>
          <w:p w:rsidR="00701689" w:rsidRDefault="00701689" w:rsidP="00224FEA">
            <w:pPr>
              <w:pStyle w:val="Zwykytekst1"/>
              <w:snapToGrid w:val="0"/>
              <w:jc w:val="center"/>
              <w:rPr>
                <w:rFonts w:ascii="Times New Roman" w:hAnsi="Times New Roman"/>
                <w:b/>
                <w:sz w:val="18"/>
              </w:rPr>
            </w:pPr>
            <w:r>
              <w:rPr>
                <w:rFonts w:ascii="Times New Roman" w:hAnsi="Times New Roman"/>
                <w:b/>
                <w:sz w:val="18"/>
              </w:rPr>
              <w:t>POSIADANE</w:t>
            </w:r>
          </w:p>
          <w:p w:rsidR="00701689" w:rsidRDefault="00701689" w:rsidP="00224FEA">
            <w:pPr>
              <w:pStyle w:val="Zwykytekst1"/>
              <w:jc w:val="center"/>
              <w:rPr>
                <w:rFonts w:ascii="Times New Roman" w:hAnsi="Times New Roman"/>
                <w:b/>
                <w:sz w:val="18"/>
              </w:rPr>
            </w:pPr>
            <w:r>
              <w:rPr>
                <w:rFonts w:ascii="Times New Roman" w:hAnsi="Times New Roman"/>
                <w:b/>
                <w:sz w:val="18"/>
              </w:rPr>
              <w:t>KWALIFIKACJE ZAWODOWE,</w:t>
            </w:r>
          </w:p>
          <w:p w:rsidR="00701689" w:rsidRDefault="00701689" w:rsidP="00224FEA">
            <w:pPr>
              <w:pStyle w:val="Zwykytekst1"/>
              <w:jc w:val="center"/>
              <w:rPr>
                <w:rFonts w:ascii="Times New Roman" w:hAnsi="Times New Roman"/>
                <w:b/>
                <w:sz w:val="18"/>
              </w:rPr>
            </w:pPr>
            <w:r>
              <w:rPr>
                <w:rFonts w:ascii="Times New Roman" w:hAnsi="Times New Roman"/>
                <w:b/>
                <w:sz w:val="18"/>
              </w:rPr>
              <w:t xml:space="preserve">DOŚWIADCZENIE </w:t>
            </w:r>
          </w:p>
          <w:p w:rsidR="00701689" w:rsidRDefault="00701689" w:rsidP="00224FEA">
            <w:pPr>
              <w:pStyle w:val="Zwykytekst1"/>
              <w:jc w:val="center"/>
              <w:rPr>
                <w:rFonts w:ascii="Times New Roman" w:hAnsi="Times New Roman"/>
                <w:b/>
                <w:sz w:val="18"/>
              </w:rPr>
            </w:pPr>
            <w:r>
              <w:rPr>
                <w:rFonts w:ascii="Times New Roman" w:hAnsi="Times New Roman"/>
                <w:b/>
                <w:sz w:val="18"/>
              </w:rPr>
              <w:t>( kategoria prawa jazdy)</w:t>
            </w:r>
          </w:p>
        </w:tc>
        <w:tc>
          <w:tcPr>
            <w:tcW w:w="198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jc w:val="center"/>
              <w:rPr>
                <w:rFonts w:ascii="Times New Roman" w:hAnsi="Times New Roman"/>
                <w:b/>
                <w:sz w:val="18"/>
              </w:rPr>
            </w:pPr>
          </w:p>
          <w:p w:rsidR="00701689" w:rsidRDefault="00701689" w:rsidP="00224FEA">
            <w:pPr>
              <w:pStyle w:val="Zwykytekst1"/>
              <w:jc w:val="center"/>
              <w:rPr>
                <w:rFonts w:ascii="Times New Roman" w:hAnsi="Times New Roman"/>
                <w:b/>
                <w:sz w:val="18"/>
                <w:szCs w:val="18"/>
              </w:rPr>
            </w:pPr>
            <w:r>
              <w:rPr>
                <w:rFonts w:ascii="Times New Roman" w:hAnsi="Times New Roman"/>
                <w:b/>
                <w:sz w:val="18"/>
                <w:szCs w:val="18"/>
              </w:rPr>
              <w:t>ZAKRES WYKONYWANYCH CZYNNOŚCI</w:t>
            </w:r>
          </w:p>
        </w:tc>
        <w:tc>
          <w:tcPr>
            <w:tcW w:w="1843"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jc w:val="center"/>
              <w:rPr>
                <w:rFonts w:ascii="Times New Roman" w:hAnsi="Times New Roman"/>
                <w:b/>
                <w:sz w:val="18"/>
              </w:rPr>
            </w:pPr>
          </w:p>
          <w:p w:rsidR="00701689" w:rsidRDefault="00701689" w:rsidP="00224FEA">
            <w:pPr>
              <w:pStyle w:val="Zwykytekst1"/>
              <w:snapToGrid w:val="0"/>
              <w:jc w:val="center"/>
              <w:rPr>
                <w:rFonts w:ascii="Times New Roman" w:hAnsi="Times New Roman"/>
                <w:b/>
                <w:sz w:val="18"/>
              </w:rPr>
            </w:pPr>
            <w:r>
              <w:rPr>
                <w:rFonts w:ascii="Times New Roman" w:hAnsi="Times New Roman"/>
                <w:b/>
                <w:sz w:val="18"/>
              </w:rPr>
              <w:t>PODSTAWA DYSPONOWANIA OSOBĄ</w:t>
            </w:r>
          </w:p>
        </w:tc>
      </w:tr>
      <w:tr w:rsidR="00701689" w:rsidTr="00224FEA">
        <w:trPr>
          <w:cantSplit/>
          <w:trHeight w:val="945"/>
        </w:trPr>
        <w:tc>
          <w:tcPr>
            <w:tcW w:w="553"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b/>
                <w:sz w:val="20"/>
              </w:rPr>
            </w:pPr>
          </w:p>
          <w:p w:rsidR="00701689" w:rsidRDefault="00701689" w:rsidP="00224FEA">
            <w:pPr>
              <w:pStyle w:val="Zwykytekst1"/>
              <w:spacing w:line="360" w:lineRule="auto"/>
              <w:jc w:val="both"/>
              <w:rPr>
                <w:rFonts w:ascii="Times New Roman" w:hAnsi="Times New Roman"/>
                <w:sz w:val="20"/>
              </w:rPr>
            </w:pPr>
          </w:p>
        </w:tc>
        <w:tc>
          <w:tcPr>
            <w:tcW w:w="2411"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b/>
                <w:sz w:val="20"/>
              </w:rPr>
            </w:pPr>
          </w:p>
        </w:tc>
        <w:tc>
          <w:tcPr>
            <w:tcW w:w="3827"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r>
      <w:tr w:rsidR="00701689" w:rsidTr="00224FEA">
        <w:trPr>
          <w:cantSplit/>
          <w:trHeight w:val="945"/>
        </w:trPr>
        <w:tc>
          <w:tcPr>
            <w:tcW w:w="553"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p w:rsidR="00701689" w:rsidRDefault="00701689" w:rsidP="00224FEA">
            <w:pPr>
              <w:pStyle w:val="Zwykytekst1"/>
              <w:spacing w:line="360" w:lineRule="auto"/>
              <w:jc w:val="both"/>
              <w:rPr>
                <w:rFonts w:ascii="Times New Roman" w:hAnsi="Times New Roman"/>
                <w:sz w:val="20"/>
              </w:rPr>
            </w:pPr>
          </w:p>
        </w:tc>
        <w:tc>
          <w:tcPr>
            <w:tcW w:w="2411"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3827"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r>
      <w:tr w:rsidR="00701689" w:rsidTr="00224FEA">
        <w:trPr>
          <w:cantSplit/>
          <w:trHeight w:val="945"/>
        </w:trPr>
        <w:tc>
          <w:tcPr>
            <w:tcW w:w="553"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p w:rsidR="00701689" w:rsidRDefault="00701689" w:rsidP="00224FEA">
            <w:pPr>
              <w:pStyle w:val="Zwykytekst1"/>
              <w:spacing w:line="360" w:lineRule="auto"/>
              <w:jc w:val="both"/>
              <w:rPr>
                <w:rFonts w:ascii="Times New Roman" w:hAnsi="Times New Roman"/>
                <w:sz w:val="20"/>
              </w:rPr>
            </w:pPr>
          </w:p>
        </w:tc>
        <w:tc>
          <w:tcPr>
            <w:tcW w:w="2411"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3827"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r>
      <w:tr w:rsidR="00701689" w:rsidTr="00224FEA">
        <w:trPr>
          <w:cantSplit/>
          <w:trHeight w:val="945"/>
        </w:trPr>
        <w:tc>
          <w:tcPr>
            <w:tcW w:w="553"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2411"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3827" w:type="dxa"/>
            <w:tcBorders>
              <w:top w:val="single" w:sz="4" w:space="0" w:color="000000"/>
              <w:left w:val="single" w:sz="4" w:space="0" w:color="000000"/>
              <w:bottom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701689" w:rsidRDefault="00701689" w:rsidP="00224FEA">
            <w:pPr>
              <w:pStyle w:val="Zwykytekst1"/>
              <w:snapToGrid w:val="0"/>
              <w:spacing w:line="360" w:lineRule="auto"/>
              <w:jc w:val="both"/>
              <w:rPr>
                <w:rFonts w:ascii="Times New Roman" w:hAnsi="Times New Roman"/>
                <w:sz w:val="20"/>
              </w:rPr>
            </w:pPr>
          </w:p>
        </w:tc>
      </w:tr>
    </w:tbl>
    <w:p w:rsidR="00701689" w:rsidRDefault="00701689" w:rsidP="00701689">
      <w:pPr>
        <w:spacing w:line="360" w:lineRule="auto"/>
        <w:jc w:val="both"/>
        <w:rPr>
          <w:rFonts w:ascii="Courier New" w:eastAsia="Times New Roman" w:hAnsi="Courier New"/>
          <w:szCs w:val="20"/>
          <w:lang w:eastAsia="ar-SA"/>
        </w:rPr>
      </w:pPr>
    </w:p>
    <w:p w:rsidR="00701689" w:rsidRPr="00946AF0" w:rsidRDefault="00701689" w:rsidP="00701689">
      <w:pPr>
        <w:spacing w:line="360" w:lineRule="auto"/>
        <w:jc w:val="center"/>
        <w:rPr>
          <w:b/>
        </w:rPr>
      </w:pPr>
      <w:r>
        <w:rPr>
          <w:b/>
        </w:rPr>
        <w:t>O</w:t>
      </w:r>
      <w:r w:rsidRPr="00946AF0">
        <w:rPr>
          <w:b/>
        </w:rPr>
        <w:t xml:space="preserve">świadczam, że </w:t>
      </w:r>
      <w:r>
        <w:rPr>
          <w:b/>
        </w:rPr>
        <w:t xml:space="preserve">w/w osoby, </w:t>
      </w:r>
      <w:r w:rsidRPr="00946AF0">
        <w:rPr>
          <w:b/>
        </w:rPr>
        <w:t>będą uczestniczyć w wykonywaniu zamówienia, posiadają wymagane uprawnienia .</w:t>
      </w:r>
    </w:p>
    <w:p w:rsidR="00701689" w:rsidRDefault="00701689" w:rsidP="00701689">
      <w:pPr>
        <w:pStyle w:val="Zwykytekst1"/>
        <w:jc w:val="both"/>
        <w:rPr>
          <w:rFonts w:ascii="Times New Roman" w:hAnsi="Times New Roman"/>
          <w:sz w:val="20"/>
        </w:rPr>
      </w:pPr>
    </w:p>
    <w:p w:rsidR="00701689" w:rsidRDefault="00701689" w:rsidP="00701689">
      <w:pPr>
        <w:pStyle w:val="Zwykytekst1"/>
        <w:jc w:val="both"/>
        <w:rPr>
          <w:rFonts w:ascii="Times New Roman" w:hAnsi="Times New Roman"/>
          <w:sz w:val="20"/>
        </w:rPr>
      </w:pPr>
    </w:p>
    <w:p w:rsidR="00701689" w:rsidRDefault="00701689" w:rsidP="00701689">
      <w:pPr>
        <w:pStyle w:val="Zwykytekst1"/>
        <w:jc w:val="both"/>
        <w:rPr>
          <w:rFonts w:ascii="Times New Roman" w:hAnsi="Times New Roman"/>
          <w:sz w:val="20"/>
        </w:rPr>
      </w:pPr>
    </w:p>
    <w:p w:rsidR="00701689" w:rsidRDefault="00701689" w:rsidP="00701689">
      <w:pPr>
        <w:pStyle w:val="Zwykytekst1"/>
        <w:jc w:val="both"/>
        <w:rPr>
          <w:rFonts w:ascii="Times New Roman" w:hAnsi="Times New Roman"/>
          <w:sz w:val="20"/>
        </w:rPr>
      </w:pPr>
    </w:p>
    <w:p w:rsidR="00701689" w:rsidRPr="00D0360B" w:rsidRDefault="00701689" w:rsidP="00701689">
      <w:pPr>
        <w:ind w:left="3540" w:hanging="3540"/>
        <w:rPr>
          <w:sz w:val="20"/>
          <w:szCs w:val="20"/>
        </w:rPr>
      </w:pPr>
      <w:r w:rsidRPr="00D0360B">
        <w:rPr>
          <w:sz w:val="20"/>
          <w:szCs w:val="20"/>
        </w:rPr>
        <w:t xml:space="preserve">.......................................................................   </w:t>
      </w:r>
      <w:r>
        <w:rPr>
          <w:sz w:val="20"/>
          <w:szCs w:val="20"/>
        </w:rPr>
        <w:t xml:space="preserve">                     </w:t>
      </w:r>
      <w:r w:rsidRPr="00D0360B">
        <w:rPr>
          <w:sz w:val="20"/>
          <w:szCs w:val="20"/>
        </w:rPr>
        <w:t xml:space="preserve">      .......................................................................                 </w:t>
      </w:r>
    </w:p>
    <w:p w:rsidR="00701689" w:rsidRDefault="00701689" w:rsidP="00701689">
      <w:pPr>
        <w:spacing w:line="360" w:lineRule="auto"/>
        <w:contextualSpacing/>
        <w:rPr>
          <w:sz w:val="20"/>
          <w:szCs w:val="20"/>
        </w:rPr>
      </w:pPr>
      <w:r w:rsidRPr="00D0360B">
        <w:rPr>
          <w:sz w:val="20"/>
          <w:szCs w:val="20"/>
        </w:rPr>
        <w:t xml:space="preserve">              (miejscowość i data )                 </w:t>
      </w:r>
      <w:r>
        <w:rPr>
          <w:sz w:val="20"/>
          <w:szCs w:val="20"/>
        </w:rPr>
        <w:t xml:space="preserve">                                       </w:t>
      </w:r>
      <w:r w:rsidRPr="00D0360B">
        <w:rPr>
          <w:sz w:val="20"/>
          <w:szCs w:val="20"/>
        </w:rPr>
        <w:t>(pieczątka i podpis</w:t>
      </w:r>
      <w:r>
        <w:rPr>
          <w:sz w:val="20"/>
          <w:szCs w:val="20"/>
        </w:rPr>
        <w:t xml:space="preserve"> </w:t>
      </w:r>
      <w:r w:rsidRPr="00D0360B">
        <w:rPr>
          <w:sz w:val="20"/>
          <w:szCs w:val="20"/>
        </w:rPr>
        <w:t xml:space="preserve">osoby upoważnionej </w:t>
      </w:r>
    </w:p>
    <w:p w:rsidR="00701689" w:rsidRDefault="00701689" w:rsidP="00701689">
      <w:pPr>
        <w:spacing w:line="36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do podpisywania oferty)   </w:t>
      </w:r>
    </w:p>
    <w:p w:rsidR="00701689" w:rsidRDefault="00701689" w:rsidP="00701689">
      <w:pPr>
        <w:rPr>
          <w:sz w:val="20"/>
          <w:szCs w:val="20"/>
        </w:rPr>
      </w:pPr>
    </w:p>
    <w:p w:rsidR="00701689" w:rsidRDefault="00701689" w:rsidP="00701689">
      <w:pPr>
        <w:pStyle w:val="Heading4"/>
        <w:kinsoku w:val="0"/>
        <w:overflowPunct w:val="0"/>
        <w:spacing w:before="193"/>
        <w:ind w:right="216"/>
        <w:jc w:val="right"/>
        <w:outlineLvl w:val="9"/>
      </w:pPr>
    </w:p>
    <w:p w:rsidR="00701689" w:rsidRDefault="00701689" w:rsidP="00701689">
      <w:pPr>
        <w:pStyle w:val="Heading4"/>
        <w:kinsoku w:val="0"/>
        <w:overflowPunct w:val="0"/>
        <w:spacing w:before="193"/>
        <w:ind w:right="216"/>
        <w:jc w:val="right"/>
        <w:outlineLvl w:val="9"/>
      </w:pPr>
    </w:p>
    <w:p w:rsidR="00701689" w:rsidRDefault="00701689" w:rsidP="00701689">
      <w:pPr>
        <w:pStyle w:val="Heading4"/>
        <w:kinsoku w:val="0"/>
        <w:overflowPunct w:val="0"/>
        <w:spacing w:before="193"/>
        <w:ind w:right="216"/>
        <w:jc w:val="right"/>
        <w:outlineLvl w:val="9"/>
      </w:pPr>
    </w:p>
    <w:p w:rsidR="00701689" w:rsidRDefault="00701689" w:rsidP="00701689">
      <w:pPr>
        <w:pStyle w:val="Heading4"/>
        <w:kinsoku w:val="0"/>
        <w:overflowPunct w:val="0"/>
        <w:spacing w:before="193"/>
        <w:ind w:right="216"/>
        <w:jc w:val="right"/>
        <w:outlineLvl w:val="9"/>
      </w:pPr>
    </w:p>
    <w:p w:rsidR="00701689" w:rsidRDefault="00701689" w:rsidP="00701689">
      <w:pPr>
        <w:pStyle w:val="Heading4"/>
        <w:kinsoku w:val="0"/>
        <w:overflowPunct w:val="0"/>
        <w:spacing w:before="193"/>
        <w:ind w:right="216"/>
        <w:jc w:val="right"/>
        <w:outlineLvl w:val="9"/>
      </w:pPr>
    </w:p>
    <w:p w:rsidR="00701689" w:rsidRDefault="00701689" w:rsidP="00701689">
      <w:pPr>
        <w:pStyle w:val="Heading4"/>
        <w:kinsoku w:val="0"/>
        <w:overflowPunct w:val="0"/>
        <w:spacing w:before="193"/>
        <w:ind w:right="216"/>
        <w:jc w:val="right"/>
        <w:outlineLvl w:val="9"/>
      </w:pPr>
    </w:p>
    <w:p w:rsidR="00701689" w:rsidRPr="00946AF0" w:rsidRDefault="00701689" w:rsidP="00701689">
      <w:pPr>
        <w:contextualSpacing/>
        <w:jc w:val="right"/>
        <w:rPr>
          <w:b/>
        </w:rPr>
      </w:pPr>
      <w:r>
        <w:rPr>
          <w:b/>
        </w:rPr>
        <w:lastRenderedPageBreak/>
        <w:t>Załącznik nr 6</w:t>
      </w:r>
    </w:p>
    <w:p w:rsidR="00701689" w:rsidRDefault="00701689" w:rsidP="00701689">
      <w:pPr>
        <w:rPr>
          <w:b/>
          <w:sz w:val="28"/>
          <w:szCs w:val="28"/>
        </w:rPr>
      </w:pPr>
    </w:p>
    <w:p w:rsidR="00701689" w:rsidRPr="00D0360B" w:rsidRDefault="00701689" w:rsidP="00701689">
      <w:pPr>
        <w:jc w:val="center"/>
        <w:rPr>
          <w:b/>
          <w:sz w:val="28"/>
          <w:szCs w:val="28"/>
        </w:rPr>
      </w:pPr>
      <w:r w:rsidRPr="00D0360B">
        <w:rPr>
          <w:b/>
          <w:sz w:val="28"/>
          <w:szCs w:val="28"/>
        </w:rPr>
        <w:t xml:space="preserve">Wykaz </w:t>
      </w:r>
    </w:p>
    <w:p w:rsidR="00701689" w:rsidRDefault="00701689" w:rsidP="00701689">
      <w:pPr>
        <w:jc w:val="center"/>
        <w:rPr>
          <w:b/>
          <w:sz w:val="28"/>
          <w:szCs w:val="28"/>
        </w:rPr>
      </w:pPr>
      <w:r>
        <w:rPr>
          <w:b/>
          <w:sz w:val="28"/>
          <w:szCs w:val="28"/>
        </w:rPr>
        <w:t>sprzętu</w:t>
      </w:r>
      <w:r w:rsidRPr="00D0360B">
        <w:rPr>
          <w:b/>
          <w:sz w:val="28"/>
          <w:szCs w:val="28"/>
        </w:rPr>
        <w:t xml:space="preserve"> wyposażenia zakładu i urządzeń technicznych dostępnych wykonawcy usług lub robót budowlanych w celu realizacji zamówienia wraz z informacją o podstawie dysponowania tymi zasobami</w:t>
      </w:r>
    </w:p>
    <w:p w:rsidR="00701689" w:rsidRPr="00D0360B" w:rsidRDefault="00701689" w:rsidP="00701689">
      <w:pPr>
        <w:jc w:val="center"/>
        <w:rPr>
          <w:b/>
          <w:sz w:val="28"/>
          <w:szCs w:val="28"/>
        </w:rPr>
      </w:pPr>
    </w:p>
    <w:p w:rsidR="00701689" w:rsidRDefault="00701689" w:rsidP="00701689">
      <w:r w:rsidRPr="00D0360B">
        <w:t xml:space="preserve">Oświadczamy, że dysponujemy niżej wymienionym sprzętem : </w:t>
      </w:r>
    </w:p>
    <w:p w:rsidR="00701689" w:rsidRPr="00946AF0" w:rsidRDefault="00701689" w:rsidP="00701689"/>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812"/>
        <w:gridCol w:w="2763"/>
      </w:tblGrid>
      <w:tr w:rsidR="00701689" w:rsidRPr="00674882" w:rsidTr="00224FEA">
        <w:trPr>
          <w:trHeight w:val="378"/>
          <w:jc w:val="center"/>
        </w:trPr>
        <w:tc>
          <w:tcPr>
            <w:tcW w:w="637" w:type="dxa"/>
          </w:tcPr>
          <w:p w:rsidR="00701689" w:rsidRPr="000F6048" w:rsidRDefault="00701689" w:rsidP="00224FEA">
            <w:pPr>
              <w:pStyle w:val="Tekstpodstawowy2"/>
              <w:rPr>
                <w:b/>
              </w:rPr>
            </w:pPr>
            <w:r w:rsidRPr="000F6048">
              <w:rPr>
                <w:b/>
              </w:rPr>
              <w:t>L.p.</w:t>
            </w:r>
          </w:p>
        </w:tc>
        <w:tc>
          <w:tcPr>
            <w:tcW w:w="5812" w:type="dxa"/>
            <w:vAlign w:val="bottom"/>
          </w:tcPr>
          <w:p w:rsidR="00701689" w:rsidRPr="000F6048" w:rsidRDefault="00701689" w:rsidP="00224FEA">
            <w:pPr>
              <w:pStyle w:val="Tekstpodstawowy2"/>
              <w:jc w:val="center"/>
              <w:rPr>
                <w:b/>
              </w:rPr>
            </w:pPr>
            <w:r w:rsidRPr="000F6048">
              <w:rPr>
                <w:b/>
              </w:rPr>
              <w:t>Nazwa sprzętu</w:t>
            </w:r>
          </w:p>
        </w:tc>
        <w:tc>
          <w:tcPr>
            <w:tcW w:w="2763" w:type="dxa"/>
          </w:tcPr>
          <w:p w:rsidR="00701689" w:rsidRPr="000F6048" w:rsidRDefault="00701689" w:rsidP="00224FEA">
            <w:pPr>
              <w:pStyle w:val="Tekstpodstawowy2"/>
              <w:jc w:val="center"/>
              <w:rPr>
                <w:b/>
              </w:rPr>
            </w:pPr>
            <w:r w:rsidRPr="000F6048">
              <w:rPr>
                <w:b/>
              </w:rPr>
              <w:t>Forma posiadania</w:t>
            </w:r>
          </w:p>
        </w:tc>
      </w:tr>
      <w:tr w:rsidR="00701689" w:rsidRPr="00674882" w:rsidTr="00224FEA">
        <w:trPr>
          <w:trHeight w:val="466"/>
          <w:jc w:val="center"/>
        </w:trPr>
        <w:tc>
          <w:tcPr>
            <w:tcW w:w="637" w:type="dxa"/>
            <w:tcBorders>
              <w:top w:val="single" w:sz="4" w:space="0" w:color="auto"/>
              <w:left w:val="single" w:sz="4" w:space="0" w:color="auto"/>
              <w:bottom w:val="single" w:sz="4" w:space="0" w:color="auto"/>
            </w:tcBorders>
            <w:vAlign w:val="center"/>
          </w:tcPr>
          <w:p w:rsidR="00701689" w:rsidRPr="00674882" w:rsidRDefault="00701689" w:rsidP="00224FEA">
            <w:pPr>
              <w:pStyle w:val="Tekstpodstawowy2"/>
              <w:widowControl/>
              <w:numPr>
                <w:ilvl w:val="0"/>
                <w:numId w:val="32"/>
              </w:numPr>
              <w:autoSpaceDE/>
              <w:autoSpaceDN/>
              <w:adjustRightInd/>
              <w:spacing w:after="0" w:line="240" w:lineRule="auto"/>
              <w:jc w:val="center"/>
              <w:rPr>
                <w:b/>
                <w:bCs/>
              </w:rPr>
            </w:pPr>
          </w:p>
        </w:tc>
        <w:tc>
          <w:tcPr>
            <w:tcW w:w="5812" w:type="dxa"/>
            <w:tcBorders>
              <w:top w:val="single" w:sz="4" w:space="0" w:color="auto"/>
              <w:bottom w:val="single" w:sz="4" w:space="0" w:color="auto"/>
            </w:tcBorders>
            <w:vAlign w:val="center"/>
          </w:tcPr>
          <w:p w:rsidR="00701689" w:rsidRPr="000F6048" w:rsidRDefault="00701689" w:rsidP="00224FEA">
            <w:pPr>
              <w:pStyle w:val="Tekstpodstawowy2"/>
              <w:jc w:val="center"/>
              <w:rPr>
                <w:b/>
                <w:bCs/>
              </w:rPr>
            </w:pPr>
            <w:r w:rsidRPr="000F6048">
              <w:rPr>
                <w:sz w:val="22"/>
                <w:szCs w:val="22"/>
              </w:rPr>
              <w:t>Koparko-ładowarka kołowa</w:t>
            </w:r>
          </w:p>
        </w:tc>
        <w:tc>
          <w:tcPr>
            <w:tcW w:w="2763" w:type="dxa"/>
            <w:tcBorders>
              <w:top w:val="single" w:sz="4" w:space="0" w:color="auto"/>
              <w:bottom w:val="single" w:sz="4" w:space="0" w:color="auto"/>
              <w:right w:val="single" w:sz="4" w:space="0" w:color="auto"/>
            </w:tcBorders>
          </w:tcPr>
          <w:p w:rsidR="00701689" w:rsidRPr="00674882" w:rsidRDefault="00701689" w:rsidP="00224FEA">
            <w:pPr>
              <w:pStyle w:val="Tekstpodstawowy2"/>
              <w:rPr>
                <w:b/>
              </w:rPr>
            </w:pPr>
          </w:p>
        </w:tc>
      </w:tr>
      <w:tr w:rsidR="00701689" w:rsidRPr="00674882" w:rsidTr="00224FEA">
        <w:trPr>
          <w:trHeight w:val="512"/>
          <w:jc w:val="center"/>
        </w:trPr>
        <w:tc>
          <w:tcPr>
            <w:tcW w:w="637" w:type="dxa"/>
            <w:tcBorders>
              <w:top w:val="single" w:sz="4" w:space="0" w:color="auto"/>
              <w:left w:val="single" w:sz="4" w:space="0" w:color="auto"/>
              <w:bottom w:val="single" w:sz="4" w:space="0" w:color="auto"/>
            </w:tcBorders>
            <w:vAlign w:val="center"/>
          </w:tcPr>
          <w:p w:rsidR="00701689" w:rsidRPr="00674882" w:rsidRDefault="00701689" w:rsidP="00224FEA">
            <w:pPr>
              <w:pStyle w:val="Tekstpodstawowy2"/>
              <w:widowControl/>
              <w:numPr>
                <w:ilvl w:val="0"/>
                <w:numId w:val="32"/>
              </w:numPr>
              <w:autoSpaceDE/>
              <w:autoSpaceDN/>
              <w:adjustRightInd/>
              <w:spacing w:after="0" w:line="240" w:lineRule="auto"/>
              <w:jc w:val="center"/>
              <w:rPr>
                <w:b/>
                <w:bCs/>
              </w:rPr>
            </w:pPr>
          </w:p>
        </w:tc>
        <w:tc>
          <w:tcPr>
            <w:tcW w:w="5812" w:type="dxa"/>
            <w:tcBorders>
              <w:top w:val="single" w:sz="4" w:space="0" w:color="auto"/>
              <w:bottom w:val="single" w:sz="4" w:space="0" w:color="auto"/>
            </w:tcBorders>
            <w:vAlign w:val="center"/>
          </w:tcPr>
          <w:p w:rsidR="00701689" w:rsidRPr="000F6048" w:rsidRDefault="00701689" w:rsidP="00224FEA">
            <w:pPr>
              <w:pStyle w:val="Tekstpodstawowy2"/>
              <w:jc w:val="center"/>
              <w:rPr>
                <w:b/>
                <w:bCs/>
              </w:rPr>
            </w:pPr>
            <w:r w:rsidRPr="000F6048">
              <w:rPr>
                <w:sz w:val="22"/>
                <w:szCs w:val="22"/>
              </w:rPr>
              <w:t>Samochód ciężarowy samowyładowczy  o ładowności                 do 5 ton</w:t>
            </w:r>
          </w:p>
        </w:tc>
        <w:tc>
          <w:tcPr>
            <w:tcW w:w="2763" w:type="dxa"/>
            <w:tcBorders>
              <w:top w:val="single" w:sz="4" w:space="0" w:color="auto"/>
              <w:bottom w:val="single" w:sz="4" w:space="0" w:color="auto"/>
              <w:right w:val="single" w:sz="4" w:space="0" w:color="auto"/>
            </w:tcBorders>
          </w:tcPr>
          <w:p w:rsidR="00701689" w:rsidRPr="00674882" w:rsidRDefault="00701689" w:rsidP="00224FEA">
            <w:pPr>
              <w:pStyle w:val="Tekstpodstawowy2"/>
              <w:rPr>
                <w:b/>
              </w:rPr>
            </w:pPr>
          </w:p>
        </w:tc>
      </w:tr>
      <w:tr w:rsidR="00701689" w:rsidRPr="00674882" w:rsidTr="00224FEA">
        <w:trPr>
          <w:trHeight w:val="454"/>
          <w:jc w:val="center"/>
        </w:trPr>
        <w:tc>
          <w:tcPr>
            <w:tcW w:w="637" w:type="dxa"/>
            <w:tcBorders>
              <w:top w:val="single" w:sz="4" w:space="0" w:color="auto"/>
              <w:left w:val="single" w:sz="4" w:space="0" w:color="auto"/>
              <w:bottom w:val="single" w:sz="4" w:space="0" w:color="auto"/>
            </w:tcBorders>
            <w:vAlign w:val="center"/>
          </w:tcPr>
          <w:p w:rsidR="00701689" w:rsidRPr="00674882" w:rsidRDefault="00701689" w:rsidP="00224FEA">
            <w:pPr>
              <w:pStyle w:val="Tekstpodstawowy2"/>
              <w:widowControl/>
              <w:numPr>
                <w:ilvl w:val="0"/>
                <w:numId w:val="32"/>
              </w:numPr>
              <w:autoSpaceDE/>
              <w:autoSpaceDN/>
              <w:adjustRightInd/>
              <w:spacing w:after="0" w:line="240" w:lineRule="auto"/>
              <w:jc w:val="center"/>
              <w:rPr>
                <w:b/>
                <w:bCs/>
              </w:rPr>
            </w:pPr>
          </w:p>
        </w:tc>
        <w:tc>
          <w:tcPr>
            <w:tcW w:w="5812" w:type="dxa"/>
            <w:tcBorders>
              <w:top w:val="single" w:sz="4" w:space="0" w:color="auto"/>
              <w:bottom w:val="single" w:sz="4" w:space="0" w:color="auto"/>
            </w:tcBorders>
            <w:vAlign w:val="center"/>
          </w:tcPr>
          <w:p w:rsidR="00701689" w:rsidRPr="000F6048" w:rsidRDefault="00701689" w:rsidP="00224FEA">
            <w:pPr>
              <w:pStyle w:val="Tekstpodstawowy2"/>
              <w:jc w:val="center"/>
              <w:rPr>
                <w:b/>
                <w:bCs/>
              </w:rPr>
            </w:pPr>
            <w:r w:rsidRPr="000F6048">
              <w:rPr>
                <w:sz w:val="22"/>
                <w:szCs w:val="22"/>
              </w:rPr>
              <w:t>Mini-Koparka</w:t>
            </w:r>
          </w:p>
        </w:tc>
        <w:tc>
          <w:tcPr>
            <w:tcW w:w="2763" w:type="dxa"/>
            <w:tcBorders>
              <w:top w:val="single" w:sz="4" w:space="0" w:color="auto"/>
              <w:bottom w:val="single" w:sz="4" w:space="0" w:color="auto"/>
              <w:right w:val="single" w:sz="4" w:space="0" w:color="auto"/>
            </w:tcBorders>
          </w:tcPr>
          <w:p w:rsidR="00701689" w:rsidRPr="00674882" w:rsidRDefault="00701689" w:rsidP="00224FEA">
            <w:pPr>
              <w:pStyle w:val="Tekstpodstawowy2"/>
              <w:rPr>
                <w:b/>
              </w:rPr>
            </w:pPr>
          </w:p>
        </w:tc>
      </w:tr>
    </w:tbl>
    <w:p w:rsidR="00701689" w:rsidRDefault="00701689" w:rsidP="00701689">
      <w:pPr>
        <w:pStyle w:val="Tekstpodstawowy2"/>
        <w:jc w:val="both"/>
        <w:rPr>
          <w:b/>
          <w:bCs/>
          <w:i/>
        </w:rPr>
      </w:pPr>
    </w:p>
    <w:p w:rsidR="00701689" w:rsidRPr="006C65B0" w:rsidRDefault="00701689" w:rsidP="00701689">
      <w:pPr>
        <w:pStyle w:val="Tekstpodstawowy2"/>
        <w:jc w:val="both"/>
        <w:rPr>
          <w:b/>
          <w:bCs/>
          <w:i/>
        </w:rPr>
      </w:pPr>
      <w:r w:rsidRPr="006C65B0">
        <w:rPr>
          <w:i/>
        </w:rPr>
        <w:t xml:space="preserve">Pisemne </w:t>
      </w:r>
      <w:r>
        <w:rPr>
          <w:i/>
        </w:rPr>
        <w:t xml:space="preserve">zobowiązanie innych podmiotów do udostępnienia niezbędnych do wykonania zamówienia narzędzi i urządzeń, jeżeli w wykazie wykonawca wskazał narzędzia   </w:t>
      </w:r>
      <w:r>
        <w:rPr>
          <w:i/>
        </w:rPr>
        <w:br/>
        <w:t>i urządzenia, którymi będzie dysponował.</w:t>
      </w:r>
    </w:p>
    <w:p w:rsidR="00701689" w:rsidRDefault="00701689" w:rsidP="00701689">
      <w:pPr>
        <w:pStyle w:val="Tekstpodstawowy2"/>
        <w:jc w:val="both"/>
        <w:rPr>
          <w:b/>
          <w:color w:val="1F497D"/>
        </w:rPr>
      </w:pPr>
    </w:p>
    <w:p w:rsidR="00701689" w:rsidRDefault="00701689" w:rsidP="00701689">
      <w:pPr>
        <w:pStyle w:val="Tekstpodstawowy2"/>
        <w:jc w:val="both"/>
        <w:rPr>
          <w:b/>
          <w:color w:val="1F497D"/>
        </w:rPr>
      </w:pPr>
    </w:p>
    <w:p w:rsidR="00701689" w:rsidRDefault="00701689" w:rsidP="00701689">
      <w:pPr>
        <w:pStyle w:val="Tekstpodstawowy2"/>
        <w:jc w:val="both"/>
        <w:rPr>
          <w:b/>
          <w:color w:val="1F497D"/>
        </w:rPr>
      </w:pPr>
    </w:p>
    <w:p w:rsidR="00701689" w:rsidRDefault="00701689" w:rsidP="00701689">
      <w:pPr>
        <w:pStyle w:val="Tekstpodstawowy2"/>
        <w:jc w:val="both"/>
        <w:rPr>
          <w:b/>
          <w:color w:val="1F497D"/>
        </w:rPr>
      </w:pPr>
    </w:p>
    <w:p w:rsidR="00701689" w:rsidRDefault="00701689" w:rsidP="00701689">
      <w:pPr>
        <w:jc w:val="center"/>
        <w:rPr>
          <w:b/>
        </w:rPr>
      </w:pPr>
    </w:p>
    <w:p w:rsidR="00701689" w:rsidRPr="00440783" w:rsidRDefault="00701689" w:rsidP="00701689">
      <w:pPr>
        <w:ind w:left="3540" w:hanging="3540"/>
        <w:rPr>
          <w:sz w:val="20"/>
          <w:szCs w:val="20"/>
        </w:rPr>
      </w:pPr>
      <w:r w:rsidRPr="00440783">
        <w:rPr>
          <w:sz w:val="20"/>
          <w:szCs w:val="20"/>
        </w:rPr>
        <w:t>.......................................................................</w:t>
      </w:r>
      <w:r>
        <w:rPr>
          <w:sz w:val="20"/>
          <w:szCs w:val="20"/>
        </w:rPr>
        <w:t xml:space="preserve">                      </w:t>
      </w:r>
      <w:r>
        <w:rPr>
          <w:sz w:val="20"/>
          <w:szCs w:val="20"/>
        </w:rPr>
        <w:tab/>
        <w:t xml:space="preserve">    ……………………………………………………..</w:t>
      </w:r>
    </w:p>
    <w:p w:rsidR="00701689" w:rsidRPr="00946AF0" w:rsidRDefault="00701689" w:rsidP="00701689">
      <w:pPr>
        <w:spacing w:line="360" w:lineRule="auto"/>
        <w:contextualSpacing/>
        <w:rPr>
          <w:sz w:val="20"/>
          <w:szCs w:val="20"/>
        </w:rPr>
      </w:pPr>
      <w:r w:rsidRPr="00946AF0">
        <w:rPr>
          <w:sz w:val="20"/>
          <w:szCs w:val="20"/>
        </w:rPr>
        <w:t xml:space="preserve">              (miejscowość i data )</w:t>
      </w:r>
      <w:r>
        <w:rPr>
          <w:sz w:val="20"/>
          <w:szCs w:val="20"/>
        </w:rPr>
        <w:t xml:space="preserve">                                              </w:t>
      </w:r>
      <w:r w:rsidRPr="00946AF0">
        <w:rPr>
          <w:sz w:val="20"/>
          <w:szCs w:val="20"/>
        </w:rPr>
        <w:t>(pieczątka i podpis</w:t>
      </w:r>
      <w:r>
        <w:rPr>
          <w:sz w:val="20"/>
          <w:szCs w:val="20"/>
        </w:rPr>
        <w:t xml:space="preserve"> </w:t>
      </w:r>
      <w:r w:rsidRPr="00946AF0">
        <w:rPr>
          <w:sz w:val="20"/>
          <w:szCs w:val="20"/>
        </w:rPr>
        <w:t>osoby upoważnionej do podpisywania oferty)</w:t>
      </w:r>
    </w:p>
    <w:p w:rsidR="00701689" w:rsidRDefault="00701689" w:rsidP="00701689">
      <w:pPr>
        <w:rPr>
          <w:sz w:val="20"/>
          <w:szCs w:val="20"/>
        </w:rPr>
      </w:pPr>
    </w:p>
    <w:p w:rsidR="00701689" w:rsidRDefault="00701689" w:rsidP="00701689">
      <w:pPr>
        <w:pStyle w:val="Heading4"/>
        <w:kinsoku w:val="0"/>
        <w:overflowPunct w:val="0"/>
        <w:spacing w:before="193"/>
        <w:ind w:right="216"/>
        <w:jc w:val="right"/>
        <w:outlineLvl w:val="9"/>
      </w:pPr>
    </w:p>
    <w:p w:rsidR="00701689" w:rsidRDefault="00701689" w:rsidP="00701689">
      <w:pPr>
        <w:pStyle w:val="Tekstpodstawowy"/>
        <w:kinsoku w:val="0"/>
        <w:overflowPunct w:val="0"/>
        <w:spacing w:before="137"/>
        <w:ind w:right="138" w:hanging="138"/>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Pr="005864BA" w:rsidRDefault="00701689" w:rsidP="00701689"/>
    <w:p w:rsidR="00701689" w:rsidRDefault="00701689" w:rsidP="00701689">
      <w:pPr>
        <w:jc w:val="right"/>
        <w:rPr>
          <w:b/>
        </w:rPr>
      </w:pPr>
      <w:r>
        <w:rPr>
          <w:b/>
        </w:rPr>
        <w:t>Załącznik nr 7</w:t>
      </w:r>
    </w:p>
    <w:p w:rsidR="00701689" w:rsidRDefault="00701689" w:rsidP="00701689">
      <w:pPr>
        <w:spacing w:after="100" w:afterAutospacing="1" w:line="360" w:lineRule="auto"/>
        <w:contextualSpacing/>
        <w:jc w:val="center"/>
        <w:rPr>
          <w:b/>
          <w:color w:val="000000" w:themeColor="text1"/>
          <w:sz w:val="28"/>
          <w:szCs w:val="28"/>
        </w:rPr>
      </w:pPr>
      <w:r w:rsidRPr="008C452C">
        <w:rPr>
          <w:b/>
          <w:color w:val="000000" w:themeColor="text1"/>
          <w:sz w:val="28"/>
          <w:szCs w:val="28"/>
        </w:rPr>
        <w:t>Projekt</w:t>
      </w:r>
      <w:r w:rsidRPr="008C452C">
        <w:rPr>
          <w:b/>
          <w:color w:val="000000" w:themeColor="text1"/>
          <w:sz w:val="28"/>
          <w:szCs w:val="28"/>
        </w:rPr>
        <w:br/>
        <w:t>UMOWA NR …………</w:t>
      </w:r>
    </w:p>
    <w:p w:rsidR="00701689" w:rsidRPr="008C452C" w:rsidRDefault="00701689" w:rsidP="00701689">
      <w:pPr>
        <w:spacing w:after="100" w:afterAutospacing="1" w:line="360" w:lineRule="auto"/>
        <w:contextualSpacing/>
        <w:jc w:val="center"/>
        <w:rPr>
          <w:b/>
          <w:sz w:val="28"/>
          <w:szCs w:val="28"/>
        </w:rPr>
      </w:pPr>
    </w:p>
    <w:p w:rsidR="00701689" w:rsidRPr="00C408F1" w:rsidRDefault="00701689" w:rsidP="00701689">
      <w:pPr>
        <w:shd w:val="clear" w:color="auto" w:fill="FFFFFF"/>
        <w:tabs>
          <w:tab w:val="left" w:leader="dot" w:pos="3127"/>
        </w:tabs>
        <w:spacing w:before="281" w:line="360" w:lineRule="auto"/>
        <w:contextualSpacing/>
        <w:rPr>
          <w:spacing w:val="-12"/>
        </w:rPr>
      </w:pPr>
      <w:r w:rsidRPr="00C408F1">
        <w:rPr>
          <w:iCs/>
          <w:spacing w:val="-16"/>
        </w:rPr>
        <w:t>Zawarta</w:t>
      </w:r>
      <w:r w:rsidRPr="00C408F1">
        <w:rPr>
          <w:i/>
          <w:iCs/>
          <w:spacing w:val="-16"/>
        </w:rPr>
        <w:t xml:space="preserve"> </w:t>
      </w:r>
      <w:r w:rsidRPr="00C408F1">
        <w:rPr>
          <w:spacing w:val="-16"/>
        </w:rPr>
        <w:t>w dniu</w:t>
      </w:r>
      <w:r w:rsidRPr="00C408F1">
        <w:tab/>
      </w:r>
      <w:r w:rsidRPr="00C408F1">
        <w:rPr>
          <w:spacing w:val="-12"/>
        </w:rPr>
        <w:t>r. w Świerklańcu pomiędzy :</w:t>
      </w:r>
    </w:p>
    <w:p w:rsidR="00701689" w:rsidRPr="00C408F1" w:rsidRDefault="00701689" w:rsidP="00701689">
      <w:pPr>
        <w:shd w:val="clear" w:color="auto" w:fill="FFFFFF"/>
        <w:spacing w:before="226" w:line="360" w:lineRule="auto"/>
        <w:ind w:right="3730"/>
        <w:contextualSpacing/>
        <w:rPr>
          <w:spacing w:val="-6"/>
        </w:rPr>
      </w:pPr>
      <w:r w:rsidRPr="00C408F1">
        <w:rPr>
          <w:spacing w:val="-6"/>
        </w:rPr>
        <w:t xml:space="preserve">Zakładem Wodociągów i Kanalizacji w Świerklańcu </w:t>
      </w:r>
    </w:p>
    <w:p w:rsidR="00701689" w:rsidRPr="00C408F1" w:rsidRDefault="00701689" w:rsidP="00701689">
      <w:pPr>
        <w:shd w:val="clear" w:color="auto" w:fill="FFFFFF"/>
        <w:spacing w:before="206" w:line="360" w:lineRule="auto"/>
        <w:contextualSpacing/>
        <w:rPr>
          <w:spacing w:val="-9"/>
        </w:rPr>
      </w:pPr>
      <w:r w:rsidRPr="00C408F1">
        <w:rPr>
          <w:spacing w:val="-9"/>
        </w:rPr>
        <w:t>reprezentowanym przez:</w:t>
      </w:r>
    </w:p>
    <w:p w:rsidR="00701689" w:rsidRPr="00C408F1" w:rsidRDefault="00701689" w:rsidP="00701689">
      <w:pPr>
        <w:shd w:val="clear" w:color="auto" w:fill="FFFFFF"/>
        <w:spacing w:before="55" w:line="360" w:lineRule="auto"/>
        <w:contextualSpacing/>
        <w:rPr>
          <w:spacing w:val="-7"/>
        </w:rPr>
      </w:pPr>
      <w:r w:rsidRPr="00C408F1">
        <w:rPr>
          <w:spacing w:val="-7"/>
        </w:rPr>
        <w:t xml:space="preserve">Marka </w:t>
      </w:r>
      <w:proofErr w:type="spellStart"/>
      <w:r w:rsidRPr="00C408F1">
        <w:rPr>
          <w:spacing w:val="-7"/>
        </w:rPr>
        <w:t>Klinner</w:t>
      </w:r>
      <w:proofErr w:type="spellEnd"/>
      <w:r w:rsidRPr="00C408F1">
        <w:rPr>
          <w:spacing w:val="-7"/>
        </w:rPr>
        <w:t xml:space="preserve"> – Dyrektor zakładu</w:t>
      </w:r>
    </w:p>
    <w:p w:rsidR="00701689" w:rsidRPr="00C408F1" w:rsidRDefault="00701689" w:rsidP="00701689">
      <w:pPr>
        <w:shd w:val="clear" w:color="auto" w:fill="FFFFFF"/>
        <w:spacing w:line="360" w:lineRule="auto"/>
        <w:contextualSpacing/>
        <w:rPr>
          <w:spacing w:val="-9"/>
        </w:rPr>
      </w:pPr>
      <w:r w:rsidRPr="00C408F1">
        <w:rPr>
          <w:spacing w:val="-9"/>
        </w:rPr>
        <w:t>zwany dalej „Zamawiającym"</w:t>
      </w:r>
    </w:p>
    <w:p w:rsidR="00701689" w:rsidRPr="00C408F1" w:rsidRDefault="00701689" w:rsidP="00701689">
      <w:pPr>
        <w:shd w:val="clear" w:color="auto" w:fill="FFFFFF"/>
        <w:spacing w:before="555" w:line="360" w:lineRule="auto"/>
        <w:contextualSpacing/>
        <w:rPr>
          <w:spacing w:val="-9"/>
        </w:rPr>
      </w:pPr>
      <w:r w:rsidRPr="00C408F1">
        <w:rPr>
          <w:spacing w:val="-9"/>
        </w:rPr>
        <w:t>a.......................................................................................................................................................................................................................................................................................................................................................................................</w:t>
      </w:r>
    </w:p>
    <w:p w:rsidR="00701689" w:rsidRPr="00C408F1" w:rsidRDefault="00701689" w:rsidP="00701689">
      <w:pPr>
        <w:shd w:val="clear" w:color="auto" w:fill="FFFFFF"/>
        <w:spacing w:before="555" w:line="360" w:lineRule="auto"/>
        <w:contextualSpacing/>
        <w:rPr>
          <w:spacing w:val="-9"/>
        </w:rPr>
      </w:pPr>
      <w:r w:rsidRPr="00C408F1">
        <w:rPr>
          <w:spacing w:val="-9"/>
        </w:rPr>
        <w:t xml:space="preserve"> </w:t>
      </w:r>
      <w:r w:rsidRPr="00C408F1">
        <w:rPr>
          <w:spacing w:val="-10"/>
        </w:rPr>
        <w:t>reprezentowanym przez :</w:t>
      </w:r>
    </w:p>
    <w:p w:rsidR="00701689" w:rsidRPr="00C408F1" w:rsidRDefault="00701689" w:rsidP="00701689">
      <w:pPr>
        <w:shd w:val="clear" w:color="auto" w:fill="FFFFFF"/>
        <w:tabs>
          <w:tab w:val="left" w:leader="dot" w:pos="4162"/>
        </w:tabs>
        <w:spacing w:line="360" w:lineRule="auto"/>
        <w:contextualSpacing/>
      </w:pPr>
      <w:r w:rsidRPr="00C408F1">
        <w:t>1</w:t>
      </w:r>
      <w:r w:rsidRPr="00C408F1">
        <w:tab/>
      </w:r>
    </w:p>
    <w:p w:rsidR="00701689" w:rsidRPr="00C408F1" w:rsidRDefault="00701689" w:rsidP="00701689">
      <w:pPr>
        <w:shd w:val="clear" w:color="auto" w:fill="FFFFFF"/>
        <w:spacing w:line="360" w:lineRule="auto"/>
        <w:contextualSpacing/>
        <w:rPr>
          <w:spacing w:val="-8"/>
        </w:rPr>
      </w:pPr>
      <w:r w:rsidRPr="00C408F1">
        <w:rPr>
          <w:spacing w:val="-8"/>
        </w:rPr>
        <w:t>zwany dalej „Wykonawcą"</w:t>
      </w:r>
    </w:p>
    <w:p w:rsidR="00701689" w:rsidRPr="00C408F1" w:rsidRDefault="00701689" w:rsidP="00701689">
      <w:pPr>
        <w:shd w:val="clear" w:color="auto" w:fill="FFFFFF"/>
        <w:tabs>
          <w:tab w:val="left" w:pos="329"/>
        </w:tabs>
        <w:spacing w:line="360" w:lineRule="auto"/>
        <w:contextualSpacing/>
        <w:rPr>
          <w:spacing w:val="-5"/>
        </w:rPr>
      </w:pPr>
      <w:r w:rsidRPr="00C408F1">
        <w:rPr>
          <w:spacing w:val="-5"/>
        </w:rPr>
        <w:t>o następującej treści:</w:t>
      </w:r>
    </w:p>
    <w:p w:rsidR="00701689" w:rsidRPr="00C408F1" w:rsidRDefault="00701689" w:rsidP="00701689">
      <w:pPr>
        <w:spacing w:line="360" w:lineRule="auto"/>
        <w:contextualSpacing/>
      </w:pPr>
      <w:r w:rsidRPr="00C408F1">
        <w:t xml:space="preserve"> </w:t>
      </w:r>
    </w:p>
    <w:p w:rsidR="00701689" w:rsidRDefault="00701689" w:rsidP="00701689">
      <w:pPr>
        <w:spacing w:line="360" w:lineRule="auto"/>
        <w:contextualSpacing/>
        <w:jc w:val="center"/>
      </w:pPr>
      <w:r w:rsidRPr="003F626D">
        <w:t>§ 1</w:t>
      </w:r>
    </w:p>
    <w:p w:rsidR="00701689" w:rsidRPr="003F626D" w:rsidRDefault="00701689" w:rsidP="00701689">
      <w:pPr>
        <w:spacing w:line="360" w:lineRule="auto"/>
        <w:contextualSpacing/>
        <w:jc w:val="both"/>
      </w:pPr>
      <w:r>
        <w:t>1.</w:t>
      </w:r>
      <w:r w:rsidRPr="003F626D">
        <w:t xml:space="preserve">Umowa została zawarta po przeprowadzeniu postępowania o zamówienie publiczne w oparciu </w:t>
      </w:r>
      <w:r>
        <w:br/>
      </w:r>
      <w:r w:rsidRPr="003F626D">
        <w:t>o art. 10 ust. 1 ustawy z dnia 29 stycznia 2004 r. Prawo zamówień publicznych (</w:t>
      </w:r>
      <w:proofErr w:type="spellStart"/>
      <w:r w:rsidRPr="003F626D">
        <w:t>t.j</w:t>
      </w:r>
      <w:proofErr w:type="spellEnd"/>
      <w:r w:rsidRPr="003F626D">
        <w:t xml:space="preserve">. Dz. U. 2017, poz. 1579 z </w:t>
      </w:r>
      <w:proofErr w:type="spellStart"/>
      <w:r w:rsidRPr="003F626D">
        <w:t>późn</w:t>
      </w:r>
      <w:proofErr w:type="spellEnd"/>
      <w:r w:rsidRPr="003F626D">
        <w:t>. zm.) w trybie przetargu nieograniczonego opublikowanego w BZP Nr …… - ……. z dnia ……………………………..</w:t>
      </w:r>
      <w:r w:rsidRPr="003F626D">
        <w:rPr>
          <w:spacing w:val="-14"/>
        </w:rPr>
        <w:t xml:space="preserve"> </w:t>
      </w:r>
      <w:r w:rsidRPr="003F626D">
        <w:t>.</w:t>
      </w:r>
    </w:p>
    <w:p w:rsidR="00701689" w:rsidRPr="003F626D" w:rsidRDefault="00701689" w:rsidP="00701689">
      <w:pPr>
        <w:tabs>
          <w:tab w:val="left" w:pos="377"/>
        </w:tabs>
        <w:kinsoku w:val="0"/>
        <w:overflowPunct w:val="0"/>
        <w:spacing w:line="360" w:lineRule="auto"/>
        <w:contextualSpacing/>
        <w:jc w:val="both"/>
      </w:pPr>
      <w:r>
        <w:t xml:space="preserve">2. </w:t>
      </w:r>
      <w:r w:rsidRPr="003F626D">
        <w:t>Podstawą zawarcia Umowy jest decyzja Zamawiającego o wyborze oferty</w:t>
      </w:r>
      <w:r w:rsidRPr="003F626D">
        <w:rPr>
          <w:spacing w:val="-21"/>
        </w:rPr>
        <w:t xml:space="preserve"> </w:t>
      </w:r>
      <w:r w:rsidRPr="003F626D">
        <w:t>najkorzystniejszej.</w:t>
      </w:r>
    </w:p>
    <w:p w:rsidR="00701689" w:rsidRPr="00C408F1" w:rsidRDefault="00701689" w:rsidP="00701689">
      <w:pPr>
        <w:spacing w:line="360" w:lineRule="auto"/>
        <w:contextualSpacing/>
      </w:pPr>
      <w:r>
        <w:t>3.  Przedmiotem zamówienia jest:</w:t>
      </w:r>
    </w:p>
    <w:p w:rsidR="00701689" w:rsidRPr="00A53271" w:rsidRDefault="00701689" w:rsidP="00701689">
      <w:pPr>
        <w:pStyle w:val="Tekstpodstawowy"/>
        <w:numPr>
          <w:ilvl w:val="2"/>
          <w:numId w:val="21"/>
        </w:numPr>
        <w:kinsoku w:val="0"/>
        <w:overflowPunct w:val="0"/>
        <w:spacing w:line="360" w:lineRule="auto"/>
        <w:jc w:val="both"/>
        <w:rPr>
          <w:rFonts w:ascii="Times New Roman" w:hAnsi="Times New Roman" w:cs="Times New Roman"/>
          <w:b/>
          <w:bCs/>
        </w:rPr>
      </w:pPr>
      <w:r w:rsidRPr="00A53271">
        <w:rPr>
          <w:rFonts w:ascii="Times New Roman" w:hAnsi="Times New Roman" w:cs="Times New Roman"/>
          <w:bCs/>
        </w:rPr>
        <w:t xml:space="preserve">Świadczenie usług koparko-ładowarką oraz minikoparką przy awariach oraz pracach planowanych przez </w:t>
      </w:r>
      <w:proofErr w:type="spellStart"/>
      <w:r w:rsidRPr="00A53271">
        <w:rPr>
          <w:rFonts w:ascii="Times New Roman" w:hAnsi="Times New Roman" w:cs="Times New Roman"/>
          <w:bCs/>
        </w:rPr>
        <w:t>ZWiK</w:t>
      </w:r>
      <w:proofErr w:type="spellEnd"/>
      <w:r w:rsidRPr="00A53271">
        <w:rPr>
          <w:rFonts w:ascii="Times New Roman" w:hAnsi="Times New Roman" w:cs="Times New Roman"/>
          <w:bCs/>
        </w:rPr>
        <w:t xml:space="preserve"> Świerklaniec (1Rg);</w:t>
      </w:r>
    </w:p>
    <w:p w:rsidR="00701689" w:rsidRPr="00A53271" w:rsidRDefault="00701689" w:rsidP="00701689">
      <w:pPr>
        <w:pStyle w:val="Tekstpodstawowy"/>
        <w:numPr>
          <w:ilvl w:val="2"/>
          <w:numId w:val="21"/>
        </w:numPr>
        <w:kinsoku w:val="0"/>
        <w:overflowPunct w:val="0"/>
        <w:spacing w:line="360" w:lineRule="auto"/>
        <w:jc w:val="both"/>
        <w:rPr>
          <w:rFonts w:ascii="Times New Roman" w:hAnsi="Times New Roman" w:cs="Times New Roman"/>
          <w:b/>
          <w:bCs/>
        </w:rPr>
      </w:pPr>
      <w:r w:rsidRPr="00A53271">
        <w:rPr>
          <w:rFonts w:ascii="Times New Roman" w:hAnsi="Times New Roman" w:cs="Times New Roman"/>
          <w:bCs/>
        </w:rPr>
        <w:t xml:space="preserve">Świadczenie usług samochodem ciężarowym </w:t>
      </w:r>
      <w:proofErr w:type="spellStart"/>
      <w:r w:rsidRPr="00A53271">
        <w:rPr>
          <w:rFonts w:ascii="Times New Roman" w:hAnsi="Times New Roman" w:cs="Times New Roman"/>
          <w:bCs/>
        </w:rPr>
        <w:t>samowyładowawczym</w:t>
      </w:r>
      <w:proofErr w:type="spellEnd"/>
      <w:r w:rsidRPr="00A53271">
        <w:rPr>
          <w:rFonts w:ascii="Times New Roman" w:hAnsi="Times New Roman" w:cs="Times New Roman"/>
          <w:bCs/>
        </w:rPr>
        <w:t xml:space="preserve"> o ładowności do 5 ton wraz z kierowcą przy awariach oraz pracach planowanych przez </w:t>
      </w:r>
      <w:proofErr w:type="spellStart"/>
      <w:r w:rsidRPr="00A53271">
        <w:rPr>
          <w:rFonts w:ascii="Times New Roman" w:hAnsi="Times New Roman" w:cs="Times New Roman"/>
          <w:bCs/>
        </w:rPr>
        <w:t>ZWiK</w:t>
      </w:r>
      <w:proofErr w:type="spellEnd"/>
      <w:r w:rsidRPr="00A53271">
        <w:rPr>
          <w:rFonts w:ascii="Times New Roman" w:hAnsi="Times New Roman" w:cs="Times New Roman"/>
          <w:bCs/>
        </w:rPr>
        <w:t xml:space="preserve"> Świerklaniec (1 </w:t>
      </w:r>
      <w:proofErr w:type="spellStart"/>
      <w:r w:rsidRPr="00A53271">
        <w:rPr>
          <w:rFonts w:ascii="Times New Roman" w:hAnsi="Times New Roman" w:cs="Times New Roman"/>
          <w:bCs/>
        </w:rPr>
        <w:t>Rg</w:t>
      </w:r>
      <w:proofErr w:type="spellEnd"/>
      <w:r w:rsidRPr="00A53271">
        <w:rPr>
          <w:rFonts w:ascii="Times New Roman" w:hAnsi="Times New Roman" w:cs="Times New Roman"/>
          <w:bCs/>
        </w:rPr>
        <w:t>);</w:t>
      </w:r>
    </w:p>
    <w:p w:rsidR="00701689" w:rsidRPr="00A53271" w:rsidRDefault="00701689" w:rsidP="00701689">
      <w:pPr>
        <w:pStyle w:val="Tekstpodstawowy"/>
        <w:numPr>
          <w:ilvl w:val="2"/>
          <w:numId w:val="21"/>
        </w:numPr>
        <w:kinsoku w:val="0"/>
        <w:overflowPunct w:val="0"/>
        <w:spacing w:line="360" w:lineRule="auto"/>
        <w:jc w:val="both"/>
        <w:rPr>
          <w:rFonts w:ascii="Times New Roman" w:hAnsi="Times New Roman" w:cs="Times New Roman"/>
          <w:b/>
          <w:bCs/>
        </w:rPr>
      </w:pPr>
      <w:r w:rsidRPr="00A53271">
        <w:rPr>
          <w:rFonts w:ascii="Times New Roman" w:hAnsi="Times New Roman" w:cs="Times New Roman"/>
          <w:bCs/>
        </w:rPr>
        <w:t>Sukcesywna dostawa kruszywa konstrukcyjnego o granulacji 40-80 oraz piasku pozaklasowego  (1 tona);</w:t>
      </w:r>
    </w:p>
    <w:p w:rsidR="00701689" w:rsidRPr="00A53271" w:rsidRDefault="00701689" w:rsidP="00701689">
      <w:pPr>
        <w:pStyle w:val="Tekstpodstawowy"/>
        <w:numPr>
          <w:ilvl w:val="2"/>
          <w:numId w:val="21"/>
        </w:numPr>
        <w:kinsoku w:val="0"/>
        <w:overflowPunct w:val="0"/>
        <w:spacing w:line="360" w:lineRule="auto"/>
        <w:jc w:val="both"/>
        <w:rPr>
          <w:rFonts w:ascii="Times New Roman" w:hAnsi="Times New Roman" w:cs="Times New Roman"/>
          <w:b/>
          <w:bCs/>
        </w:rPr>
      </w:pPr>
      <w:r w:rsidRPr="00A53271">
        <w:rPr>
          <w:rFonts w:ascii="Times New Roman" w:hAnsi="Times New Roman" w:cs="Times New Roman"/>
          <w:bCs/>
        </w:rPr>
        <w:t xml:space="preserve">Odtworzenia nawierzchni po awariach oraz pracach planowanych przez </w:t>
      </w:r>
      <w:proofErr w:type="spellStart"/>
      <w:r w:rsidRPr="00A53271">
        <w:rPr>
          <w:rFonts w:ascii="Times New Roman" w:hAnsi="Times New Roman" w:cs="Times New Roman"/>
          <w:bCs/>
        </w:rPr>
        <w:t>ZWiK</w:t>
      </w:r>
      <w:proofErr w:type="spellEnd"/>
      <w:r w:rsidRPr="00A53271">
        <w:rPr>
          <w:rFonts w:ascii="Times New Roman" w:hAnsi="Times New Roman" w:cs="Times New Roman"/>
          <w:bCs/>
        </w:rPr>
        <w:t xml:space="preserve"> Świerklaniec:</w:t>
      </w:r>
    </w:p>
    <w:p w:rsidR="00701689" w:rsidRPr="00A53271" w:rsidRDefault="00701689" w:rsidP="00701689">
      <w:pPr>
        <w:pStyle w:val="Tekstpodstawowy"/>
        <w:kinsoku w:val="0"/>
        <w:overflowPunct w:val="0"/>
        <w:spacing w:line="360" w:lineRule="auto"/>
        <w:ind w:left="846" w:firstLine="0"/>
        <w:jc w:val="both"/>
        <w:rPr>
          <w:rFonts w:ascii="Times New Roman" w:hAnsi="Times New Roman" w:cs="Times New Roman"/>
          <w:bCs/>
        </w:rPr>
      </w:pPr>
      <w:r w:rsidRPr="00A53271">
        <w:rPr>
          <w:rFonts w:ascii="Times New Roman" w:hAnsi="Times New Roman" w:cs="Times New Roman"/>
          <w:bCs/>
        </w:rPr>
        <w:t>- remont cząstkowy nawierzchni bitumicznej masą asfaltobetonową warstwą grubości 4 cm wraz z osuszeniem, zagęszczeniem podbudowy walcem wibracyjnym, skropieniem i zalaniem złącza masą zlewową oraz odwiezieniem i utyl8izacją gruzu (za 1 m</w:t>
      </w:r>
      <w:r w:rsidRPr="00A53271">
        <w:rPr>
          <w:rFonts w:ascii="Times New Roman" w:hAnsi="Times New Roman" w:cs="Times New Roman"/>
          <w:bCs/>
          <w:vertAlign w:val="superscript"/>
        </w:rPr>
        <w:t>2</w:t>
      </w:r>
      <w:r w:rsidRPr="00A53271">
        <w:rPr>
          <w:rFonts w:ascii="Times New Roman" w:hAnsi="Times New Roman" w:cs="Times New Roman"/>
          <w:bCs/>
        </w:rPr>
        <w:t>);</w:t>
      </w:r>
    </w:p>
    <w:p w:rsidR="00701689" w:rsidRPr="00A53271" w:rsidRDefault="00701689" w:rsidP="00701689">
      <w:pPr>
        <w:pStyle w:val="Tekstpodstawowy"/>
        <w:kinsoku w:val="0"/>
        <w:overflowPunct w:val="0"/>
        <w:spacing w:line="360" w:lineRule="auto"/>
        <w:ind w:left="846" w:firstLine="0"/>
        <w:jc w:val="both"/>
        <w:rPr>
          <w:rFonts w:ascii="Times New Roman" w:hAnsi="Times New Roman" w:cs="Times New Roman"/>
          <w:bCs/>
        </w:rPr>
      </w:pPr>
      <w:r w:rsidRPr="00A53271">
        <w:rPr>
          <w:rFonts w:ascii="Times New Roman" w:hAnsi="Times New Roman" w:cs="Times New Roman"/>
          <w:bCs/>
        </w:rPr>
        <w:lastRenderedPageBreak/>
        <w:t xml:space="preserve">- remont cząstkowy nawierzchni wykonanej z kostki brukowej z materiału pozostałego po rozbiórce nawierzchni (z ewentualnym uzupełnieniem brakującym elementem kostki brukowej) z zagęszczeniem podbudowy </w:t>
      </w:r>
      <w:r w:rsidRPr="00A53271">
        <w:rPr>
          <w:rFonts w:ascii="Times New Roman" w:hAnsi="Times New Roman" w:cs="Times New Roman"/>
          <w:bCs/>
        </w:rPr>
        <w:br/>
        <w:t>(za 1 m</w:t>
      </w:r>
      <w:r w:rsidRPr="00A53271">
        <w:rPr>
          <w:rFonts w:ascii="Times New Roman" w:hAnsi="Times New Roman" w:cs="Times New Roman"/>
          <w:bCs/>
          <w:vertAlign w:val="superscript"/>
        </w:rPr>
        <w:t>2</w:t>
      </w:r>
      <w:r w:rsidRPr="00A53271">
        <w:rPr>
          <w:rFonts w:ascii="Times New Roman" w:hAnsi="Times New Roman" w:cs="Times New Roman"/>
          <w:bCs/>
        </w:rPr>
        <w:t>);</w:t>
      </w:r>
    </w:p>
    <w:p w:rsidR="00701689" w:rsidRPr="00A53271" w:rsidRDefault="00701689" w:rsidP="00701689">
      <w:pPr>
        <w:pStyle w:val="Tekstpodstawowy"/>
        <w:kinsoku w:val="0"/>
        <w:overflowPunct w:val="0"/>
        <w:spacing w:line="360" w:lineRule="auto"/>
        <w:ind w:left="846" w:firstLine="0"/>
        <w:jc w:val="both"/>
        <w:rPr>
          <w:rFonts w:ascii="Times New Roman" w:hAnsi="Times New Roman" w:cs="Times New Roman"/>
          <w:bCs/>
        </w:rPr>
      </w:pPr>
      <w:r w:rsidRPr="00A53271">
        <w:rPr>
          <w:rFonts w:ascii="Times New Roman" w:hAnsi="Times New Roman" w:cs="Times New Roman"/>
          <w:bCs/>
        </w:rPr>
        <w:t>- wykonanie nakładki z betonu asfaltowego o grubości określonej przez Zleceniodawcę, z wyrównaniem i uzupełnieniem podbudowy i skropieniem powierzchni (za 1 Mg wbudowanego materiału);</w:t>
      </w:r>
    </w:p>
    <w:p w:rsidR="00701689" w:rsidRPr="00A53271" w:rsidRDefault="00701689" w:rsidP="00701689">
      <w:pPr>
        <w:pStyle w:val="Tekstpodstawowy"/>
        <w:kinsoku w:val="0"/>
        <w:overflowPunct w:val="0"/>
        <w:spacing w:line="360" w:lineRule="auto"/>
        <w:ind w:left="846" w:firstLine="0"/>
        <w:jc w:val="both"/>
        <w:rPr>
          <w:rFonts w:ascii="Times New Roman" w:hAnsi="Times New Roman" w:cs="Times New Roman"/>
          <w:b/>
          <w:bCs/>
        </w:rPr>
      </w:pPr>
      <w:r w:rsidRPr="00A53271">
        <w:rPr>
          <w:rFonts w:ascii="Times New Roman" w:hAnsi="Times New Roman" w:cs="Times New Roman"/>
          <w:bCs/>
        </w:rPr>
        <w:t>- roboty drogowe związane z regulacją kratek ściekowych, włazów ulicznych, studni rewizyjnych, skrzynek do zasuw oraz wymianą krawężników i obrzeży (</w:t>
      </w:r>
      <w:proofErr w:type="spellStart"/>
      <w:r w:rsidRPr="00A53271">
        <w:rPr>
          <w:rFonts w:ascii="Times New Roman" w:hAnsi="Times New Roman" w:cs="Times New Roman"/>
          <w:bCs/>
        </w:rPr>
        <w:t>Rg</w:t>
      </w:r>
      <w:proofErr w:type="spellEnd"/>
      <w:r w:rsidRPr="00A53271">
        <w:rPr>
          <w:rFonts w:ascii="Times New Roman" w:hAnsi="Times New Roman" w:cs="Times New Roman"/>
          <w:bCs/>
        </w:rPr>
        <w:t xml:space="preserve"> koszty do R i S, zysk do </w:t>
      </w:r>
      <w:proofErr w:type="spellStart"/>
      <w:r w:rsidRPr="00A53271">
        <w:rPr>
          <w:rFonts w:ascii="Times New Roman" w:hAnsi="Times New Roman" w:cs="Times New Roman"/>
          <w:bCs/>
        </w:rPr>
        <w:t>R,S</w:t>
      </w:r>
      <w:proofErr w:type="spellEnd"/>
      <w:r w:rsidRPr="00A53271">
        <w:rPr>
          <w:rFonts w:ascii="Times New Roman" w:hAnsi="Times New Roman" w:cs="Times New Roman"/>
          <w:bCs/>
        </w:rPr>
        <w:t xml:space="preserve"> + Ko)</w:t>
      </w:r>
    </w:p>
    <w:p w:rsidR="00701689" w:rsidRPr="00C408F1" w:rsidRDefault="00701689" w:rsidP="00701689">
      <w:pPr>
        <w:spacing w:line="360" w:lineRule="auto"/>
        <w:contextualSpacing/>
        <w:jc w:val="both"/>
      </w:pPr>
      <w:r>
        <w:t xml:space="preserve">4. </w:t>
      </w:r>
      <w:r w:rsidRPr="00C408F1">
        <w:t>Sprzęt (koparko-ładowarka</w:t>
      </w:r>
      <w:r>
        <w:t>, mini koparka</w:t>
      </w:r>
      <w:r w:rsidRPr="00C408F1">
        <w:t xml:space="preserve"> i samochód ciężarowy) będzie wykorzystywany do prac ziemnych zwianych z usuwaniem awarii na sieci </w:t>
      </w:r>
      <w:proofErr w:type="spellStart"/>
      <w:r w:rsidRPr="00C408F1">
        <w:t>wod-kan</w:t>
      </w:r>
      <w:proofErr w:type="spellEnd"/>
      <w:r w:rsidRPr="00C408F1">
        <w:t xml:space="preserve">. </w:t>
      </w:r>
      <w:r>
        <w:t xml:space="preserve">oraz </w:t>
      </w:r>
      <w:r w:rsidRPr="00C408F1">
        <w:t xml:space="preserve">planowymi pracami na terenie Gminy Świerklaniec  między innymi do :  </w:t>
      </w:r>
    </w:p>
    <w:p w:rsidR="00701689" w:rsidRPr="00C408F1" w:rsidRDefault="00701689" w:rsidP="00701689">
      <w:pPr>
        <w:spacing w:line="360" w:lineRule="auto"/>
        <w:contextualSpacing/>
      </w:pPr>
      <w:r w:rsidRPr="00C408F1">
        <w:t xml:space="preserve">a) odkopywania gruntu na terenie uzbrojonym w instalacje </w:t>
      </w:r>
      <w:proofErr w:type="spellStart"/>
      <w:r w:rsidRPr="00C408F1">
        <w:t>wod-kan</w:t>
      </w:r>
      <w:proofErr w:type="spellEnd"/>
      <w:r w:rsidRPr="00C408F1">
        <w:t xml:space="preserve">, teletechniczne, </w:t>
      </w:r>
      <w:r>
        <w:t xml:space="preserve">gazowe, </w:t>
      </w:r>
      <w:r w:rsidRPr="00C408F1">
        <w:t xml:space="preserve">energetyczne. </w:t>
      </w:r>
    </w:p>
    <w:p w:rsidR="00701689" w:rsidRPr="00C408F1" w:rsidRDefault="00701689" w:rsidP="00701689">
      <w:pPr>
        <w:spacing w:line="360" w:lineRule="auto"/>
        <w:contextualSpacing/>
      </w:pPr>
      <w:r w:rsidRPr="00C408F1">
        <w:t xml:space="preserve">b) załadunek gruntu na samochód ciężarowy, </w:t>
      </w:r>
    </w:p>
    <w:p w:rsidR="00701689" w:rsidRPr="00C408F1" w:rsidRDefault="00701689" w:rsidP="00701689">
      <w:pPr>
        <w:spacing w:line="360" w:lineRule="auto"/>
        <w:contextualSpacing/>
      </w:pPr>
      <w:r w:rsidRPr="00C408F1">
        <w:t xml:space="preserve">c)  zakopywanie wykopów,  </w:t>
      </w:r>
    </w:p>
    <w:p w:rsidR="00701689" w:rsidRPr="00383197" w:rsidRDefault="00701689" w:rsidP="00701689">
      <w:pPr>
        <w:spacing w:line="360" w:lineRule="auto"/>
        <w:contextualSpacing/>
        <w:rPr>
          <w:color w:val="000000" w:themeColor="text1"/>
        </w:rPr>
      </w:pPr>
      <w:r w:rsidRPr="00C408F1">
        <w:rPr>
          <w:color w:val="000000" w:themeColor="text1"/>
        </w:rPr>
        <w:t xml:space="preserve">d) przywracania terenu do stanu pierwotnego. </w:t>
      </w:r>
    </w:p>
    <w:p w:rsidR="00701689" w:rsidRDefault="00701689" w:rsidP="00701689">
      <w:pPr>
        <w:spacing w:line="360" w:lineRule="auto"/>
        <w:contextualSpacing/>
        <w:jc w:val="center"/>
      </w:pPr>
      <w:r w:rsidRPr="00A53271">
        <w:t>§ 2</w:t>
      </w:r>
    </w:p>
    <w:p w:rsidR="00701689" w:rsidRDefault="00701689" w:rsidP="00701689">
      <w:pPr>
        <w:spacing w:line="360" w:lineRule="auto"/>
        <w:contextualSpacing/>
        <w:jc w:val="both"/>
      </w:pPr>
      <w:r>
        <w:t>1. Zamawiający wymaga, aby Wykonawca rozpoczął świadczenie usług w terminie nie późniejszym niż:</w:t>
      </w:r>
      <w:r>
        <w:br/>
        <w:t>- 24 godziny od zgłoszenia przez pracownika Zamawiającego konieczności rozpoczęcia realizacji zadania przy wykonywaniu planowanych zadań,</w:t>
      </w:r>
    </w:p>
    <w:p w:rsidR="00701689" w:rsidRDefault="00701689" w:rsidP="00701689">
      <w:pPr>
        <w:spacing w:line="360" w:lineRule="auto"/>
        <w:contextualSpacing/>
        <w:jc w:val="both"/>
      </w:pPr>
      <w:r>
        <w:t xml:space="preserve">- 2 godziny od zgłoszenia w przypadku robót prowadzonych przy awariach. </w:t>
      </w:r>
    </w:p>
    <w:p w:rsidR="00701689" w:rsidRPr="00A53271" w:rsidRDefault="00701689" w:rsidP="00701689">
      <w:pPr>
        <w:widowControl/>
        <w:autoSpaceDE/>
        <w:autoSpaceDN/>
        <w:adjustRightInd/>
        <w:spacing w:after="100" w:afterAutospacing="1" w:line="360" w:lineRule="auto"/>
        <w:contextualSpacing/>
        <w:jc w:val="both"/>
      </w:pPr>
      <w:r>
        <w:t xml:space="preserve">2. </w:t>
      </w:r>
      <w:r w:rsidRPr="00A53271">
        <w:t xml:space="preserve">Dostawa kruszyw i piasku w każdej ilości będzie odbywać się w ciągu 2 godzin (w przypadku awarii), 24 godzin (w przypadku planowanych zadań) od momentu zgłoszenia (telefon). Transport i rozładunek następować będzie bezpośrednio na terenie budowy lub awarii. </w:t>
      </w:r>
    </w:p>
    <w:p w:rsidR="00701689" w:rsidRPr="00C408F1" w:rsidRDefault="00701689" w:rsidP="00701689">
      <w:pPr>
        <w:spacing w:line="360" w:lineRule="auto"/>
        <w:contextualSpacing/>
        <w:jc w:val="both"/>
      </w:pPr>
      <w:r>
        <w:t>3</w:t>
      </w:r>
      <w:r w:rsidRPr="00C408F1">
        <w:t xml:space="preserve">.  Czas pracy sprzętu wraz z operatorem liczony będzie od momentu przybycia na miejsce </w:t>
      </w:r>
      <w:r>
        <w:t>prac/</w:t>
      </w:r>
      <w:r w:rsidRPr="00C408F1">
        <w:t xml:space="preserve">awarii wskazane przez Zamawiającego do momentu zakończenia pracy. </w:t>
      </w:r>
      <w:r>
        <w:br/>
        <w:t xml:space="preserve">4. </w:t>
      </w:r>
      <w:r w:rsidRPr="00C408F1">
        <w:t>K</w:t>
      </w:r>
      <w:r>
        <w:t>oszt dojazdu n</w:t>
      </w:r>
      <w:r w:rsidRPr="00C408F1">
        <w:t xml:space="preserve">a miejsce awarii i powrotu ponosi Wykonawca. </w:t>
      </w:r>
    </w:p>
    <w:p w:rsidR="00701689" w:rsidRPr="00C408F1" w:rsidRDefault="00701689" w:rsidP="00701689">
      <w:pPr>
        <w:pStyle w:val="Tekstpodstawowy21"/>
        <w:spacing w:line="360" w:lineRule="auto"/>
        <w:contextualSpacing/>
        <w:jc w:val="center"/>
        <w:rPr>
          <w:rFonts w:ascii="Times New Roman" w:hAnsi="Times New Roman"/>
          <w:bCs/>
          <w:sz w:val="24"/>
          <w:szCs w:val="24"/>
        </w:rPr>
      </w:pPr>
      <w:r w:rsidRPr="00C408F1">
        <w:rPr>
          <w:rFonts w:ascii="Times New Roman" w:hAnsi="Times New Roman"/>
          <w:bCs/>
          <w:sz w:val="24"/>
          <w:szCs w:val="24"/>
        </w:rPr>
        <w:t>§ 3</w:t>
      </w:r>
    </w:p>
    <w:p w:rsidR="00701689" w:rsidRDefault="00701689" w:rsidP="00701689">
      <w:pPr>
        <w:pStyle w:val="Tekstpodstawowy21"/>
        <w:spacing w:line="360" w:lineRule="auto"/>
        <w:contextualSpacing/>
        <w:rPr>
          <w:rFonts w:ascii="Times New Roman" w:hAnsi="Times New Roman"/>
          <w:bCs/>
          <w:sz w:val="24"/>
          <w:szCs w:val="24"/>
        </w:rPr>
      </w:pPr>
      <w:r>
        <w:rPr>
          <w:rFonts w:ascii="Times New Roman" w:hAnsi="Times New Roman"/>
          <w:bCs/>
          <w:sz w:val="24"/>
          <w:szCs w:val="24"/>
        </w:rPr>
        <w:t>1.</w:t>
      </w:r>
      <w:r w:rsidRPr="00C408F1">
        <w:rPr>
          <w:rFonts w:ascii="Times New Roman" w:hAnsi="Times New Roman"/>
          <w:bCs/>
          <w:sz w:val="24"/>
          <w:szCs w:val="24"/>
        </w:rPr>
        <w:t>Wykonawca oferuje</w:t>
      </w:r>
      <w:r>
        <w:rPr>
          <w:rFonts w:ascii="Times New Roman" w:hAnsi="Times New Roman"/>
          <w:bCs/>
          <w:sz w:val="24"/>
          <w:szCs w:val="24"/>
        </w:rPr>
        <w:t>:</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 </w:t>
      </w:r>
    </w:p>
    <w:tbl>
      <w:tblPr>
        <w:tblStyle w:val="Tabela-Siatka"/>
        <w:tblW w:w="10166" w:type="dxa"/>
        <w:jc w:val="center"/>
        <w:tblLook w:val="04A0"/>
      </w:tblPr>
      <w:tblGrid>
        <w:gridCol w:w="614"/>
        <w:gridCol w:w="4456"/>
        <w:gridCol w:w="2711"/>
        <w:gridCol w:w="2385"/>
      </w:tblGrid>
      <w:tr w:rsidR="00701689" w:rsidRPr="00FF3432" w:rsidTr="00224FEA">
        <w:trPr>
          <w:jc w:val="center"/>
        </w:trPr>
        <w:tc>
          <w:tcPr>
            <w:tcW w:w="614" w:type="dxa"/>
            <w:vAlign w:val="center"/>
          </w:tcPr>
          <w:p w:rsidR="00701689" w:rsidRPr="00FF3432" w:rsidRDefault="00701689" w:rsidP="00224FEA">
            <w:pPr>
              <w:spacing w:line="360" w:lineRule="auto"/>
              <w:rPr>
                <w:b/>
              </w:rPr>
            </w:pPr>
            <w:r w:rsidRPr="00FF3432">
              <w:rPr>
                <w:b/>
              </w:rPr>
              <w:lastRenderedPageBreak/>
              <w:t>Lp.</w:t>
            </w:r>
          </w:p>
        </w:tc>
        <w:tc>
          <w:tcPr>
            <w:tcW w:w="4456" w:type="dxa"/>
            <w:vAlign w:val="center"/>
          </w:tcPr>
          <w:p w:rsidR="00701689" w:rsidRPr="00FF3432" w:rsidRDefault="00701689" w:rsidP="00224FEA">
            <w:pPr>
              <w:spacing w:line="360" w:lineRule="auto"/>
              <w:jc w:val="center"/>
              <w:rPr>
                <w:b/>
              </w:rPr>
            </w:pPr>
            <w:r w:rsidRPr="00FF3432">
              <w:rPr>
                <w:b/>
              </w:rPr>
              <w:t>Przedmiot zamówienia</w:t>
            </w:r>
          </w:p>
        </w:tc>
        <w:tc>
          <w:tcPr>
            <w:tcW w:w="2711" w:type="dxa"/>
            <w:vAlign w:val="center"/>
          </w:tcPr>
          <w:p w:rsidR="00701689" w:rsidRPr="00FF3432" w:rsidRDefault="00701689" w:rsidP="00224FEA">
            <w:pPr>
              <w:spacing w:line="360" w:lineRule="auto"/>
              <w:jc w:val="center"/>
              <w:rPr>
                <w:b/>
              </w:rPr>
            </w:pPr>
            <w:r w:rsidRPr="00FF3432">
              <w:rPr>
                <w:b/>
              </w:rPr>
              <w:t>Cena netto</w:t>
            </w:r>
          </w:p>
        </w:tc>
        <w:tc>
          <w:tcPr>
            <w:tcW w:w="2385" w:type="dxa"/>
          </w:tcPr>
          <w:p w:rsidR="00701689" w:rsidRPr="00FF3432" w:rsidRDefault="00701689" w:rsidP="00224FEA">
            <w:pPr>
              <w:spacing w:line="360" w:lineRule="auto"/>
              <w:jc w:val="center"/>
              <w:rPr>
                <w:b/>
              </w:rPr>
            </w:pPr>
            <w:r w:rsidRPr="00FF3432">
              <w:rPr>
                <w:b/>
              </w:rPr>
              <w:t>Cena brutto</w:t>
            </w: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1.</w:t>
            </w:r>
          </w:p>
        </w:tc>
        <w:tc>
          <w:tcPr>
            <w:tcW w:w="4456" w:type="dxa"/>
            <w:vAlign w:val="center"/>
          </w:tcPr>
          <w:p w:rsidR="00701689" w:rsidRPr="00FF3432" w:rsidRDefault="00701689" w:rsidP="00224FEA">
            <w:pPr>
              <w:spacing w:line="360" w:lineRule="auto"/>
              <w:jc w:val="center"/>
              <w:rPr>
                <w:b/>
              </w:rPr>
            </w:pPr>
            <w:r w:rsidRPr="00FF3432">
              <w:rPr>
                <w:bCs/>
              </w:rPr>
              <w:t xml:space="preserve">Świadczenie usług koparko-ładowarką oraz minikoparką (1 </w:t>
            </w:r>
            <w:proofErr w:type="spellStart"/>
            <w:r w:rsidRPr="00FF3432">
              <w:rPr>
                <w:bCs/>
              </w:rPr>
              <w:t>Rg</w:t>
            </w:r>
            <w:proofErr w:type="spellEnd"/>
            <w:r w:rsidRPr="00FF3432">
              <w:rPr>
                <w:bCs/>
              </w:rPr>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2.</w:t>
            </w:r>
          </w:p>
        </w:tc>
        <w:tc>
          <w:tcPr>
            <w:tcW w:w="4456" w:type="dxa"/>
            <w:vAlign w:val="center"/>
          </w:tcPr>
          <w:p w:rsidR="00701689" w:rsidRPr="00FF3432" w:rsidRDefault="00701689" w:rsidP="00224FEA">
            <w:pPr>
              <w:pStyle w:val="Tekstpodstawowy"/>
              <w:kinsoku w:val="0"/>
              <w:overflowPunct w:val="0"/>
              <w:ind w:hanging="138"/>
              <w:jc w:val="center"/>
              <w:rPr>
                <w:rFonts w:ascii="Times New Roman" w:hAnsi="Times New Roman" w:cs="Times New Roman"/>
                <w:b/>
                <w:bCs/>
              </w:rPr>
            </w:pPr>
            <w:r w:rsidRPr="00FF3432">
              <w:rPr>
                <w:rFonts w:ascii="Times New Roman" w:hAnsi="Times New Roman" w:cs="Times New Roman"/>
                <w:bCs/>
              </w:rPr>
              <w:t xml:space="preserve">Świadczenie usług samochodem ciężarowym </w:t>
            </w:r>
            <w:proofErr w:type="spellStart"/>
            <w:r w:rsidRPr="00FF3432">
              <w:rPr>
                <w:rFonts w:ascii="Times New Roman" w:hAnsi="Times New Roman" w:cs="Times New Roman"/>
                <w:bCs/>
              </w:rPr>
              <w:t>samowyładowawczym</w:t>
            </w:r>
            <w:proofErr w:type="spellEnd"/>
            <w:r w:rsidRPr="00FF3432">
              <w:rPr>
                <w:rFonts w:ascii="Times New Roman" w:hAnsi="Times New Roman" w:cs="Times New Roman"/>
                <w:bCs/>
              </w:rPr>
              <w:t xml:space="preserve"> o ładowności do 5 ton </w:t>
            </w:r>
            <w:r w:rsidRPr="00FF3432">
              <w:rPr>
                <w:rFonts w:ascii="Times New Roman" w:hAnsi="Times New Roman" w:cs="Times New Roman"/>
                <w:bCs/>
              </w:rPr>
              <w:br/>
              <w:t xml:space="preserve">(1 </w:t>
            </w:r>
            <w:proofErr w:type="spellStart"/>
            <w:r w:rsidRPr="00FF3432">
              <w:rPr>
                <w:rFonts w:ascii="Times New Roman" w:hAnsi="Times New Roman" w:cs="Times New Roman"/>
                <w:bCs/>
              </w:rPr>
              <w:t>Rg</w:t>
            </w:r>
            <w:proofErr w:type="spellEnd"/>
            <w:r w:rsidRPr="00FF3432">
              <w:rPr>
                <w:rFonts w:ascii="Times New Roman" w:hAnsi="Times New Roman" w:cs="Times New Roman"/>
                <w:bCs/>
              </w:rPr>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3.</w:t>
            </w:r>
          </w:p>
        </w:tc>
        <w:tc>
          <w:tcPr>
            <w:tcW w:w="4456" w:type="dxa"/>
            <w:vAlign w:val="center"/>
          </w:tcPr>
          <w:p w:rsidR="00701689" w:rsidRPr="00FF3432" w:rsidRDefault="00701689" w:rsidP="00224FEA">
            <w:pPr>
              <w:spacing w:line="360" w:lineRule="auto"/>
              <w:jc w:val="center"/>
            </w:pPr>
            <w:r w:rsidRPr="00FF3432">
              <w:t>Utylizacja urobku nie mniej niż 3 tony (1 szt.)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4.</w:t>
            </w:r>
          </w:p>
        </w:tc>
        <w:tc>
          <w:tcPr>
            <w:tcW w:w="4456" w:type="dxa"/>
            <w:vAlign w:val="center"/>
          </w:tcPr>
          <w:p w:rsidR="00701689" w:rsidRPr="00FF3432" w:rsidRDefault="00701689" w:rsidP="00224FEA">
            <w:pPr>
              <w:spacing w:line="360" w:lineRule="auto"/>
              <w:jc w:val="center"/>
            </w:pPr>
            <w:r w:rsidRPr="00FF3432">
              <w:t>Kruszywo konstrukcyjne o granulacji 40-80</w:t>
            </w:r>
            <w:r w:rsidRPr="00FF3432">
              <w:br/>
              <w:t xml:space="preserve"> (1 tona)</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5.</w:t>
            </w:r>
          </w:p>
        </w:tc>
        <w:tc>
          <w:tcPr>
            <w:tcW w:w="4456" w:type="dxa"/>
            <w:vAlign w:val="center"/>
          </w:tcPr>
          <w:p w:rsidR="00701689" w:rsidRPr="00FF3432" w:rsidRDefault="00701689" w:rsidP="00224FEA">
            <w:pPr>
              <w:spacing w:line="360" w:lineRule="auto"/>
              <w:jc w:val="center"/>
            </w:pPr>
            <w:r w:rsidRPr="00FF3432">
              <w:t>Piasek pozaklasowy (1 tona)</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6.</w:t>
            </w:r>
          </w:p>
        </w:tc>
        <w:tc>
          <w:tcPr>
            <w:tcW w:w="4456" w:type="dxa"/>
            <w:vAlign w:val="center"/>
          </w:tcPr>
          <w:p w:rsidR="00701689" w:rsidRPr="00FF3432" w:rsidRDefault="00701689" w:rsidP="00224FEA">
            <w:pPr>
              <w:spacing w:line="360" w:lineRule="auto"/>
              <w:jc w:val="center"/>
            </w:pPr>
            <w:r w:rsidRPr="00FF3432">
              <w:t>Remont masą asfaltową o grubości 4 cm (1 m</w:t>
            </w:r>
            <w:r w:rsidRPr="00FF3432">
              <w:rPr>
                <w:vertAlign w:val="superscript"/>
              </w:rPr>
              <w:t>2</w:t>
            </w:r>
            <w:r w:rsidRPr="00FF3432">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7.</w:t>
            </w:r>
          </w:p>
        </w:tc>
        <w:tc>
          <w:tcPr>
            <w:tcW w:w="4456" w:type="dxa"/>
            <w:vAlign w:val="center"/>
          </w:tcPr>
          <w:p w:rsidR="00701689" w:rsidRPr="00FF3432" w:rsidRDefault="00701689" w:rsidP="00224FEA">
            <w:pPr>
              <w:spacing w:line="360" w:lineRule="auto"/>
              <w:jc w:val="center"/>
            </w:pPr>
            <w:r w:rsidRPr="00FF3432">
              <w:t>Remont nawierzchni wykonanej z kostki brukowej (1 m</w:t>
            </w:r>
            <w:r w:rsidRPr="00FF3432">
              <w:rPr>
                <w:vertAlign w:val="superscript"/>
              </w:rPr>
              <w:t>2</w:t>
            </w:r>
            <w:r w:rsidRPr="00FF3432">
              <w:t>)</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8.</w:t>
            </w:r>
          </w:p>
        </w:tc>
        <w:tc>
          <w:tcPr>
            <w:tcW w:w="4456" w:type="dxa"/>
            <w:vAlign w:val="center"/>
          </w:tcPr>
          <w:p w:rsidR="00701689" w:rsidRPr="00FF3432" w:rsidRDefault="00701689" w:rsidP="00224FEA">
            <w:pPr>
              <w:spacing w:line="360" w:lineRule="auto"/>
              <w:jc w:val="center"/>
            </w:pPr>
            <w:r w:rsidRPr="00FF3432">
              <w:t xml:space="preserve">Wykonanie nakładki z betonu asfaltowego o grubości określonej przez Zamawiającego </w:t>
            </w:r>
            <w:r w:rsidRPr="00FF3432">
              <w:br/>
              <w:t>(1 Mg)</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9.</w:t>
            </w:r>
          </w:p>
        </w:tc>
        <w:tc>
          <w:tcPr>
            <w:tcW w:w="4456" w:type="dxa"/>
            <w:vAlign w:val="center"/>
          </w:tcPr>
          <w:p w:rsidR="00701689" w:rsidRPr="00FF3432" w:rsidRDefault="00701689" w:rsidP="00224FEA">
            <w:pPr>
              <w:spacing w:line="360" w:lineRule="auto"/>
              <w:jc w:val="center"/>
            </w:pPr>
            <w:r w:rsidRPr="00FF3432">
              <w:t>Roboty drogowe związane z regulacją kratek ściekowych, włazów ulicznych, studni rewizyjnych, skrzynek do zasuw oraz wymiana krawężników i obrzeży (</w:t>
            </w:r>
            <w:proofErr w:type="spellStart"/>
            <w:r w:rsidRPr="00FF3432">
              <w:t>Rg</w:t>
            </w:r>
            <w:proofErr w:type="spellEnd"/>
            <w:r w:rsidRPr="00FF3432">
              <w:t xml:space="preserve">) </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r w:rsidR="00701689" w:rsidRPr="00FF3432" w:rsidTr="00224FEA">
        <w:trPr>
          <w:jc w:val="center"/>
        </w:trPr>
        <w:tc>
          <w:tcPr>
            <w:tcW w:w="614" w:type="dxa"/>
            <w:vAlign w:val="center"/>
          </w:tcPr>
          <w:p w:rsidR="00701689" w:rsidRPr="008E7F79" w:rsidRDefault="00701689" w:rsidP="00224FEA">
            <w:pPr>
              <w:spacing w:line="360" w:lineRule="auto"/>
            </w:pPr>
            <w:r w:rsidRPr="008E7F79">
              <w:t>10.</w:t>
            </w:r>
          </w:p>
        </w:tc>
        <w:tc>
          <w:tcPr>
            <w:tcW w:w="4456" w:type="dxa"/>
            <w:vAlign w:val="center"/>
          </w:tcPr>
          <w:p w:rsidR="00701689" w:rsidRPr="00FF3432" w:rsidRDefault="00701689" w:rsidP="00224FEA">
            <w:pPr>
              <w:spacing w:line="360" w:lineRule="auto"/>
              <w:jc w:val="center"/>
            </w:pPr>
            <w:r>
              <w:t>Razem</w:t>
            </w:r>
          </w:p>
        </w:tc>
        <w:tc>
          <w:tcPr>
            <w:tcW w:w="2711" w:type="dxa"/>
            <w:vAlign w:val="center"/>
          </w:tcPr>
          <w:p w:rsidR="00701689" w:rsidRPr="00FF3432" w:rsidRDefault="00701689" w:rsidP="00224FEA">
            <w:pPr>
              <w:spacing w:line="360" w:lineRule="auto"/>
              <w:jc w:val="center"/>
              <w:rPr>
                <w:b/>
              </w:rPr>
            </w:pPr>
          </w:p>
        </w:tc>
        <w:tc>
          <w:tcPr>
            <w:tcW w:w="2385" w:type="dxa"/>
          </w:tcPr>
          <w:p w:rsidR="00701689" w:rsidRPr="00FF3432" w:rsidRDefault="00701689" w:rsidP="00224FEA">
            <w:pPr>
              <w:spacing w:line="360" w:lineRule="auto"/>
              <w:jc w:val="center"/>
              <w:rPr>
                <w:b/>
              </w:rPr>
            </w:pPr>
          </w:p>
        </w:tc>
      </w:tr>
    </w:tbl>
    <w:p w:rsidR="00701689" w:rsidRDefault="00701689" w:rsidP="00701689">
      <w:pPr>
        <w:pStyle w:val="Tekstpodstawowy21"/>
        <w:spacing w:line="360" w:lineRule="auto"/>
        <w:contextualSpacing/>
        <w:jc w:val="both"/>
        <w:rPr>
          <w:rFonts w:ascii="Times New Roman" w:hAnsi="Times New Roman"/>
          <w:bCs/>
          <w:sz w:val="24"/>
          <w:szCs w:val="24"/>
        </w:rPr>
      </w:pPr>
    </w:p>
    <w:p w:rsidR="00701689"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 xml:space="preserve">2.Przy wykonywaniu robót drogowych, o których mowa w pozycji 9 tabeli  zastosowanie będą mieć następujące stawki kosztorysowe: </w:t>
      </w:r>
    </w:p>
    <w:p w:rsidR="00701689"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Roboczogodzina netto …………………….. PLN</w:t>
      </w:r>
    </w:p>
    <w:p w:rsidR="00701689"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koszty ogólne do R (roboczogodzina) i S (sprzęt) ………………. %</w:t>
      </w:r>
    </w:p>
    <w:p w:rsidR="00701689"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zysk do R (robocizna), S (sprzęt) = Ko (koszty ogólne) …………………….. %</w:t>
      </w:r>
    </w:p>
    <w:p w:rsidR="00701689" w:rsidRDefault="00701689" w:rsidP="00701689">
      <w:pPr>
        <w:pStyle w:val="Tekstpodstawowy21"/>
        <w:spacing w:line="360" w:lineRule="auto"/>
        <w:jc w:val="both"/>
        <w:rPr>
          <w:rFonts w:ascii="Times New Roman" w:hAnsi="Times New Roman"/>
          <w:bCs/>
          <w:sz w:val="24"/>
          <w:szCs w:val="24"/>
        </w:rPr>
      </w:pPr>
      <w:r>
        <w:rPr>
          <w:rFonts w:ascii="Times New Roman" w:hAnsi="Times New Roman"/>
          <w:bCs/>
          <w:sz w:val="24"/>
          <w:szCs w:val="24"/>
        </w:rPr>
        <w:t xml:space="preserve">3.Do podanych cen netto zostanie doliczony należny podatek VAT. </w:t>
      </w:r>
    </w:p>
    <w:p w:rsidR="00701689" w:rsidRDefault="00701689" w:rsidP="00701689">
      <w:pPr>
        <w:pStyle w:val="Tekstpodstawowy21"/>
        <w:spacing w:line="360" w:lineRule="auto"/>
        <w:jc w:val="both"/>
        <w:rPr>
          <w:rFonts w:ascii="Times New Roman" w:hAnsi="Times New Roman"/>
          <w:bCs/>
          <w:sz w:val="24"/>
          <w:szCs w:val="24"/>
        </w:rPr>
      </w:pPr>
      <w:r w:rsidRPr="00DC21D9">
        <w:rPr>
          <w:rFonts w:ascii="Times New Roman" w:hAnsi="Times New Roman"/>
          <w:bCs/>
          <w:sz w:val="24"/>
          <w:szCs w:val="24"/>
        </w:rPr>
        <w:t>4.</w:t>
      </w:r>
      <w:r w:rsidRPr="00DC21D9">
        <w:rPr>
          <w:rFonts w:ascii="Times New Roman" w:hAnsi="Times New Roman"/>
          <w:sz w:val="24"/>
          <w:szCs w:val="24"/>
        </w:rPr>
        <w:t xml:space="preserve"> Wykonawca udziela 3 letniej gwarancji na odtworzone nawierzchnie</w:t>
      </w:r>
    </w:p>
    <w:p w:rsidR="00701689"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 xml:space="preserve">5.Zapłata </w:t>
      </w:r>
      <w:r w:rsidRPr="00C408F1">
        <w:rPr>
          <w:rFonts w:ascii="Times New Roman" w:hAnsi="Times New Roman"/>
          <w:bCs/>
          <w:sz w:val="24"/>
          <w:szCs w:val="24"/>
        </w:rPr>
        <w:t xml:space="preserve">następować będzie w oparciu o faktury VAT wystawione na koniec każdego miesiąca </w:t>
      </w:r>
      <w:r>
        <w:rPr>
          <w:rFonts w:ascii="Times New Roman" w:hAnsi="Times New Roman"/>
          <w:bCs/>
          <w:sz w:val="24"/>
          <w:szCs w:val="24"/>
        </w:rPr>
        <w:br/>
      </w:r>
      <w:r w:rsidRPr="00C408F1">
        <w:rPr>
          <w:rFonts w:ascii="Times New Roman" w:hAnsi="Times New Roman"/>
          <w:bCs/>
          <w:sz w:val="24"/>
          <w:szCs w:val="24"/>
        </w:rPr>
        <w:t xml:space="preserve">w terminie do </w:t>
      </w:r>
      <w:r>
        <w:rPr>
          <w:rFonts w:ascii="Times New Roman" w:hAnsi="Times New Roman"/>
          <w:bCs/>
          <w:sz w:val="24"/>
          <w:szCs w:val="24"/>
        </w:rPr>
        <w:t>…..</w:t>
      </w:r>
      <w:r w:rsidRPr="00C408F1">
        <w:rPr>
          <w:rFonts w:ascii="Times New Roman" w:hAnsi="Times New Roman"/>
          <w:bCs/>
          <w:sz w:val="24"/>
          <w:szCs w:val="24"/>
        </w:rPr>
        <w:t xml:space="preserve"> dni od daty  wystawienia na  konto Wykonawcy </w:t>
      </w:r>
      <w:r>
        <w:rPr>
          <w:rFonts w:ascii="Times New Roman" w:hAnsi="Times New Roman"/>
          <w:bCs/>
          <w:sz w:val="24"/>
          <w:szCs w:val="24"/>
        </w:rPr>
        <w:t>podane na fakturze</w:t>
      </w:r>
      <w:r w:rsidRPr="00C408F1">
        <w:rPr>
          <w:rFonts w:ascii="Times New Roman" w:hAnsi="Times New Roman"/>
          <w:bCs/>
          <w:sz w:val="24"/>
          <w:szCs w:val="24"/>
        </w:rPr>
        <w:t xml:space="preserve">. </w:t>
      </w:r>
    </w:p>
    <w:p w:rsidR="00701689" w:rsidRPr="00913DAC" w:rsidRDefault="00701689" w:rsidP="00701689">
      <w:pPr>
        <w:widowControl/>
        <w:shd w:val="clear" w:color="auto" w:fill="FFFFFF"/>
        <w:autoSpaceDE/>
        <w:autoSpaceDN/>
        <w:adjustRightInd/>
        <w:spacing w:after="100" w:afterAutospacing="1" w:line="360" w:lineRule="auto"/>
        <w:contextualSpacing/>
        <w:jc w:val="both"/>
        <w:rPr>
          <w:color w:val="000000" w:themeColor="text1"/>
          <w:spacing w:val="-2"/>
        </w:rPr>
      </w:pPr>
      <w:r>
        <w:rPr>
          <w:bCs/>
        </w:rPr>
        <w:t>6</w:t>
      </w:r>
      <w:r w:rsidRPr="00913DAC">
        <w:rPr>
          <w:bCs/>
        </w:rPr>
        <w:t>.</w:t>
      </w:r>
      <w:r w:rsidRPr="00913DAC">
        <w:rPr>
          <w:color w:val="000000" w:themeColor="text1"/>
          <w:spacing w:val="-2"/>
        </w:rPr>
        <w:t xml:space="preserve"> Zgodnie z ustawą z dnia 5 września 2016 r. o szczególnych zasadach rozliczeń podatku od towarów i usług oraz dokonywania zwrotu środków publicznych przeznaczonych na realizację projektów finansowanych z udziałem środków publicznych z budżetu Unii Europejskiej lub państw członkowskich </w:t>
      </w:r>
      <w:r w:rsidRPr="00913DAC">
        <w:rPr>
          <w:color w:val="000000" w:themeColor="text1"/>
          <w:spacing w:val="-2"/>
        </w:rPr>
        <w:lastRenderedPageBreak/>
        <w:t>Europejskiego Porozumienia o Wolnym Handlu przez jednostki samorządu terytorialnego (Dz. U. poz. 1454), powinny zawierać następujące dane:</w:t>
      </w:r>
    </w:p>
    <w:p w:rsidR="00701689" w:rsidRPr="00913DAC" w:rsidRDefault="00701689" w:rsidP="00701689">
      <w:pPr>
        <w:pStyle w:val="Akapitzlist"/>
        <w:shd w:val="clear" w:color="auto" w:fill="FFFFFF"/>
        <w:spacing w:after="100" w:afterAutospacing="1" w:line="360" w:lineRule="auto"/>
        <w:contextualSpacing/>
        <w:jc w:val="both"/>
        <w:rPr>
          <w:b/>
          <w:color w:val="000000" w:themeColor="text1"/>
          <w:spacing w:val="-2"/>
        </w:rPr>
      </w:pPr>
      <w:r w:rsidRPr="00913DAC">
        <w:rPr>
          <w:b/>
          <w:color w:val="000000" w:themeColor="text1"/>
          <w:spacing w:val="-2"/>
        </w:rPr>
        <w:t>Nabywca:</w:t>
      </w:r>
    </w:p>
    <w:p w:rsidR="00701689" w:rsidRPr="00913DAC" w:rsidRDefault="00701689" w:rsidP="00701689">
      <w:pPr>
        <w:pStyle w:val="Akapitzlist"/>
        <w:shd w:val="clear" w:color="auto" w:fill="FFFFFF"/>
        <w:spacing w:after="100" w:afterAutospacing="1" w:line="360" w:lineRule="auto"/>
        <w:contextualSpacing/>
        <w:jc w:val="both"/>
        <w:rPr>
          <w:color w:val="000000" w:themeColor="text1"/>
          <w:spacing w:val="-2"/>
        </w:rPr>
      </w:pPr>
      <w:r w:rsidRPr="00913DAC">
        <w:rPr>
          <w:color w:val="000000" w:themeColor="text1"/>
          <w:spacing w:val="-2"/>
        </w:rPr>
        <w:t xml:space="preserve">Gmina Świerklaniec, </w:t>
      </w:r>
    </w:p>
    <w:p w:rsidR="00701689" w:rsidRPr="00913DAC" w:rsidRDefault="00701689" w:rsidP="00701689">
      <w:pPr>
        <w:pStyle w:val="Akapitzlist"/>
        <w:shd w:val="clear" w:color="auto" w:fill="FFFFFF"/>
        <w:spacing w:after="100" w:afterAutospacing="1" w:line="360" w:lineRule="auto"/>
        <w:contextualSpacing/>
        <w:jc w:val="both"/>
        <w:rPr>
          <w:color w:val="000000" w:themeColor="text1"/>
          <w:spacing w:val="-2"/>
        </w:rPr>
      </w:pPr>
      <w:r w:rsidRPr="00913DAC">
        <w:rPr>
          <w:color w:val="000000" w:themeColor="text1"/>
          <w:spacing w:val="-2"/>
        </w:rPr>
        <w:t>42-622 Świerklaniec, ul. Młyńska 3</w:t>
      </w:r>
    </w:p>
    <w:p w:rsidR="00701689" w:rsidRDefault="00701689" w:rsidP="00701689">
      <w:pPr>
        <w:pStyle w:val="Akapitzlist"/>
        <w:shd w:val="clear" w:color="auto" w:fill="FFFFFF"/>
        <w:spacing w:after="100" w:afterAutospacing="1" w:line="360" w:lineRule="auto"/>
        <w:contextualSpacing/>
        <w:jc w:val="both"/>
        <w:rPr>
          <w:color w:val="000000" w:themeColor="text1"/>
          <w:spacing w:val="-2"/>
        </w:rPr>
      </w:pPr>
      <w:r w:rsidRPr="00913DAC">
        <w:rPr>
          <w:color w:val="000000" w:themeColor="text1"/>
          <w:spacing w:val="-2"/>
        </w:rPr>
        <w:t>NIP 645-253-83-56</w:t>
      </w:r>
    </w:p>
    <w:p w:rsidR="00701689" w:rsidRPr="00913DAC" w:rsidRDefault="00701689" w:rsidP="00701689">
      <w:pPr>
        <w:pStyle w:val="Akapitzlist"/>
        <w:shd w:val="clear" w:color="auto" w:fill="FFFFFF"/>
        <w:spacing w:after="100" w:afterAutospacing="1" w:line="360" w:lineRule="auto"/>
        <w:contextualSpacing/>
        <w:jc w:val="both"/>
        <w:rPr>
          <w:color w:val="000000" w:themeColor="text1"/>
          <w:spacing w:val="-2"/>
        </w:rPr>
      </w:pPr>
    </w:p>
    <w:p w:rsidR="00701689" w:rsidRPr="00913DAC" w:rsidRDefault="00701689" w:rsidP="00701689">
      <w:pPr>
        <w:pStyle w:val="Akapitzlist"/>
        <w:shd w:val="clear" w:color="auto" w:fill="FFFFFF"/>
        <w:spacing w:after="100" w:afterAutospacing="1" w:line="360" w:lineRule="auto"/>
        <w:contextualSpacing/>
        <w:jc w:val="both"/>
        <w:rPr>
          <w:color w:val="000000" w:themeColor="text1"/>
          <w:spacing w:val="-2"/>
        </w:rPr>
      </w:pPr>
    </w:p>
    <w:p w:rsidR="00701689" w:rsidRPr="00913DAC" w:rsidRDefault="00701689" w:rsidP="00701689">
      <w:pPr>
        <w:pStyle w:val="Akapitzlist"/>
        <w:shd w:val="clear" w:color="auto" w:fill="FFFFFF"/>
        <w:spacing w:after="100" w:afterAutospacing="1" w:line="360" w:lineRule="auto"/>
        <w:contextualSpacing/>
        <w:jc w:val="both"/>
        <w:rPr>
          <w:b/>
          <w:color w:val="000000" w:themeColor="text1"/>
          <w:spacing w:val="-2"/>
        </w:rPr>
      </w:pPr>
      <w:r w:rsidRPr="00913DAC">
        <w:rPr>
          <w:b/>
          <w:color w:val="000000" w:themeColor="text1"/>
          <w:spacing w:val="-2"/>
        </w:rPr>
        <w:t>Odbiorca (płatnik)</w:t>
      </w:r>
    </w:p>
    <w:p w:rsidR="00701689" w:rsidRPr="00913DAC" w:rsidRDefault="00701689" w:rsidP="00701689">
      <w:pPr>
        <w:pStyle w:val="Akapitzlist"/>
        <w:shd w:val="clear" w:color="auto" w:fill="FFFFFF"/>
        <w:spacing w:after="100" w:afterAutospacing="1" w:line="360" w:lineRule="auto"/>
        <w:contextualSpacing/>
        <w:jc w:val="both"/>
        <w:rPr>
          <w:color w:val="000000" w:themeColor="text1"/>
          <w:spacing w:val="-2"/>
        </w:rPr>
      </w:pPr>
      <w:r w:rsidRPr="00913DAC">
        <w:rPr>
          <w:color w:val="000000" w:themeColor="text1"/>
          <w:spacing w:val="-2"/>
        </w:rPr>
        <w:t>Zakład Wodociągów i Kanalizacji w Świerklańcu,</w:t>
      </w:r>
    </w:p>
    <w:p w:rsidR="00701689" w:rsidRPr="00DC21D9" w:rsidRDefault="00701689" w:rsidP="00701689">
      <w:pPr>
        <w:pStyle w:val="Akapitzlist"/>
        <w:shd w:val="clear" w:color="auto" w:fill="FFFFFF"/>
        <w:spacing w:after="100" w:afterAutospacing="1" w:line="360" w:lineRule="auto"/>
        <w:contextualSpacing/>
        <w:jc w:val="both"/>
        <w:rPr>
          <w:color w:val="000000" w:themeColor="text1"/>
          <w:spacing w:val="-2"/>
        </w:rPr>
      </w:pPr>
      <w:r w:rsidRPr="00913DAC">
        <w:rPr>
          <w:color w:val="000000" w:themeColor="text1"/>
          <w:spacing w:val="-2"/>
        </w:rPr>
        <w:t>42-622 Świerklaniec, ul. Młyńska 3</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Pr>
          <w:rFonts w:ascii="Times New Roman" w:hAnsi="Times New Roman"/>
          <w:bCs/>
          <w:sz w:val="24"/>
          <w:szCs w:val="24"/>
        </w:rPr>
        <w:t>7</w:t>
      </w:r>
      <w:r w:rsidRPr="00C408F1">
        <w:rPr>
          <w:rFonts w:ascii="Times New Roman" w:hAnsi="Times New Roman"/>
          <w:bCs/>
          <w:sz w:val="24"/>
          <w:szCs w:val="24"/>
        </w:rPr>
        <w:t>.  Podstawą wyst</w:t>
      </w:r>
      <w:r>
        <w:rPr>
          <w:rFonts w:ascii="Times New Roman" w:hAnsi="Times New Roman"/>
          <w:bCs/>
          <w:sz w:val="24"/>
          <w:szCs w:val="24"/>
        </w:rPr>
        <w:t>awienia faktury będzie protokół</w:t>
      </w:r>
      <w:r w:rsidRPr="00C408F1">
        <w:rPr>
          <w:rFonts w:ascii="Times New Roman" w:hAnsi="Times New Roman"/>
          <w:bCs/>
          <w:sz w:val="24"/>
          <w:szCs w:val="24"/>
        </w:rPr>
        <w:t xml:space="preserve">  sporządzony w oparciu rejestr pracy </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sprzętu, </w:t>
      </w:r>
      <w:r>
        <w:rPr>
          <w:rFonts w:ascii="Times New Roman" w:hAnsi="Times New Roman"/>
          <w:bCs/>
          <w:sz w:val="24"/>
          <w:szCs w:val="24"/>
        </w:rPr>
        <w:t xml:space="preserve">ilości wykorzystanego materiału/surowca </w:t>
      </w:r>
      <w:r w:rsidRPr="00C408F1">
        <w:rPr>
          <w:rFonts w:ascii="Times New Roman" w:hAnsi="Times New Roman"/>
          <w:bCs/>
          <w:sz w:val="24"/>
          <w:szCs w:val="24"/>
        </w:rPr>
        <w:t xml:space="preserve">podpisany przez przedstawicieli Zamawiającego </w:t>
      </w:r>
      <w:r>
        <w:rPr>
          <w:rFonts w:ascii="Times New Roman" w:hAnsi="Times New Roman"/>
          <w:bCs/>
          <w:sz w:val="24"/>
          <w:szCs w:val="24"/>
        </w:rPr>
        <w:br/>
      </w:r>
      <w:r w:rsidRPr="00C408F1">
        <w:rPr>
          <w:rFonts w:ascii="Times New Roman" w:hAnsi="Times New Roman"/>
          <w:bCs/>
          <w:sz w:val="24"/>
          <w:szCs w:val="24"/>
        </w:rPr>
        <w:t xml:space="preserve">i Wykonawcy. </w:t>
      </w:r>
    </w:p>
    <w:p w:rsidR="00701689" w:rsidRPr="00C408F1" w:rsidRDefault="00701689" w:rsidP="00701689">
      <w:pPr>
        <w:pStyle w:val="Tekstpodstawowy21"/>
        <w:spacing w:line="360" w:lineRule="auto"/>
        <w:ind w:left="4332"/>
        <w:contextualSpacing/>
        <w:rPr>
          <w:rFonts w:ascii="Times New Roman" w:hAnsi="Times New Roman"/>
          <w:bCs/>
          <w:sz w:val="24"/>
          <w:szCs w:val="24"/>
        </w:rPr>
      </w:pPr>
      <w:r>
        <w:rPr>
          <w:rFonts w:ascii="Times New Roman" w:hAnsi="Times New Roman"/>
          <w:bCs/>
          <w:sz w:val="24"/>
          <w:szCs w:val="24"/>
        </w:rPr>
        <w:t xml:space="preserve">         </w:t>
      </w:r>
      <w:r w:rsidRPr="00C408F1">
        <w:rPr>
          <w:rFonts w:ascii="Times New Roman" w:hAnsi="Times New Roman"/>
          <w:bCs/>
          <w:sz w:val="24"/>
          <w:szCs w:val="24"/>
        </w:rPr>
        <w:t xml:space="preserve">§ 4 </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Umowę zawarto na okres od dnia </w:t>
      </w:r>
      <w:r>
        <w:rPr>
          <w:rFonts w:ascii="Times New Roman" w:hAnsi="Times New Roman"/>
          <w:bCs/>
          <w:sz w:val="24"/>
          <w:szCs w:val="24"/>
        </w:rPr>
        <w:t>podpisania umowy do dnia  31.12.2018</w:t>
      </w:r>
      <w:r w:rsidRPr="00C408F1">
        <w:rPr>
          <w:rFonts w:ascii="Times New Roman" w:hAnsi="Times New Roman"/>
          <w:bCs/>
          <w:sz w:val="24"/>
          <w:szCs w:val="24"/>
        </w:rPr>
        <w:t xml:space="preserve"> r. </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 </w:t>
      </w:r>
    </w:p>
    <w:p w:rsidR="00701689" w:rsidRPr="00C408F1" w:rsidRDefault="00701689" w:rsidP="00701689">
      <w:pPr>
        <w:pStyle w:val="Tekstpodstawowy21"/>
        <w:spacing w:line="360" w:lineRule="auto"/>
        <w:contextualSpacing/>
        <w:jc w:val="center"/>
        <w:rPr>
          <w:rFonts w:ascii="Times New Roman" w:hAnsi="Times New Roman"/>
          <w:bCs/>
          <w:sz w:val="24"/>
          <w:szCs w:val="24"/>
        </w:rPr>
      </w:pPr>
      <w:r w:rsidRPr="00C408F1">
        <w:rPr>
          <w:rFonts w:ascii="Times New Roman" w:hAnsi="Times New Roman"/>
          <w:bCs/>
          <w:sz w:val="24"/>
          <w:szCs w:val="24"/>
        </w:rPr>
        <w:t>§ 5</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1.  Nadzór nad wykonaniem przedmiotu umowy z ramienia Zamawiającego prowadzić będzie  Pan  Dawid </w:t>
      </w:r>
      <w:proofErr w:type="spellStart"/>
      <w:r w:rsidRPr="00C408F1">
        <w:rPr>
          <w:rFonts w:ascii="Times New Roman" w:hAnsi="Times New Roman"/>
          <w:bCs/>
          <w:sz w:val="24"/>
          <w:szCs w:val="24"/>
        </w:rPr>
        <w:t>Zedel</w:t>
      </w:r>
      <w:proofErr w:type="spellEnd"/>
    </w:p>
    <w:p w:rsidR="00701689"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2.  Z ramienia Wykonawcy obsługę prowadzić będzie  …………………… . </w:t>
      </w:r>
    </w:p>
    <w:p w:rsidR="00701689" w:rsidRPr="00C408F1" w:rsidRDefault="00701689" w:rsidP="00701689">
      <w:pPr>
        <w:pStyle w:val="Tekstpodstawowy21"/>
        <w:spacing w:line="360" w:lineRule="auto"/>
        <w:ind w:left="3540" w:firstLine="708"/>
        <w:contextualSpacing/>
        <w:rPr>
          <w:rFonts w:ascii="Times New Roman" w:hAnsi="Times New Roman"/>
          <w:bCs/>
          <w:sz w:val="24"/>
          <w:szCs w:val="24"/>
        </w:rPr>
      </w:pPr>
      <w:r>
        <w:rPr>
          <w:rFonts w:ascii="Times New Roman" w:hAnsi="Times New Roman"/>
          <w:bCs/>
          <w:sz w:val="24"/>
          <w:szCs w:val="24"/>
        </w:rPr>
        <w:t xml:space="preserve">           </w:t>
      </w:r>
      <w:r w:rsidRPr="00C408F1">
        <w:rPr>
          <w:rFonts w:ascii="Times New Roman" w:hAnsi="Times New Roman"/>
          <w:bCs/>
          <w:sz w:val="24"/>
          <w:szCs w:val="24"/>
        </w:rPr>
        <w:t xml:space="preserve">§ 6 </w:t>
      </w:r>
    </w:p>
    <w:p w:rsidR="00701689" w:rsidRPr="00020CF4" w:rsidRDefault="00701689" w:rsidP="00701689">
      <w:pPr>
        <w:pStyle w:val="Akapitzlist"/>
        <w:widowControl/>
        <w:numPr>
          <w:ilvl w:val="0"/>
          <w:numId w:val="33"/>
        </w:numPr>
        <w:autoSpaceDE/>
        <w:autoSpaceDN/>
        <w:adjustRightInd/>
        <w:spacing w:line="360" w:lineRule="auto"/>
        <w:ind w:left="0" w:firstLine="0"/>
        <w:contextualSpacing/>
        <w:jc w:val="both"/>
        <w:rPr>
          <w:color w:val="000000" w:themeColor="text1"/>
        </w:rPr>
      </w:pPr>
      <w:r w:rsidRPr="00020CF4">
        <w:rPr>
          <w:color w:val="000000" w:themeColor="text1"/>
        </w:rPr>
        <w:t>Wykonawca zapłaci Zamawiającemu karę umowną:</w:t>
      </w:r>
      <w:r w:rsidRPr="00020CF4">
        <w:rPr>
          <w:color w:val="000000" w:themeColor="text1"/>
        </w:rPr>
        <w:tab/>
      </w:r>
    </w:p>
    <w:p w:rsidR="00701689" w:rsidRPr="00020CF4" w:rsidRDefault="00701689" w:rsidP="00701689">
      <w:pPr>
        <w:pStyle w:val="Akapitzlist"/>
        <w:spacing w:line="360" w:lineRule="auto"/>
        <w:jc w:val="both"/>
        <w:rPr>
          <w:color w:val="000000" w:themeColor="text1"/>
        </w:rPr>
      </w:pPr>
      <w:r>
        <w:rPr>
          <w:color w:val="000000" w:themeColor="text1"/>
        </w:rPr>
        <w:t xml:space="preserve">a)  </w:t>
      </w:r>
      <w:r w:rsidRPr="00020CF4">
        <w:rPr>
          <w:color w:val="000000" w:themeColor="text1"/>
        </w:rPr>
        <w:t>za każdą godzinę zwłoki w wykonaniu zamówienia w wysokości 0,1% wartości zamówienia,</w:t>
      </w:r>
    </w:p>
    <w:p w:rsidR="00701689" w:rsidRDefault="00701689" w:rsidP="00701689">
      <w:pPr>
        <w:spacing w:line="360" w:lineRule="auto"/>
        <w:contextualSpacing/>
        <w:jc w:val="both"/>
        <w:rPr>
          <w:color w:val="000000" w:themeColor="text1"/>
        </w:rPr>
      </w:pPr>
      <w:r>
        <w:rPr>
          <w:color w:val="000000" w:themeColor="text1"/>
        </w:rPr>
        <w:t xml:space="preserve">b) </w:t>
      </w:r>
      <w:r w:rsidRPr="00ED5A5D">
        <w:rPr>
          <w:color w:val="000000" w:themeColor="text1"/>
        </w:rPr>
        <w:t>za odstąpienie od realizacji niniejszej umowy z przyczyn innych niż zawinione przez Zamawiającego w kwocie 5.000,00 zł.</w:t>
      </w:r>
      <w:r w:rsidRPr="00ED5A5D">
        <w:rPr>
          <w:color w:val="000000" w:themeColor="text1"/>
        </w:rPr>
        <w:tab/>
      </w:r>
    </w:p>
    <w:p w:rsidR="00701689" w:rsidRDefault="00701689" w:rsidP="00701689">
      <w:pPr>
        <w:tabs>
          <w:tab w:val="left" w:pos="1056"/>
        </w:tabs>
        <w:kinsoku w:val="0"/>
        <w:overflowPunct w:val="0"/>
        <w:spacing w:before="2" w:line="360" w:lineRule="auto"/>
        <w:ind w:right="138"/>
        <w:jc w:val="both"/>
      </w:pPr>
      <w:r w:rsidRPr="008E7F79">
        <w:rPr>
          <w:color w:val="000000" w:themeColor="text1"/>
        </w:rPr>
        <w:t xml:space="preserve">c) </w:t>
      </w:r>
      <w:r w:rsidRPr="000969BB">
        <w:rPr>
          <w:rFonts w:eastAsia="Times New Roman"/>
        </w:rPr>
        <w:t xml:space="preserve">za każdy dzień zwłoki w usunięciu wad (usterek) </w:t>
      </w:r>
      <w:r>
        <w:t>ujawnionych podczas odbioru robót</w:t>
      </w:r>
      <w:r w:rsidRPr="000969BB">
        <w:rPr>
          <w:rFonts w:eastAsia="Times New Roman"/>
        </w:rPr>
        <w:t xml:space="preserve">, jak też w okresie gwarancji lub rękojmi w stosunku do wyznaczonego terminu w wysokości 0,2 % wynagrodzenia </w:t>
      </w:r>
      <w:r w:rsidRPr="008E7F79">
        <w:rPr>
          <w:rFonts w:eastAsia="Times New Roman"/>
          <w:b/>
        </w:rPr>
        <w:t>brutto</w:t>
      </w:r>
      <w:r>
        <w:t xml:space="preserve"> określonego w § 3</w:t>
      </w:r>
      <w:r w:rsidRPr="000969BB">
        <w:rPr>
          <w:rFonts w:eastAsia="Times New Roman"/>
        </w:rPr>
        <w:t xml:space="preserve"> ust. 1 Umowy,</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d) z tytułu braku zapłaty należnego wynagrodzenia podwykonawcom lub dalszym podwykonawcom w wysokości 500,00 zł brutto za każdy stwierdzony przypadek,</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lastRenderedPageBreak/>
        <w:t>e) z tytułu nieterminowej zapłaty należnego wynagrodzenia podwykonawcom lub dalszym podwykonawcom w wysokości 200,00 zł brutto za każdy stwierdzony przypadek,</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f) z tytułu nieprzedłożenia do zaakceptowania projektu umowy o podwykonawstwo, której przedmiotem są roboty budowlane lub projektu jej zmiany w wysokości 500,00 zł brutto za każdy przypadek,</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g) z tytułu nieprzedłożenia poświadczonej za zgodność z oryginałem kopii umowy o podwykonawstwo lub jej zmiany w wysokości 500,00 zł brutto za każdy przypadek,</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h) w przypadku braku zmiany umowy o podwykonawstwo w zakresie terminu zapłaty w wysokości 1 000,00 zł brutto za każdy przypadek,</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i) za opóźnienie w dostarczeniu dokumentów, o których mowa w § 8 niniejszej umowy – w wysokości 500,00 zł za każdy dzień opóźnienia,</w:t>
      </w:r>
    </w:p>
    <w:p w:rsidR="00701689" w:rsidRPr="00F95069" w:rsidRDefault="00701689" w:rsidP="00701689">
      <w:pPr>
        <w:pStyle w:val="Zwykytekst"/>
        <w:spacing w:line="360" w:lineRule="auto"/>
        <w:contextualSpacing/>
        <w:jc w:val="both"/>
        <w:rPr>
          <w:rFonts w:ascii="Times New Roman" w:hAnsi="Times New Roman" w:cs="Times New Roman"/>
          <w:sz w:val="24"/>
          <w:szCs w:val="24"/>
        </w:rPr>
      </w:pPr>
      <w:r w:rsidRPr="00F95069">
        <w:rPr>
          <w:rFonts w:ascii="Times New Roman" w:hAnsi="Times New Roman" w:cs="Times New Roman"/>
          <w:sz w:val="24"/>
          <w:szCs w:val="24"/>
        </w:rPr>
        <w:t>j) ujawnienie przypadku niespełnienia wymogu zatrudnienia przez Wykonawcę lub podwykonawcę na podstawie umowy o pracę osób wykonujących czynności wymienione w § 8 w trakcie realizacji zamówienia w wysokości 1 000,00 zł brutto za każdy przypadek.</w:t>
      </w:r>
    </w:p>
    <w:p w:rsidR="00701689" w:rsidRPr="00ED5A5D" w:rsidRDefault="00701689" w:rsidP="00701689">
      <w:pPr>
        <w:spacing w:line="360" w:lineRule="auto"/>
        <w:contextualSpacing/>
        <w:jc w:val="both"/>
        <w:rPr>
          <w:color w:val="000000" w:themeColor="text1"/>
        </w:rPr>
      </w:pP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2. Zamawiający zastrzega  sobie  prawo   dochodzenia   odszkodowania   uzupełniającego   do wysokości faktycznie poniesionej szkody. </w:t>
      </w:r>
    </w:p>
    <w:p w:rsidR="00701689" w:rsidRPr="00C408F1" w:rsidRDefault="00701689" w:rsidP="00701689">
      <w:pPr>
        <w:shd w:val="clear" w:color="auto" w:fill="FFFFFF"/>
        <w:spacing w:before="14" w:line="360" w:lineRule="auto"/>
        <w:ind w:right="768" w:firstLine="61"/>
        <w:contextualSpacing/>
        <w:jc w:val="both"/>
      </w:pPr>
      <w:r w:rsidRPr="00C408F1">
        <w:rPr>
          <w:spacing w:val="-9"/>
        </w:rPr>
        <w:t>3.</w:t>
      </w:r>
      <w:r>
        <w:rPr>
          <w:spacing w:val="-9"/>
        </w:rPr>
        <w:t xml:space="preserve"> </w:t>
      </w:r>
      <w:r w:rsidRPr="00C408F1">
        <w:rPr>
          <w:spacing w:val="-9"/>
        </w:rPr>
        <w:t xml:space="preserve">O ile Wykonawca nie wypełni obowiązku określonego </w:t>
      </w:r>
      <w:r w:rsidRPr="00C408F1">
        <w:rPr>
          <w:bCs/>
        </w:rPr>
        <w:t xml:space="preserve">§2 ust.1 </w:t>
      </w:r>
      <w:r w:rsidRPr="00C408F1">
        <w:rPr>
          <w:spacing w:val="-9"/>
        </w:rPr>
        <w:t xml:space="preserve">Zamawiający ma prawo   do </w:t>
      </w:r>
      <w:r w:rsidRPr="00C408F1">
        <w:t>wykonania zastępczego , a jego kosztami obciąży Wykonawcę.</w:t>
      </w:r>
    </w:p>
    <w:p w:rsidR="00701689" w:rsidRPr="00C408F1" w:rsidRDefault="00701689" w:rsidP="00701689">
      <w:pPr>
        <w:pStyle w:val="Tekstpodstawowy21"/>
        <w:spacing w:line="360" w:lineRule="auto"/>
        <w:contextualSpacing/>
        <w:rPr>
          <w:rFonts w:ascii="Times New Roman" w:hAnsi="Times New Roman"/>
          <w:bCs/>
          <w:sz w:val="24"/>
          <w:szCs w:val="24"/>
        </w:rPr>
      </w:pPr>
    </w:p>
    <w:p w:rsidR="00701689" w:rsidRDefault="00701689" w:rsidP="00701689">
      <w:pPr>
        <w:pStyle w:val="Tekstpodstawowy21"/>
        <w:spacing w:line="360" w:lineRule="auto"/>
        <w:ind w:left="3540" w:firstLine="708"/>
        <w:contextualSpacing/>
        <w:rPr>
          <w:rFonts w:ascii="Times New Roman" w:hAnsi="Times New Roman"/>
          <w:bCs/>
          <w:sz w:val="24"/>
          <w:szCs w:val="24"/>
        </w:rPr>
      </w:pPr>
      <w:r>
        <w:rPr>
          <w:rFonts w:ascii="Times New Roman" w:hAnsi="Times New Roman"/>
          <w:bCs/>
          <w:sz w:val="24"/>
          <w:szCs w:val="24"/>
        </w:rPr>
        <w:t xml:space="preserve">          </w:t>
      </w:r>
      <w:r w:rsidRPr="00C408F1">
        <w:rPr>
          <w:rFonts w:ascii="Times New Roman" w:hAnsi="Times New Roman"/>
          <w:bCs/>
          <w:sz w:val="24"/>
          <w:szCs w:val="24"/>
        </w:rPr>
        <w:t xml:space="preserve">§ 7 </w:t>
      </w:r>
    </w:p>
    <w:p w:rsidR="00701689" w:rsidRPr="00F95069" w:rsidRDefault="00701689" w:rsidP="00701689">
      <w:pPr>
        <w:pStyle w:val="Akapitzlist"/>
        <w:numPr>
          <w:ilvl w:val="0"/>
          <w:numId w:val="3"/>
        </w:numPr>
        <w:tabs>
          <w:tab w:val="left" w:pos="499"/>
        </w:tabs>
        <w:kinsoku w:val="0"/>
        <w:overflowPunct w:val="0"/>
        <w:spacing w:line="360" w:lineRule="auto"/>
        <w:ind w:right="144"/>
        <w:jc w:val="both"/>
      </w:pPr>
      <w:r w:rsidRPr="00F95069">
        <w:t>Wykonawca zobowiązuje się wykonać roboty siłami własnymi, poza następującymi robotami, które</w:t>
      </w:r>
      <w:r w:rsidRPr="00F95069">
        <w:rPr>
          <w:spacing w:val="-13"/>
        </w:rPr>
        <w:t xml:space="preserve"> </w:t>
      </w:r>
      <w:r w:rsidRPr="00F95069">
        <w:t>wykona</w:t>
      </w:r>
      <w:r w:rsidRPr="00F95069">
        <w:rPr>
          <w:spacing w:val="-13"/>
        </w:rPr>
        <w:t xml:space="preserve"> </w:t>
      </w:r>
      <w:r w:rsidRPr="00F95069">
        <w:t>za</w:t>
      </w:r>
      <w:r w:rsidRPr="00F95069">
        <w:rPr>
          <w:spacing w:val="-15"/>
        </w:rPr>
        <w:t xml:space="preserve"> </w:t>
      </w:r>
      <w:r w:rsidRPr="00F95069">
        <w:t>pomocą</w:t>
      </w:r>
      <w:r w:rsidRPr="00F95069">
        <w:rPr>
          <w:spacing w:val="-14"/>
        </w:rPr>
        <w:t xml:space="preserve"> </w:t>
      </w:r>
      <w:r w:rsidRPr="00F95069">
        <w:t>Podwykonawcy/ów:</w:t>
      </w:r>
    </w:p>
    <w:p w:rsidR="00701689" w:rsidRPr="00F95069" w:rsidRDefault="00701689" w:rsidP="00701689">
      <w:pPr>
        <w:pStyle w:val="Tekstpodstawowy"/>
        <w:kinsoku w:val="0"/>
        <w:overflowPunct w:val="0"/>
        <w:spacing w:line="360" w:lineRule="auto"/>
        <w:ind w:left="498" w:right="138" w:firstLine="0"/>
        <w:rPr>
          <w:rFonts w:ascii="Times New Roman" w:hAnsi="Times New Roman" w:cs="Times New Roman"/>
        </w:rPr>
      </w:pPr>
      <w:r w:rsidRPr="00F95069">
        <w:rPr>
          <w:rFonts w:ascii="Times New Roman" w:hAnsi="Times New Roman" w:cs="Times New Roman"/>
        </w:rPr>
        <w:t>……………………………..</w:t>
      </w:r>
    </w:p>
    <w:p w:rsidR="00701689" w:rsidRPr="00F95069" w:rsidRDefault="00701689" w:rsidP="00701689">
      <w:pPr>
        <w:pStyle w:val="Tekstpodstawowy"/>
        <w:kinsoku w:val="0"/>
        <w:overflowPunct w:val="0"/>
        <w:spacing w:line="360" w:lineRule="auto"/>
        <w:ind w:left="498" w:right="138" w:firstLine="0"/>
        <w:rPr>
          <w:rFonts w:ascii="Times New Roman" w:hAnsi="Times New Roman" w:cs="Times New Roman"/>
        </w:rPr>
      </w:pPr>
      <w:r w:rsidRPr="00F95069">
        <w:rPr>
          <w:rFonts w:ascii="Times New Roman" w:hAnsi="Times New Roman" w:cs="Times New Roman"/>
        </w:rPr>
        <w:t>……………………………..</w:t>
      </w:r>
    </w:p>
    <w:p w:rsidR="00701689" w:rsidRPr="00F95069" w:rsidRDefault="00701689" w:rsidP="00701689">
      <w:pPr>
        <w:pStyle w:val="Akapitzlist"/>
        <w:numPr>
          <w:ilvl w:val="0"/>
          <w:numId w:val="3"/>
        </w:numPr>
        <w:tabs>
          <w:tab w:val="left" w:pos="499"/>
        </w:tabs>
        <w:kinsoku w:val="0"/>
        <w:overflowPunct w:val="0"/>
        <w:spacing w:line="360" w:lineRule="auto"/>
        <w:ind w:right="140"/>
        <w:jc w:val="both"/>
      </w:pPr>
      <w:r w:rsidRPr="00F95069">
        <w:t>Zamawiający dopuszcza realizację przedmiotu zamówienia przy udziale Podwykonawców także dla robót nie ujętych w ust. 1, pod warunkiem wyrażenia zgody przez Zamawiającego</w:t>
      </w:r>
      <w:r w:rsidRPr="00F95069">
        <w:rPr>
          <w:spacing w:val="-20"/>
        </w:rPr>
        <w:t xml:space="preserve"> </w:t>
      </w:r>
      <w:r w:rsidRPr="00F95069">
        <w:t>na</w:t>
      </w:r>
      <w:r w:rsidRPr="00F95069">
        <w:br/>
        <w:t>wykonanie danej części robót budowlanych przez wskazanego Podwykonawcę w trybie określonym</w:t>
      </w:r>
      <w:r w:rsidRPr="00F95069">
        <w:rPr>
          <w:spacing w:val="-4"/>
        </w:rPr>
        <w:t xml:space="preserve"> </w:t>
      </w:r>
      <w:r w:rsidRPr="00F95069">
        <w:t>poniżej.</w:t>
      </w:r>
    </w:p>
    <w:p w:rsidR="00701689" w:rsidRPr="00F95069" w:rsidRDefault="00701689" w:rsidP="00701689">
      <w:pPr>
        <w:pStyle w:val="Akapitzlist"/>
        <w:numPr>
          <w:ilvl w:val="0"/>
          <w:numId w:val="3"/>
        </w:numPr>
        <w:tabs>
          <w:tab w:val="left" w:pos="499"/>
        </w:tabs>
        <w:kinsoku w:val="0"/>
        <w:overflowPunct w:val="0"/>
        <w:spacing w:line="360" w:lineRule="auto"/>
        <w:ind w:right="146"/>
        <w:jc w:val="both"/>
      </w:pPr>
      <w:r w:rsidRPr="00F95069">
        <w:t>Wykonawca będzie w pełni odpowiedzialny za działania lub uchybienia każdego Podwykonawcy, w tym ich przedstawicieli lub pracowników, tak jakby były to działania lub uchybienia</w:t>
      </w:r>
      <w:r w:rsidRPr="00F95069">
        <w:rPr>
          <w:spacing w:val="-8"/>
        </w:rPr>
        <w:t xml:space="preserve"> </w:t>
      </w:r>
      <w:r w:rsidRPr="00F95069">
        <w:t>Wykonawcy.</w:t>
      </w:r>
    </w:p>
    <w:p w:rsidR="00701689" w:rsidRPr="00F95069" w:rsidRDefault="00701689" w:rsidP="00701689">
      <w:pPr>
        <w:pStyle w:val="Akapitzlist"/>
        <w:numPr>
          <w:ilvl w:val="0"/>
          <w:numId w:val="3"/>
        </w:numPr>
        <w:tabs>
          <w:tab w:val="left" w:pos="499"/>
        </w:tabs>
        <w:kinsoku w:val="0"/>
        <w:overflowPunct w:val="0"/>
        <w:spacing w:line="360" w:lineRule="auto"/>
        <w:ind w:right="140"/>
        <w:jc w:val="both"/>
      </w:pPr>
      <w:r w:rsidRPr="00F95069">
        <w:t xml:space="preserve">Wykonawca jest zobowiązany do terminowego regulowania wszelkich zobowiązań wobec </w:t>
      </w:r>
      <w:r w:rsidRPr="00F95069">
        <w:lastRenderedPageBreak/>
        <w:t>Podwykonawców z którymi współpracuje w związku z realizacją przedmiotu umowy. Nieterminowe regulowanie wymagalnych zobowiązań wobec wyżej wskazanych podmiotów</w:t>
      </w:r>
    </w:p>
    <w:p w:rsidR="00701689" w:rsidRPr="00F95069" w:rsidRDefault="00701689" w:rsidP="00701689">
      <w:pPr>
        <w:pStyle w:val="Akapitzlist"/>
        <w:tabs>
          <w:tab w:val="left" w:pos="499"/>
        </w:tabs>
        <w:kinsoku w:val="0"/>
        <w:overflowPunct w:val="0"/>
        <w:spacing w:line="360" w:lineRule="auto"/>
        <w:ind w:left="498" w:right="141"/>
        <w:jc w:val="both"/>
      </w:pPr>
      <w:r w:rsidRPr="00F95069">
        <w:t>stanowi nienależyte wykonywanie Umowy i uprawnia Zamawiającego do dokonania wypłaty kwot z Zabezpieczenia Wykonania lub z wszelkich wierzytelności Wykonawcy względem Zamawiającego, w celu dokonania zapłaty należności na rzecz</w:t>
      </w:r>
      <w:r w:rsidRPr="00F95069">
        <w:rPr>
          <w:spacing w:val="-26"/>
        </w:rPr>
        <w:t xml:space="preserve"> </w:t>
      </w:r>
      <w:r w:rsidRPr="00F95069">
        <w:t>Podwykonawców.</w:t>
      </w:r>
    </w:p>
    <w:p w:rsidR="00701689" w:rsidRPr="00F95069" w:rsidRDefault="00701689" w:rsidP="00701689">
      <w:pPr>
        <w:pStyle w:val="Akapitzlist"/>
        <w:numPr>
          <w:ilvl w:val="0"/>
          <w:numId w:val="3"/>
        </w:numPr>
        <w:tabs>
          <w:tab w:val="left" w:pos="499"/>
        </w:tabs>
        <w:kinsoku w:val="0"/>
        <w:overflowPunct w:val="0"/>
        <w:spacing w:line="360" w:lineRule="auto"/>
      </w:pPr>
      <w:r w:rsidRPr="00F95069">
        <w:t>Wykonawca zobowiązany jest do koordynacji prac realizowanych przez</w:t>
      </w:r>
      <w:r w:rsidRPr="00F95069">
        <w:rPr>
          <w:spacing w:val="-24"/>
        </w:rPr>
        <w:t xml:space="preserve"> </w:t>
      </w:r>
      <w:r w:rsidRPr="00F95069">
        <w:t>Podwykonawców.</w:t>
      </w:r>
    </w:p>
    <w:p w:rsidR="00701689" w:rsidRPr="00F95069" w:rsidRDefault="00701689" w:rsidP="00701689">
      <w:pPr>
        <w:pStyle w:val="Akapitzlist"/>
        <w:numPr>
          <w:ilvl w:val="0"/>
          <w:numId w:val="3"/>
        </w:numPr>
        <w:tabs>
          <w:tab w:val="left" w:pos="499"/>
        </w:tabs>
        <w:kinsoku w:val="0"/>
        <w:overflowPunct w:val="0"/>
        <w:spacing w:line="360" w:lineRule="auto"/>
        <w:ind w:right="144"/>
        <w:jc w:val="both"/>
      </w:pPr>
      <w:r w:rsidRPr="00F95069">
        <w:t>Wykonawca może powierzyć wykonywanie części robót budowlanych Podwykonawcom z uwzględnieniem następujących</w:t>
      </w:r>
      <w:r w:rsidRPr="00F95069">
        <w:rPr>
          <w:spacing w:val="-15"/>
        </w:rPr>
        <w:t xml:space="preserve"> </w:t>
      </w:r>
      <w:r w:rsidRPr="00F95069">
        <w:t>postanowień:</w:t>
      </w:r>
    </w:p>
    <w:p w:rsidR="00701689" w:rsidRPr="00F95069" w:rsidRDefault="00701689" w:rsidP="00701689">
      <w:pPr>
        <w:pStyle w:val="Akapitzlist"/>
        <w:numPr>
          <w:ilvl w:val="1"/>
          <w:numId w:val="3"/>
        </w:numPr>
        <w:tabs>
          <w:tab w:val="left" w:pos="782"/>
        </w:tabs>
        <w:kinsoku w:val="0"/>
        <w:overflowPunct w:val="0"/>
        <w:spacing w:before="2" w:line="360" w:lineRule="auto"/>
        <w:ind w:right="140"/>
        <w:jc w:val="both"/>
      </w:pPr>
      <w:r w:rsidRPr="00F95069">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w:t>
      </w:r>
      <w:r w:rsidRPr="00F95069">
        <w:rPr>
          <w:spacing w:val="-25"/>
        </w:rPr>
        <w:t xml:space="preserve"> </w:t>
      </w:r>
      <w:r w:rsidRPr="00F95069">
        <w:t>umowy.</w:t>
      </w:r>
    </w:p>
    <w:p w:rsidR="00701689" w:rsidRPr="00F95069" w:rsidRDefault="00701689" w:rsidP="00701689">
      <w:pPr>
        <w:pStyle w:val="Akapitzlist"/>
        <w:numPr>
          <w:ilvl w:val="1"/>
          <w:numId w:val="3"/>
        </w:numPr>
        <w:tabs>
          <w:tab w:val="left" w:pos="782"/>
        </w:tabs>
        <w:kinsoku w:val="0"/>
        <w:overflowPunct w:val="0"/>
        <w:spacing w:line="360" w:lineRule="auto"/>
        <w:ind w:right="144"/>
        <w:jc w:val="both"/>
      </w:pPr>
      <w:r w:rsidRPr="00F95069">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w:t>
      </w:r>
      <w:r w:rsidRPr="00F95069">
        <w:rPr>
          <w:spacing w:val="-27"/>
        </w:rPr>
        <w:t xml:space="preserve"> </w:t>
      </w:r>
      <w:r w:rsidRPr="00F95069">
        <w:t>budowlane.</w:t>
      </w:r>
    </w:p>
    <w:p w:rsidR="00701689" w:rsidRPr="00F95069" w:rsidRDefault="00701689" w:rsidP="00701689">
      <w:pPr>
        <w:pStyle w:val="Akapitzlist"/>
        <w:numPr>
          <w:ilvl w:val="1"/>
          <w:numId w:val="3"/>
        </w:numPr>
        <w:tabs>
          <w:tab w:val="left" w:pos="782"/>
        </w:tabs>
        <w:kinsoku w:val="0"/>
        <w:overflowPunct w:val="0"/>
        <w:spacing w:line="360" w:lineRule="auto"/>
        <w:ind w:right="138"/>
        <w:jc w:val="both"/>
      </w:pPr>
      <w:r w:rsidRPr="00F95069">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w:t>
      </w:r>
      <w:r w:rsidRPr="00F95069">
        <w:rPr>
          <w:spacing w:val="-13"/>
        </w:rPr>
        <w:t xml:space="preserve"> </w:t>
      </w:r>
      <w:r w:rsidRPr="00F95069">
        <w:t>podwykonawstwo.</w:t>
      </w:r>
    </w:p>
    <w:p w:rsidR="00701689" w:rsidRPr="00F95069" w:rsidRDefault="00701689" w:rsidP="00701689">
      <w:pPr>
        <w:pStyle w:val="Akapitzlist"/>
        <w:numPr>
          <w:ilvl w:val="1"/>
          <w:numId w:val="3"/>
        </w:numPr>
        <w:tabs>
          <w:tab w:val="left" w:pos="782"/>
        </w:tabs>
        <w:kinsoku w:val="0"/>
        <w:overflowPunct w:val="0"/>
        <w:spacing w:line="360" w:lineRule="auto"/>
        <w:ind w:right="142"/>
        <w:jc w:val="both"/>
      </w:pPr>
      <w:r w:rsidRPr="00F95069">
        <w:t xml:space="preserve">Zgłoszenie przez Zamawiającego zastrzeżeń do projektu Umowy o podwykonawstwo w terminie, o którym mowa w pkt. 2 lub sprzeciwu do Umowy o podwykonawstwo w terminie określonym w pkt.3, będzie równoznaczne z brakiem akceptacji odpowiednio Umowy o </w:t>
      </w:r>
      <w:r w:rsidRPr="00F95069">
        <w:lastRenderedPageBreak/>
        <w:t>podwykonawstwo lub jej projektu przez</w:t>
      </w:r>
      <w:r w:rsidRPr="00F95069">
        <w:rPr>
          <w:spacing w:val="-18"/>
        </w:rPr>
        <w:t xml:space="preserve"> </w:t>
      </w:r>
      <w:r w:rsidRPr="00F95069">
        <w:t>Zamawiającego.</w:t>
      </w:r>
    </w:p>
    <w:p w:rsidR="00701689" w:rsidRPr="00F95069" w:rsidRDefault="00701689" w:rsidP="00701689">
      <w:pPr>
        <w:pStyle w:val="Akapitzlist"/>
        <w:numPr>
          <w:ilvl w:val="1"/>
          <w:numId w:val="3"/>
        </w:numPr>
        <w:tabs>
          <w:tab w:val="left" w:pos="782"/>
        </w:tabs>
        <w:kinsoku w:val="0"/>
        <w:overflowPunct w:val="0"/>
        <w:spacing w:line="360" w:lineRule="auto"/>
        <w:ind w:right="145"/>
        <w:jc w:val="both"/>
      </w:pPr>
      <w:r w:rsidRPr="00F95069">
        <w:t>Zamawiający będzie uprawniony do zgłoszenia pisemnych zastrzeżeń do projektu Umowy  o podwykonawstwo lub sprzeciwu do Umowy o podwykonawstwo, w szczególności</w:t>
      </w:r>
      <w:r w:rsidRPr="00F95069">
        <w:rPr>
          <w:spacing w:val="-26"/>
        </w:rPr>
        <w:t xml:space="preserve"> </w:t>
      </w:r>
      <w:r w:rsidRPr="00F95069">
        <w:t>gdy:</w:t>
      </w:r>
    </w:p>
    <w:p w:rsidR="00701689" w:rsidRPr="00F95069" w:rsidRDefault="00701689" w:rsidP="00701689">
      <w:pPr>
        <w:pStyle w:val="Akapitzlist"/>
        <w:numPr>
          <w:ilvl w:val="2"/>
          <w:numId w:val="3"/>
        </w:numPr>
        <w:tabs>
          <w:tab w:val="left" w:pos="1351"/>
        </w:tabs>
        <w:kinsoku w:val="0"/>
        <w:overflowPunct w:val="0"/>
        <w:spacing w:before="2" w:line="360" w:lineRule="auto"/>
        <w:ind w:right="143"/>
      </w:pPr>
      <w:r w:rsidRPr="00F95069">
        <w:t>nie będzie spełniała wymagań określonych w specyfikacji istotnych warunków zamówienia,</w:t>
      </w:r>
    </w:p>
    <w:p w:rsidR="00701689" w:rsidRPr="00F95069" w:rsidRDefault="00701689" w:rsidP="00701689">
      <w:pPr>
        <w:pStyle w:val="Akapitzlist"/>
        <w:numPr>
          <w:ilvl w:val="2"/>
          <w:numId w:val="3"/>
        </w:numPr>
        <w:tabs>
          <w:tab w:val="left" w:pos="1351"/>
        </w:tabs>
        <w:kinsoku w:val="0"/>
        <w:overflowPunct w:val="0"/>
        <w:spacing w:line="360" w:lineRule="auto"/>
      </w:pPr>
      <w:r w:rsidRPr="00F95069">
        <w:t>przewiduje termin zapłaty wynagrodzenia dłuższy niż określony w pkt. 8 lit.</w:t>
      </w:r>
      <w:r w:rsidRPr="00F95069">
        <w:rPr>
          <w:spacing w:val="-30"/>
        </w:rPr>
        <w:t xml:space="preserve"> </w:t>
      </w:r>
      <w:r w:rsidRPr="00F95069">
        <w:t>d.</w:t>
      </w:r>
    </w:p>
    <w:p w:rsidR="00701689" w:rsidRPr="00F95069" w:rsidRDefault="00701689" w:rsidP="00701689">
      <w:pPr>
        <w:pStyle w:val="Akapitzlist"/>
        <w:numPr>
          <w:ilvl w:val="1"/>
          <w:numId w:val="3"/>
        </w:numPr>
        <w:tabs>
          <w:tab w:val="left" w:pos="782"/>
        </w:tabs>
        <w:kinsoku w:val="0"/>
        <w:overflowPunct w:val="0"/>
        <w:spacing w:line="360" w:lineRule="auto"/>
        <w:ind w:right="145"/>
        <w:jc w:val="both"/>
      </w:pPr>
      <w:r w:rsidRPr="00F95069">
        <w:t xml:space="preserve">W przypadku zgłoszenia przez Zamawiającego zastrzeżeń do projektu Umowy o podwykonawstwo    lub    sprzeciwu    do    Umowy    o    podwykonawstwo,   </w:t>
      </w:r>
      <w:r w:rsidRPr="00F95069">
        <w:rPr>
          <w:spacing w:val="48"/>
        </w:rPr>
        <w:t xml:space="preserve"> </w:t>
      </w:r>
      <w:r w:rsidRPr="00F95069">
        <w:t xml:space="preserve">Wykonawca, Podwykonawca lub dalszy Podwykonawca zobowiązany jest  do  ponownego przedstawienia projektu Umowy o podwykonawstwo lub Umowę o podwykonawstwo, uwzględniające zastrzeżenia i uwagi zgłoszone przez Zamawiającego. Postanowienia </w:t>
      </w:r>
      <w:proofErr w:type="spellStart"/>
      <w:r w:rsidRPr="00F95069">
        <w:t>pkt</w:t>
      </w:r>
      <w:proofErr w:type="spellEnd"/>
      <w:r w:rsidRPr="00F95069">
        <w:t xml:space="preserve"> </w:t>
      </w:r>
      <w:r w:rsidRPr="00F95069">
        <w:rPr>
          <w:spacing w:val="4"/>
        </w:rPr>
        <w:t xml:space="preserve">1- </w:t>
      </w:r>
      <w:r w:rsidRPr="00F95069">
        <w:t>5 stosuje się</w:t>
      </w:r>
      <w:r w:rsidRPr="00F95069">
        <w:rPr>
          <w:spacing w:val="-11"/>
        </w:rPr>
        <w:t xml:space="preserve"> </w:t>
      </w:r>
      <w:r w:rsidRPr="00F95069">
        <w:t xml:space="preserve">odpowiednio. </w:t>
      </w:r>
    </w:p>
    <w:p w:rsidR="00701689" w:rsidRPr="00F95069" w:rsidRDefault="00701689" w:rsidP="00701689">
      <w:pPr>
        <w:pStyle w:val="Akapitzlist"/>
        <w:numPr>
          <w:ilvl w:val="1"/>
          <w:numId w:val="3"/>
        </w:numPr>
        <w:tabs>
          <w:tab w:val="left" w:pos="782"/>
        </w:tabs>
        <w:kinsoku w:val="0"/>
        <w:overflowPunct w:val="0"/>
        <w:spacing w:line="360" w:lineRule="auto"/>
      </w:pPr>
      <w:r w:rsidRPr="00F95069">
        <w:t>Wszystkie Umowy o podwykonawstwo dla swojej ważności wymagają formy</w:t>
      </w:r>
      <w:r w:rsidRPr="00F95069">
        <w:rPr>
          <w:spacing w:val="-18"/>
        </w:rPr>
        <w:t xml:space="preserve"> </w:t>
      </w:r>
      <w:r w:rsidRPr="00F95069">
        <w:t>pisemnej.</w:t>
      </w:r>
    </w:p>
    <w:p w:rsidR="00701689" w:rsidRPr="00F95069" w:rsidRDefault="00701689" w:rsidP="00701689">
      <w:pPr>
        <w:pStyle w:val="Akapitzlist"/>
        <w:numPr>
          <w:ilvl w:val="1"/>
          <w:numId w:val="3"/>
        </w:numPr>
        <w:tabs>
          <w:tab w:val="left" w:pos="782"/>
          <w:tab w:val="left" w:pos="1701"/>
        </w:tabs>
        <w:kinsoku w:val="0"/>
        <w:overflowPunct w:val="0"/>
        <w:spacing w:line="360" w:lineRule="auto"/>
        <w:ind w:right="140"/>
      </w:pPr>
      <w:r w:rsidRPr="00F95069">
        <w:t>Każdy</w:t>
      </w:r>
      <w:r w:rsidRPr="00F95069">
        <w:tab/>
        <w:t xml:space="preserve">projekt  Umowy  o  podwykonawstwo  oraz  Umowa  o   </w:t>
      </w:r>
      <w:r w:rsidRPr="00F95069">
        <w:rPr>
          <w:spacing w:val="19"/>
        </w:rPr>
        <w:t xml:space="preserve"> </w:t>
      </w:r>
      <w:r w:rsidRPr="00F95069">
        <w:t xml:space="preserve">podwykonawstwo </w:t>
      </w:r>
      <w:r w:rsidRPr="00F95069">
        <w:rPr>
          <w:spacing w:val="18"/>
        </w:rPr>
        <w:t xml:space="preserve"> </w:t>
      </w:r>
      <w:r w:rsidRPr="00F95069">
        <w:t>musi</w:t>
      </w:r>
      <w:r w:rsidRPr="00F95069">
        <w:rPr>
          <w:spacing w:val="-1"/>
        </w:rPr>
        <w:t xml:space="preserve"> </w:t>
      </w:r>
      <w:r w:rsidRPr="00F95069">
        <w:t>zawierać w szczególności postanowienia</w:t>
      </w:r>
      <w:r w:rsidRPr="00F95069">
        <w:rPr>
          <w:spacing w:val="-15"/>
        </w:rPr>
        <w:t xml:space="preserve"> </w:t>
      </w:r>
      <w:r w:rsidRPr="00F95069">
        <w:t>dotyczące:</w:t>
      </w:r>
    </w:p>
    <w:p w:rsidR="00701689" w:rsidRPr="00F95069" w:rsidRDefault="00701689" w:rsidP="00701689">
      <w:pPr>
        <w:pStyle w:val="Akapitzlist"/>
        <w:numPr>
          <w:ilvl w:val="2"/>
          <w:numId w:val="3"/>
        </w:numPr>
        <w:tabs>
          <w:tab w:val="left" w:pos="1339"/>
        </w:tabs>
        <w:kinsoku w:val="0"/>
        <w:overflowPunct w:val="0"/>
        <w:spacing w:line="360" w:lineRule="auto"/>
        <w:ind w:left="1338"/>
      </w:pPr>
      <w:r w:rsidRPr="00F95069">
        <w:t>Zakresu Robót przewidzianych do</w:t>
      </w:r>
      <w:r w:rsidRPr="00F95069">
        <w:rPr>
          <w:spacing w:val="-10"/>
        </w:rPr>
        <w:t xml:space="preserve"> </w:t>
      </w:r>
      <w:r w:rsidRPr="00F95069">
        <w:t>wykonania.</w:t>
      </w:r>
    </w:p>
    <w:p w:rsidR="00701689" w:rsidRPr="00F95069" w:rsidRDefault="00701689" w:rsidP="00701689">
      <w:pPr>
        <w:pStyle w:val="Akapitzlist"/>
        <w:numPr>
          <w:ilvl w:val="2"/>
          <w:numId w:val="3"/>
        </w:numPr>
        <w:tabs>
          <w:tab w:val="left" w:pos="1339"/>
        </w:tabs>
        <w:kinsoku w:val="0"/>
        <w:overflowPunct w:val="0"/>
        <w:spacing w:line="360" w:lineRule="auto"/>
        <w:ind w:left="1338"/>
      </w:pPr>
      <w:r w:rsidRPr="00F95069">
        <w:t>Terminu realizacji</w:t>
      </w:r>
      <w:r w:rsidRPr="00F95069">
        <w:rPr>
          <w:spacing w:val="-6"/>
        </w:rPr>
        <w:t xml:space="preserve"> </w:t>
      </w:r>
      <w:r w:rsidRPr="00F95069">
        <w:t>Robót.</w:t>
      </w:r>
    </w:p>
    <w:p w:rsidR="00701689" w:rsidRPr="00F95069" w:rsidRDefault="00701689" w:rsidP="00701689">
      <w:pPr>
        <w:pStyle w:val="Akapitzlist"/>
        <w:numPr>
          <w:ilvl w:val="2"/>
          <w:numId w:val="3"/>
        </w:numPr>
        <w:tabs>
          <w:tab w:val="left" w:pos="1339"/>
        </w:tabs>
        <w:kinsoku w:val="0"/>
        <w:overflowPunct w:val="0"/>
        <w:spacing w:line="360" w:lineRule="auto"/>
        <w:ind w:left="1338"/>
      </w:pPr>
      <w:r w:rsidRPr="00F95069">
        <w:t>Wynagrodzenia i zasad płatności za wykonanie</w:t>
      </w:r>
      <w:r w:rsidRPr="00F95069">
        <w:rPr>
          <w:spacing w:val="-16"/>
        </w:rPr>
        <w:t xml:space="preserve"> </w:t>
      </w:r>
      <w:r w:rsidRPr="00F95069">
        <w:t>Robót.</w:t>
      </w:r>
    </w:p>
    <w:p w:rsidR="00701689" w:rsidRPr="00F95069" w:rsidRDefault="00701689" w:rsidP="00701689">
      <w:pPr>
        <w:pStyle w:val="Akapitzlist"/>
        <w:numPr>
          <w:ilvl w:val="2"/>
          <w:numId w:val="3"/>
        </w:numPr>
        <w:tabs>
          <w:tab w:val="left" w:pos="1339"/>
        </w:tabs>
        <w:kinsoku w:val="0"/>
        <w:overflowPunct w:val="0"/>
        <w:spacing w:line="360" w:lineRule="auto"/>
        <w:ind w:left="1338" w:right="136"/>
        <w:jc w:val="both"/>
      </w:pPr>
      <w:r w:rsidRPr="00F95069">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w:t>
      </w:r>
      <w:r w:rsidRPr="00F95069">
        <w:rPr>
          <w:spacing w:val="-7"/>
        </w:rPr>
        <w:t xml:space="preserve"> </w:t>
      </w:r>
      <w:r w:rsidRPr="00F95069">
        <w:t>budowlanej.</w:t>
      </w:r>
    </w:p>
    <w:p w:rsidR="00701689" w:rsidRPr="00F95069" w:rsidRDefault="00701689" w:rsidP="00701689">
      <w:pPr>
        <w:pStyle w:val="Akapitzlist"/>
        <w:numPr>
          <w:ilvl w:val="2"/>
          <w:numId w:val="3"/>
        </w:numPr>
        <w:tabs>
          <w:tab w:val="left" w:pos="1339"/>
        </w:tabs>
        <w:kinsoku w:val="0"/>
        <w:overflowPunct w:val="0"/>
        <w:spacing w:line="360" w:lineRule="auto"/>
        <w:ind w:left="1338" w:right="140"/>
        <w:jc w:val="both"/>
      </w:pPr>
      <w:r w:rsidRPr="00F95069">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Inżyniera Kontraktu,</w:t>
      </w:r>
      <w:r w:rsidRPr="00F95069">
        <w:rPr>
          <w:spacing w:val="-8"/>
        </w:rPr>
        <w:t xml:space="preserve"> </w:t>
      </w:r>
      <w:r w:rsidRPr="00F95069">
        <w:t>przy</w:t>
      </w:r>
      <w:r w:rsidRPr="00F95069">
        <w:rPr>
          <w:spacing w:val="-6"/>
        </w:rPr>
        <w:t xml:space="preserve"> </w:t>
      </w:r>
      <w:r w:rsidRPr="00F95069">
        <w:t>cenach</w:t>
      </w:r>
      <w:r w:rsidRPr="00F95069">
        <w:rPr>
          <w:spacing w:val="-8"/>
        </w:rPr>
        <w:t xml:space="preserve"> </w:t>
      </w:r>
      <w:r w:rsidRPr="00F95069">
        <w:t>jednostkowych</w:t>
      </w:r>
      <w:r w:rsidRPr="00F95069">
        <w:rPr>
          <w:spacing w:val="-5"/>
        </w:rPr>
        <w:t xml:space="preserve"> </w:t>
      </w:r>
      <w:r w:rsidRPr="00F95069">
        <w:t>zawartych</w:t>
      </w:r>
      <w:r w:rsidRPr="00F95069">
        <w:rPr>
          <w:spacing w:val="-5"/>
        </w:rPr>
        <w:t xml:space="preserve"> </w:t>
      </w:r>
      <w:r w:rsidRPr="00F95069">
        <w:t>w</w:t>
      </w:r>
      <w:r w:rsidRPr="00F95069">
        <w:rPr>
          <w:spacing w:val="-7"/>
        </w:rPr>
        <w:t xml:space="preserve"> </w:t>
      </w:r>
      <w:r w:rsidRPr="00F95069">
        <w:t>kosztorysie</w:t>
      </w:r>
      <w:r w:rsidRPr="00F95069">
        <w:rPr>
          <w:spacing w:val="-5"/>
        </w:rPr>
        <w:t xml:space="preserve"> </w:t>
      </w:r>
      <w:r w:rsidRPr="00F95069">
        <w:t>Wykonawcy".</w:t>
      </w:r>
    </w:p>
    <w:p w:rsidR="00701689" w:rsidRPr="00F95069" w:rsidRDefault="00701689" w:rsidP="00701689">
      <w:pPr>
        <w:pStyle w:val="Akapitzlist"/>
        <w:numPr>
          <w:ilvl w:val="0"/>
          <w:numId w:val="3"/>
        </w:numPr>
        <w:tabs>
          <w:tab w:val="left" w:pos="499"/>
        </w:tabs>
        <w:kinsoku w:val="0"/>
        <w:overflowPunct w:val="0"/>
        <w:spacing w:line="360" w:lineRule="auto"/>
        <w:ind w:right="137"/>
        <w:jc w:val="both"/>
      </w:pPr>
      <w:r w:rsidRPr="00F95069">
        <w:t>Powyższe postanowienia, w tym procedurę określoną w punktach od 1 ) - 8) stosuje się odpowiednio również do wszelkich zmian Umów o</w:t>
      </w:r>
      <w:r w:rsidRPr="00F95069">
        <w:rPr>
          <w:spacing w:val="-22"/>
        </w:rPr>
        <w:t xml:space="preserve"> </w:t>
      </w:r>
      <w:r w:rsidRPr="00F95069">
        <w:t>podwykonawstwo.</w:t>
      </w:r>
    </w:p>
    <w:p w:rsidR="00701689" w:rsidRPr="00F95069" w:rsidRDefault="00701689" w:rsidP="00701689">
      <w:pPr>
        <w:pStyle w:val="Akapitzlist"/>
        <w:numPr>
          <w:ilvl w:val="0"/>
          <w:numId w:val="3"/>
        </w:numPr>
        <w:tabs>
          <w:tab w:val="left" w:pos="499"/>
        </w:tabs>
        <w:kinsoku w:val="0"/>
        <w:overflowPunct w:val="0"/>
        <w:spacing w:line="360" w:lineRule="auto"/>
        <w:ind w:right="143"/>
        <w:jc w:val="both"/>
      </w:pPr>
      <w:r w:rsidRPr="00F95069">
        <w:lastRenderedPageBreak/>
        <w:t>Zamawiający nie ponosi odpowiedzialności za zawarcie przez Wykonawcę Umowy o podwykonawstwo bez wymaganej zgody Zamawiającego, skutki z tego wynikające będą obciążały wyłącznie</w:t>
      </w:r>
      <w:r w:rsidRPr="00F95069">
        <w:rPr>
          <w:spacing w:val="-8"/>
        </w:rPr>
        <w:t xml:space="preserve"> </w:t>
      </w:r>
      <w:r w:rsidRPr="00F95069">
        <w:t>Wykonawcę.</w:t>
      </w:r>
    </w:p>
    <w:p w:rsidR="00701689" w:rsidRPr="00F95069" w:rsidRDefault="00701689" w:rsidP="00701689">
      <w:pPr>
        <w:pStyle w:val="Akapitzlist"/>
        <w:numPr>
          <w:ilvl w:val="0"/>
          <w:numId w:val="3"/>
        </w:numPr>
        <w:tabs>
          <w:tab w:val="left" w:pos="499"/>
        </w:tabs>
        <w:kinsoku w:val="0"/>
        <w:overflowPunct w:val="0"/>
        <w:spacing w:line="360" w:lineRule="auto"/>
        <w:ind w:right="141"/>
        <w:jc w:val="both"/>
      </w:pPr>
      <w:r w:rsidRPr="00F95069">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w:t>
      </w:r>
      <w:r w:rsidRPr="00F95069">
        <w:rPr>
          <w:spacing w:val="-26"/>
        </w:rPr>
        <w:t xml:space="preserve"> </w:t>
      </w:r>
      <w:r w:rsidRPr="00F95069">
        <w:t>podwykonawstwo.</w:t>
      </w:r>
    </w:p>
    <w:p w:rsidR="00701689" w:rsidRPr="00F95069" w:rsidRDefault="00701689" w:rsidP="00701689">
      <w:pPr>
        <w:pStyle w:val="Akapitzlist"/>
        <w:numPr>
          <w:ilvl w:val="0"/>
          <w:numId w:val="3"/>
        </w:numPr>
        <w:tabs>
          <w:tab w:val="left" w:pos="499"/>
        </w:tabs>
        <w:kinsoku w:val="0"/>
        <w:overflowPunct w:val="0"/>
        <w:spacing w:line="360" w:lineRule="auto"/>
        <w:ind w:right="136"/>
        <w:jc w:val="both"/>
      </w:pPr>
      <w:r w:rsidRPr="00F95069">
        <w:t>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w:t>
      </w:r>
      <w:r w:rsidRPr="00F95069">
        <w:rPr>
          <w:spacing w:val="-24"/>
        </w:rPr>
        <w:t xml:space="preserve"> </w:t>
      </w:r>
      <w:r w:rsidRPr="00F95069">
        <w:t>brutto.</w:t>
      </w:r>
    </w:p>
    <w:p w:rsidR="00701689" w:rsidRPr="00F95069" w:rsidRDefault="00701689" w:rsidP="00701689">
      <w:pPr>
        <w:pStyle w:val="Akapitzlist"/>
        <w:numPr>
          <w:ilvl w:val="0"/>
          <w:numId w:val="3"/>
        </w:numPr>
        <w:tabs>
          <w:tab w:val="left" w:pos="499"/>
        </w:tabs>
        <w:kinsoku w:val="0"/>
        <w:overflowPunct w:val="0"/>
        <w:spacing w:line="360" w:lineRule="auto"/>
        <w:ind w:right="142"/>
        <w:jc w:val="both"/>
      </w:pPr>
      <w:r w:rsidRPr="00F95069">
        <w:t>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w:t>
      </w:r>
      <w:r w:rsidRPr="00F95069">
        <w:rPr>
          <w:spacing w:val="-28"/>
        </w:rPr>
        <w:t xml:space="preserve"> </w:t>
      </w:r>
      <w:r w:rsidRPr="00F95069">
        <w:t>umownej.</w:t>
      </w:r>
    </w:p>
    <w:p w:rsidR="00701689" w:rsidRPr="00F95069" w:rsidRDefault="00701689" w:rsidP="00701689">
      <w:pPr>
        <w:pStyle w:val="Akapitzlist"/>
        <w:numPr>
          <w:ilvl w:val="0"/>
          <w:numId w:val="3"/>
        </w:numPr>
        <w:tabs>
          <w:tab w:val="left" w:pos="499"/>
        </w:tabs>
        <w:kinsoku w:val="0"/>
        <w:overflowPunct w:val="0"/>
        <w:spacing w:line="360" w:lineRule="auto"/>
        <w:ind w:right="144"/>
        <w:jc w:val="both"/>
      </w:pPr>
      <w:r w:rsidRPr="00F95069">
        <w:t>W przypadku zawarcia Umowy o podwykonawstwo, Wykonawca jest zobowiązany do dokonania we własnym zakresie zapłaty wynagrodzenia należnego Podwykonawcy,</w:t>
      </w:r>
      <w:r w:rsidRPr="00F95069">
        <w:rPr>
          <w:spacing w:val="49"/>
        </w:rPr>
        <w:t xml:space="preserve"> </w:t>
      </w:r>
      <w:r w:rsidRPr="00F95069">
        <w:t>dalszemu Podwykonawcy, Usługodawcy i Dostawcy z zachowaniem terminów płatności określonych w Umowie o</w:t>
      </w:r>
      <w:r w:rsidRPr="00F95069">
        <w:rPr>
          <w:spacing w:val="-12"/>
        </w:rPr>
        <w:t xml:space="preserve"> </w:t>
      </w:r>
      <w:r w:rsidRPr="00F95069">
        <w:t>podwykonawstwo.</w:t>
      </w:r>
    </w:p>
    <w:p w:rsidR="00701689" w:rsidRPr="00F95069" w:rsidRDefault="00701689" w:rsidP="00701689">
      <w:pPr>
        <w:pStyle w:val="Akapitzlist"/>
        <w:numPr>
          <w:ilvl w:val="0"/>
          <w:numId w:val="3"/>
        </w:numPr>
        <w:tabs>
          <w:tab w:val="left" w:pos="499"/>
        </w:tabs>
        <w:kinsoku w:val="0"/>
        <w:overflowPunct w:val="0"/>
        <w:spacing w:line="360" w:lineRule="auto"/>
        <w:ind w:right="142"/>
        <w:jc w:val="both"/>
      </w:pPr>
      <w:r w:rsidRPr="00F95069">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w:t>
      </w:r>
      <w:r w:rsidRPr="00F95069">
        <w:rPr>
          <w:spacing w:val="-10"/>
        </w:rPr>
        <w:t xml:space="preserve"> </w:t>
      </w:r>
      <w:r w:rsidRPr="00F95069">
        <w:t>podwykonawstwo.</w:t>
      </w:r>
    </w:p>
    <w:p w:rsidR="00701689" w:rsidRPr="00F95069" w:rsidRDefault="00701689" w:rsidP="00701689">
      <w:pPr>
        <w:pStyle w:val="Akapitzlist"/>
        <w:numPr>
          <w:ilvl w:val="0"/>
          <w:numId w:val="3"/>
        </w:numPr>
        <w:tabs>
          <w:tab w:val="left" w:pos="499"/>
        </w:tabs>
        <w:kinsoku w:val="0"/>
        <w:overflowPunct w:val="0"/>
        <w:spacing w:line="360" w:lineRule="auto"/>
        <w:ind w:right="139"/>
        <w:jc w:val="both"/>
      </w:pPr>
      <w:r w:rsidRPr="00F95069">
        <w:t xml:space="preserve">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w:t>
      </w:r>
      <w:r w:rsidRPr="00F95069">
        <w:lastRenderedPageBreak/>
        <w:t>który zawarł przedłożoną Zamawiającemu umowę o podwykonawstwo, której przedmiotem są dostawy lub</w:t>
      </w:r>
      <w:r w:rsidRPr="00F95069">
        <w:rPr>
          <w:spacing w:val="-12"/>
        </w:rPr>
        <w:t xml:space="preserve"> </w:t>
      </w:r>
      <w:r w:rsidRPr="00F95069">
        <w:t>usługi.</w:t>
      </w:r>
    </w:p>
    <w:p w:rsidR="00701689" w:rsidRPr="00F95069" w:rsidRDefault="00701689" w:rsidP="00701689">
      <w:pPr>
        <w:pStyle w:val="Akapitzlist"/>
        <w:numPr>
          <w:ilvl w:val="0"/>
          <w:numId w:val="3"/>
        </w:numPr>
        <w:tabs>
          <w:tab w:val="left" w:pos="499"/>
        </w:tabs>
        <w:kinsoku w:val="0"/>
        <w:overflowPunct w:val="0"/>
        <w:spacing w:before="2" w:line="360" w:lineRule="auto"/>
        <w:ind w:right="137"/>
        <w:jc w:val="both"/>
      </w:pPr>
      <w:r w:rsidRPr="00F95069">
        <w:t>Zapłata o której mowa w pkt.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w:t>
      </w:r>
      <w:r w:rsidRPr="00F95069">
        <w:rPr>
          <w:spacing w:val="-28"/>
        </w:rPr>
        <w:t xml:space="preserve"> </w:t>
      </w:r>
      <w:r w:rsidRPr="00F95069">
        <w:t>usługi.</w:t>
      </w:r>
    </w:p>
    <w:p w:rsidR="00701689" w:rsidRPr="00F95069" w:rsidRDefault="00701689" w:rsidP="00701689">
      <w:pPr>
        <w:pStyle w:val="Akapitzlist"/>
        <w:numPr>
          <w:ilvl w:val="0"/>
          <w:numId w:val="3"/>
        </w:numPr>
        <w:tabs>
          <w:tab w:val="left" w:pos="499"/>
        </w:tabs>
        <w:kinsoku w:val="0"/>
        <w:overflowPunct w:val="0"/>
        <w:spacing w:line="360" w:lineRule="auto"/>
        <w:ind w:right="143"/>
        <w:jc w:val="both"/>
      </w:pPr>
      <w:r w:rsidRPr="00F95069">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w:t>
      </w:r>
      <w:r w:rsidRPr="00F95069">
        <w:rPr>
          <w:spacing w:val="-20"/>
        </w:rPr>
        <w:t xml:space="preserve"> </w:t>
      </w:r>
      <w:r w:rsidRPr="00F95069">
        <w:t>zapłaty.</w:t>
      </w:r>
    </w:p>
    <w:p w:rsidR="00701689" w:rsidRPr="00F95069" w:rsidRDefault="00701689" w:rsidP="00701689">
      <w:pPr>
        <w:pStyle w:val="Akapitzlist"/>
        <w:numPr>
          <w:ilvl w:val="0"/>
          <w:numId w:val="3"/>
        </w:numPr>
        <w:tabs>
          <w:tab w:val="left" w:pos="499"/>
        </w:tabs>
        <w:kinsoku w:val="0"/>
        <w:overflowPunct w:val="0"/>
        <w:spacing w:line="360" w:lineRule="auto"/>
        <w:ind w:right="142"/>
        <w:jc w:val="both"/>
      </w:pPr>
      <w:r w:rsidRPr="00F95069">
        <w:t>W przypadku zgłoszenia uwag przez Wykonawcę, w terminie wskazanym przez Zamawiającego, Zamawiający</w:t>
      </w:r>
      <w:r w:rsidRPr="00F95069">
        <w:rPr>
          <w:spacing w:val="-6"/>
        </w:rPr>
        <w:t xml:space="preserve"> </w:t>
      </w:r>
      <w:r w:rsidRPr="00F95069">
        <w:t>może:</w:t>
      </w:r>
    </w:p>
    <w:p w:rsidR="00701689" w:rsidRPr="00F95069" w:rsidRDefault="00701689" w:rsidP="00701689">
      <w:pPr>
        <w:pStyle w:val="Akapitzlist"/>
        <w:numPr>
          <w:ilvl w:val="0"/>
          <w:numId w:val="2"/>
        </w:numPr>
        <w:tabs>
          <w:tab w:val="left" w:pos="746"/>
        </w:tabs>
        <w:kinsoku w:val="0"/>
        <w:overflowPunct w:val="0"/>
        <w:spacing w:line="360" w:lineRule="auto"/>
        <w:ind w:right="143"/>
        <w:jc w:val="both"/>
      </w:pPr>
      <w:r w:rsidRPr="00F95069">
        <w:t>nie dokonać bezpośredniej zapłaty wynagrodzenia Podwykonawcy/dalszemu Podwykonawcy, Usługodawcy lub Dostawcy, jeżeli Wykonawca wykaże niezasadność takiej zapłaty</w:t>
      </w:r>
      <w:r w:rsidRPr="00F95069">
        <w:rPr>
          <w:spacing w:val="-3"/>
        </w:rPr>
        <w:t xml:space="preserve"> </w:t>
      </w:r>
      <w:r w:rsidRPr="00F95069">
        <w:t>albo;</w:t>
      </w:r>
    </w:p>
    <w:p w:rsidR="00701689" w:rsidRPr="00F95069" w:rsidRDefault="00701689" w:rsidP="00701689">
      <w:pPr>
        <w:pStyle w:val="Akapitzlist"/>
        <w:numPr>
          <w:ilvl w:val="0"/>
          <w:numId w:val="2"/>
        </w:numPr>
        <w:tabs>
          <w:tab w:val="left" w:pos="746"/>
        </w:tabs>
        <w:kinsoku w:val="0"/>
        <w:overflowPunct w:val="0"/>
        <w:spacing w:line="360" w:lineRule="auto"/>
        <w:ind w:right="145" w:hanging="380"/>
        <w:jc w:val="both"/>
      </w:pPr>
      <w:r w:rsidRPr="00F95069">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F95069">
        <w:rPr>
          <w:spacing w:val="-29"/>
        </w:rPr>
        <w:t xml:space="preserve"> </w:t>
      </w:r>
      <w:r w:rsidRPr="00F95069">
        <w:t>albo</w:t>
      </w:r>
    </w:p>
    <w:p w:rsidR="00701689" w:rsidRPr="00F95069" w:rsidRDefault="00701689" w:rsidP="00701689">
      <w:pPr>
        <w:pStyle w:val="Akapitzlist"/>
        <w:numPr>
          <w:ilvl w:val="0"/>
          <w:numId w:val="2"/>
        </w:numPr>
        <w:tabs>
          <w:tab w:val="left" w:pos="746"/>
        </w:tabs>
        <w:kinsoku w:val="0"/>
        <w:overflowPunct w:val="0"/>
        <w:spacing w:line="360" w:lineRule="auto"/>
        <w:ind w:right="143" w:hanging="356"/>
        <w:jc w:val="both"/>
      </w:pPr>
      <w:r w:rsidRPr="00F95069">
        <w:t>dokonać bezpośredniej zapłaty wynagrodzenia Podwykonawcy, dalszemu Podwykonawcy, Usługodawcy lub Dostawcy, jeżeli podmiot ten wykaże zasadność takiej</w:t>
      </w:r>
      <w:r w:rsidRPr="00F95069">
        <w:rPr>
          <w:spacing w:val="-27"/>
        </w:rPr>
        <w:t xml:space="preserve"> </w:t>
      </w:r>
      <w:r w:rsidRPr="00F95069">
        <w:t>zapłaty.</w:t>
      </w:r>
    </w:p>
    <w:p w:rsidR="00701689" w:rsidRPr="00F95069" w:rsidRDefault="00701689" w:rsidP="00701689">
      <w:pPr>
        <w:pStyle w:val="Akapitzlist"/>
        <w:numPr>
          <w:ilvl w:val="0"/>
          <w:numId w:val="3"/>
        </w:numPr>
        <w:tabs>
          <w:tab w:val="left" w:pos="499"/>
        </w:tabs>
        <w:kinsoku w:val="0"/>
        <w:overflowPunct w:val="0"/>
        <w:spacing w:line="360" w:lineRule="auto"/>
        <w:ind w:right="140"/>
        <w:jc w:val="both"/>
      </w:pPr>
      <w:r w:rsidRPr="00F95069">
        <w:t>W przypadku dokonania bezpośredniej zapłaty Podwykonawcy/dalszemu Podwykonawcy/ Usługodawcy/Dostawcy, Zamawiający dokona potrącenia kwoty wypłaconego wynagrodzenia z wynagrodzenia należnego</w:t>
      </w:r>
      <w:r w:rsidRPr="00F95069">
        <w:rPr>
          <w:spacing w:val="-12"/>
        </w:rPr>
        <w:t xml:space="preserve"> </w:t>
      </w:r>
      <w:r w:rsidRPr="00F95069">
        <w:t>Wykonawcy.</w:t>
      </w:r>
    </w:p>
    <w:p w:rsidR="00701689" w:rsidRPr="00F95069" w:rsidRDefault="00701689" w:rsidP="00701689">
      <w:pPr>
        <w:pStyle w:val="Akapitzlist"/>
        <w:numPr>
          <w:ilvl w:val="0"/>
          <w:numId w:val="3"/>
        </w:numPr>
        <w:tabs>
          <w:tab w:val="left" w:pos="499"/>
        </w:tabs>
        <w:kinsoku w:val="0"/>
        <w:overflowPunct w:val="0"/>
        <w:spacing w:line="360" w:lineRule="auto"/>
        <w:ind w:right="143"/>
        <w:jc w:val="both"/>
      </w:pPr>
      <w:r w:rsidRPr="00F95069">
        <w:t>W przypadku realizacji zamówienia przez podmioty występujące wspólnie (Konsorcjum), Umowy o podwykonawstwo, zawierane będą w imieniu i na rzecz wszystkich uczestników Konsorcjum.</w:t>
      </w:r>
    </w:p>
    <w:p w:rsidR="00701689" w:rsidRPr="00F95069" w:rsidRDefault="00701689" w:rsidP="00701689">
      <w:pPr>
        <w:pStyle w:val="Akapitzlist"/>
        <w:numPr>
          <w:ilvl w:val="0"/>
          <w:numId w:val="3"/>
        </w:numPr>
        <w:tabs>
          <w:tab w:val="left" w:pos="499"/>
        </w:tabs>
        <w:kinsoku w:val="0"/>
        <w:overflowPunct w:val="0"/>
        <w:spacing w:line="360" w:lineRule="auto"/>
        <w:ind w:right="143"/>
        <w:jc w:val="both"/>
      </w:pPr>
      <w:r w:rsidRPr="00F95069">
        <w:t>Wykonawca, bez zgody Zamawiającego, nie podzleci Podwykonawcom innych części zamówienia niż tez wskazane w ust.</w:t>
      </w:r>
      <w:r w:rsidRPr="00F95069">
        <w:rPr>
          <w:spacing w:val="-15"/>
        </w:rPr>
        <w:t xml:space="preserve"> </w:t>
      </w:r>
      <w:r w:rsidRPr="00F95069">
        <w:t>1.</w:t>
      </w:r>
    </w:p>
    <w:p w:rsidR="00701689" w:rsidRPr="00F95069" w:rsidRDefault="00701689" w:rsidP="00701689">
      <w:pPr>
        <w:pStyle w:val="Akapitzlist"/>
        <w:numPr>
          <w:ilvl w:val="0"/>
          <w:numId w:val="3"/>
        </w:numPr>
        <w:tabs>
          <w:tab w:val="left" w:pos="499"/>
        </w:tabs>
        <w:kinsoku w:val="0"/>
        <w:overflowPunct w:val="0"/>
        <w:spacing w:line="360" w:lineRule="auto"/>
        <w:ind w:right="138"/>
        <w:jc w:val="both"/>
      </w:pPr>
      <w:r w:rsidRPr="00F95069">
        <w:t xml:space="preserve">Dopuszcza się na etapie realizacji zamówienia możliwość dokonania zmiany albo rezygnacji z Podwykonawcy, na zasoby którego Wykonawca powoływał się na zasadach określonych w  art. 26 ust. 2b ustawy </w:t>
      </w:r>
      <w:proofErr w:type="spellStart"/>
      <w:r w:rsidRPr="00F95069">
        <w:t>Pzp</w:t>
      </w:r>
      <w:proofErr w:type="spellEnd"/>
      <w:r w:rsidRPr="00F95069">
        <w:t xml:space="preserve">, w celu wykazania spełniania warunków udziału w postępowaniu, o których mowa w art. 22 ust. 1 ustawy </w:t>
      </w:r>
      <w:proofErr w:type="spellStart"/>
      <w:r w:rsidRPr="00F95069">
        <w:t>Pzp</w:t>
      </w:r>
      <w:proofErr w:type="spellEnd"/>
      <w:r w:rsidRPr="00F95069">
        <w:t xml:space="preserve">, pod warunkiem że Wykonawca wykaże Zamawiającemu, iż proponowany inny Podwykonawca lub Wykonawca samodzielnie spełnia powyższe  warunki  </w:t>
      </w:r>
      <w:r w:rsidRPr="00F95069">
        <w:lastRenderedPageBreak/>
        <w:t xml:space="preserve">udziału  w  postępowaniu  w  stopniu  nie  mniejszym  niż  wymaganym </w:t>
      </w:r>
      <w:r w:rsidRPr="00F95069">
        <w:rPr>
          <w:spacing w:val="19"/>
        </w:rPr>
        <w:t xml:space="preserve"> </w:t>
      </w:r>
      <w:r w:rsidRPr="00F95069">
        <w:t>w trakcie postępowania o udzielenie zamówienia. Zmiana taka nie wymaga zawarcia aneksu do Umowy.</w:t>
      </w:r>
    </w:p>
    <w:p w:rsidR="00701689" w:rsidRDefault="00701689" w:rsidP="00701689">
      <w:pPr>
        <w:pStyle w:val="Tekstpodstawowy21"/>
        <w:spacing w:line="360" w:lineRule="auto"/>
        <w:ind w:left="4320"/>
        <w:contextualSpacing/>
        <w:rPr>
          <w:rFonts w:ascii="Times New Roman" w:hAnsi="Times New Roman"/>
          <w:bCs/>
          <w:sz w:val="24"/>
          <w:szCs w:val="24"/>
        </w:rPr>
      </w:pPr>
      <w:r>
        <w:rPr>
          <w:rFonts w:ascii="Times New Roman" w:hAnsi="Times New Roman"/>
          <w:bCs/>
          <w:sz w:val="24"/>
          <w:szCs w:val="24"/>
        </w:rPr>
        <w:t xml:space="preserve">           </w:t>
      </w:r>
    </w:p>
    <w:p w:rsidR="00701689" w:rsidRPr="00C408F1" w:rsidRDefault="00701689" w:rsidP="00701689">
      <w:pPr>
        <w:pStyle w:val="Tekstpodstawowy21"/>
        <w:spacing w:line="360" w:lineRule="auto"/>
        <w:ind w:left="4320"/>
        <w:contextualSpacing/>
        <w:rPr>
          <w:rFonts w:ascii="Times New Roman" w:hAnsi="Times New Roman"/>
          <w:bCs/>
          <w:sz w:val="24"/>
          <w:szCs w:val="24"/>
        </w:rPr>
      </w:pPr>
      <w:r w:rsidRPr="00C408F1">
        <w:rPr>
          <w:rFonts w:ascii="Times New Roman" w:hAnsi="Times New Roman"/>
          <w:bCs/>
          <w:sz w:val="24"/>
          <w:szCs w:val="24"/>
        </w:rPr>
        <w:t xml:space="preserve">§ 8 </w:t>
      </w:r>
    </w:p>
    <w:p w:rsidR="00701689" w:rsidRPr="00F95069" w:rsidRDefault="00701689" w:rsidP="00701689">
      <w:pPr>
        <w:pStyle w:val="Zwykytekst"/>
        <w:spacing w:line="360" w:lineRule="auto"/>
        <w:ind w:left="284" w:hanging="284"/>
        <w:contextualSpacing/>
        <w:jc w:val="both"/>
        <w:rPr>
          <w:rFonts w:ascii="Times New Roman" w:hAnsi="Times New Roman" w:cs="Times New Roman"/>
          <w:sz w:val="24"/>
          <w:szCs w:val="24"/>
        </w:rPr>
      </w:pPr>
      <w:r w:rsidRPr="00F95069">
        <w:rPr>
          <w:rFonts w:ascii="Times New Roman" w:hAnsi="Times New Roman" w:cs="Times New Roman"/>
          <w:sz w:val="24"/>
          <w:szCs w:val="24"/>
        </w:rPr>
        <w:t xml:space="preserve">1. Zamawiający wymaga, aby w ramach realizacji umowy czynności określone w art. 22 § 1 ustawy z dnia 26 czerwca 1974 r. Kodeks pracy (tekst jednolity Dz. U. z 2016 r., poz.1666 z </w:t>
      </w:r>
      <w:proofErr w:type="spellStart"/>
      <w:r w:rsidRPr="00F95069">
        <w:rPr>
          <w:rFonts w:ascii="Times New Roman" w:hAnsi="Times New Roman" w:cs="Times New Roman"/>
          <w:sz w:val="24"/>
          <w:szCs w:val="24"/>
        </w:rPr>
        <w:t>późn</w:t>
      </w:r>
      <w:proofErr w:type="spellEnd"/>
      <w:r w:rsidRPr="00F95069">
        <w:rPr>
          <w:rFonts w:ascii="Times New Roman" w:hAnsi="Times New Roman" w:cs="Times New Roman"/>
          <w:sz w:val="24"/>
          <w:szCs w:val="24"/>
        </w:rPr>
        <w:t>. zm.) wchodzące w tzw. koszty bezpośrednie były wykonywane przez osoby zatrudnione na umowę o pracę niezależnie od tego, czy prace te będzie wykonywał Wykonawca, podwykonawca lub dalszy podwykonawca (tzw. pracownicy fizyczni). Wymóg ten nie dotyczy osób kierujących budową, wykonujących obsługę geodezyjną, dostawców materiałów budowlanych.</w:t>
      </w:r>
    </w:p>
    <w:p w:rsidR="00701689" w:rsidRPr="00F95069" w:rsidRDefault="00701689" w:rsidP="00701689">
      <w:pPr>
        <w:pStyle w:val="Zwykytekst"/>
        <w:spacing w:line="360" w:lineRule="auto"/>
        <w:ind w:left="284" w:hanging="284"/>
        <w:contextualSpacing/>
        <w:jc w:val="both"/>
        <w:rPr>
          <w:rFonts w:ascii="Times New Roman" w:hAnsi="Times New Roman" w:cs="Times New Roman"/>
          <w:sz w:val="24"/>
          <w:szCs w:val="24"/>
        </w:rPr>
      </w:pPr>
      <w:r w:rsidRPr="00F95069">
        <w:rPr>
          <w:rFonts w:ascii="Times New Roman" w:hAnsi="Times New Roman" w:cs="Times New Roman"/>
          <w:sz w:val="24"/>
          <w:szCs w:val="24"/>
        </w:rPr>
        <w:t>2. Przed podpisaniem umowy Wykonawca dostarczy Zamawiającemu oświadczenie o zatrudnieniu osób na podstawie umowy o pracę w zakresie czynności opisanych w ust.1.</w:t>
      </w:r>
    </w:p>
    <w:p w:rsidR="00701689" w:rsidRPr="00F95069" w:rsidRDefault="00701689" w:rsidP="00701689">
      <w:pPr>
        <w:pStyle w:val="Zwykytekst"/>
        <w:spacing w:line="360" w:lineRule="auto"/>
        <w:ind w:left="284" w:hanging="284"/>
        <w:contextualSpacing/>
        <w:jc w:val="both"/>
        <w:rPr>
          <w:rFonts w:ascii="Times New Roman" w:hAnsi="Times New Roman" w:cs="Times New Roman"/>
          <w:sz w:val="24"/>
          <w:szCs w:val="24"/>
        </w:rPr>
      </w:pPr>
      <w:r w:rsidRPr="00F95069">
        <w:rPr>
          <w:rFonts w:ascii="Times New Roman" w:hAnsi="Times New Roman" w:cs="Times New Roman"/>
          <w:sz w:val="24"/>
          <w:szCs w:val="24"/>
        </w:rPr>
        <w:t>3. Niedostarczenie wymaganego oświadczenia skutkuje zakazem wykonywania czynności opisanych w ust.1. z przyczyn leżących po stronie Wykonawcy i nie będzie stanowiło podstawy do zmiany terminu wykonywania robót.</w:t>
      </w:r>
    </w:p>
    <w:p w:rsidR="00701689" w:rsidRPr="00F95069" w:rsidRDefault="00701689" w:rsidP="00701689">
      <w:pPr>
        <w:pStyle w:val="Standard"/>
        <w:spacing w:line="360" w:lineRule="auto"/>
        <w:ind w:left="284" w:hanging="284"/>
        <w:contextualSpacing/>
        <w:jc w:val="both"/>
        <w:rPr>
          <w:rFonts w:cs="Times New Roman"/>
          <w:color w:val="auto"/>
          <w:lang w:val="pl-PL"/>
        </w:rPr>
      </w:pPr>
      <w:r w:rsidRPr="00F95069">
        <w:rPr>
          <w:rFonts w:cs="Times New Roman"/>
          <w:color w:val="auto"/>
          <w:lang w:val="pl-PL"/>
        </w:rPr>
        <w:t xml:space="preserve">4.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rsidR="00701689" w:rsidRPr="00F95069" w:rsidRDefault="00701689" w:rsidP="00701689">
      <w:pPr>
        <w:pStyle w:val="Standard"/>
        <w:numPr>
          <w:ilvl w:val="1"/>
          <w:numId w:val="26"/>
        </w:numPr>
        <w:spacing w:line="360" w:lineRule="auto"/>
        <w:ind w:left="426"/>
        <w:contextualSpacing/>
        <w:jc w:val="both"/>
        <w:rPr>
          <w:rFonts w:cs="Times New Roman"/>
          <w:color w:val="auto"/>
          <w:lang w:val="pl-PL"/>
        </w:rPr>
      </w:pPr>
      <w:r w:rsidRPr="00F95069">
        <w:rPr>
          <w:rFonts w:cs="Times New Roman"/>
          <w:color w:val="auto"/>
          <w:lang w:val="pl-PL"/>
        </w:rPr>
        <w:t>żądania oświadczeń i dokumentów w zakresie potwierdzenia spełniania ww. wymogów i dokonywania ich oceny,</w:t>
      </w:r>
    </w:p>
    <w:p w:rsidR="00701689" w:rsidRPr="00F95069" w:rsidRDefault="00701689" w:rsidP="00701689">
      <w:pPr>
        <w:pStyle w:val="Standard"/>
        <w:numPr>
          <w:ilvl w:val="1"/>
          <w:numId w:val="26"/>
        </w:numPr>
        <w:spacing w:line="360" w:lineRule="auto"/>
        <w:ind w:left="426"/>
        <w:contextualSpacing/>
        <w:jc w:val="both"/>
        <w:rPr>
          <w:rFonts w:cs="Times New Roman"/>
          <w:color w:val="auto"/>
          <w:lang w:val="pl-PL"/>
        </w:rPr>
      </w:pPr>
      <w:r w:rsidRPr="00F95069">
        <w:rPr>
          <w:rFonts w:cs="Times New Roman"/>
          <w:color w:val="auto"/>
          <w:lang w:val="pl-PL"/>
        </w:rPr>
        <w:t>żądania wyjaśnień w przypadku wątpliwości w zakresie potwierdzenia spełniania ww. wymogów,</w:t>
      </w:r>
    </w:p>
    <w:p w:rsidR="00701689" w:rsidRPr="00F95069" w:rsidRDefault="00701689" w:rsidP="00701689">
      <w:pPr>
        <w:pStyle w:val="Standard"/>
        <w:numPr>
          <w:ilvl w:val="1"/>
          <w:numId w:val="26"/>
        </w:numPr>
        <w:spacing w:line="360" w:lineRule="auto"/>
        <w:ind w:left="426"/>
        <w:contextualSpacing/>
        <w:jc w:val="both"/>
        <w:rPr>
          <w:rFonts w:cs="Times New Roman"/>
          <w:color w:val="auto"/>
          <w:lang w:val="pl-PL"/>
        </w:rPr>
      </w:pPr>
      <w:r w:rsidRPr="00F95069">
        <w:rPr>
          <w:rFonts w:cs="Times New Roman"/>
          <w:color w:val="auto"/>
          <w:lang w:val="pl-PL"/>
        </w:rPr>
        <w:t>przeprowadzania kontroli na miejscu wykonywania świadczenia,</w:t>
      </w:r>
    </w:p>
    <w:p w:rsidR="00701689" w:rsidRPr="00F95069" w:rsidRDefault="00701689" w:rsidP="00701689">
      <w:pPr>
        <w:pStyle w:val="Standard"/>
        <w:numPr>
          <w:ilvl w:val="1"/>
          <w:numId w:val="26"/>
        </w:numPr>
        <w:spacing w:line="360" w:lineRule="auto"/>
        <w:ind w:left="426"/>
        <w:contextualSpacing/>
        <w:jc w:val="both"/>
        <w:rPr>
          <w:rFonts w:cs="Times New Roman"/>
          <w:color w:val="auto"/>
          <w:lang w:val="pl-PL"/>
        </w:rPr>
      </w:pPr>
      <w:r w:rsidRPr="00F95069">
        <w:rPr>
          <w:rFonts w:cs="Times New Roman"/>
          <w:color w:val="auto"/>
          <w:lang w:val="pl-PL"/>
        </w:rPr>
        <w:t>zwrócenie się do Państwowej Inspekcji Pracy o przeprowadzenie u Wykonawcy lub podwykonawcy kontroli.</w:t>
      </w:r>
    </w:p>
    <w:p w:rsidR="00701689" w:rsidRPr="00F95069" w:rsidRDefault="00701689" w:rsidP="00701689">
      <w:pPr>
        <w:pStyle w:val="Standard"/>
        <w:spacing w:line="360" w:lineRule="auto"/>
        <w:ind w:left="284" w:hanging="284"/>
        <w:contextualSpacing/>
        <w:jc w:val="both"/>
        <w:rPr>
          <w:rFonts w:cs="Times New Roman"/>
          <w:color w:val="auto"/>
          <w:lang w:val="pl-PL"/>
        </w:rPr>
      </w:pPr>
      <w:r w:rsidRPr="00F95069">
        <w:rPr>
          <w:rFonts w:cs="Times New Roman"/>
          <w:color w:val="auto"/>
          <w:lang w:val="pl-PL"/>
        </w:rPr>
        <w:t>5.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01689" w:rsidRPr="00F95069" w:rsidRDefault="00701689" w:rsidP="00701689">
      <w:pPr>
        <w:pStyle w:val="Standard"/>
        <w:numPr>
          <w:ilvl w:val="1"/>
          <w:numId w:val="27"/>
        </w:numPr>
        <w:spacing w:line="360" w:lineRule="auto"/>
        <w:ind w:left="426"/>
        <w:contextualSpacing/>
        <w:jc w:val="both"/>
        <w:rPr>
          <w:rFonts w:cs="Times New Roman"/>
          <w:color w:val="auto"/>
          <w:lang w:val="pl-PL"/>
        </w:rPr>
      </w:pPr>
      <w:r w:rsidRPr="00F95069">
        <w:rPr>
          <w:rFonts w:cs="Times New Roman"/>
          <w:color w:val="auto"/>
          <w:lang w:val="pl-PL"/>
        </w:rPr>
        <w:t xml:space="preserve">oświadczenie wykonawcy lub podwykonawcy o zatrudnieniu na podstawie umowy o pracę osób wykonujących czynności, których dotyczy wezwanie zamawiającego. Oświadczenie to </w:t>
      </w:r>
      <w:r w:rsidRPr="00F95069">
        <w:rPr>
          <w:rFonts w:cs="Times New Roman"/>
          <w:color w:val="auto"/>
          <w:lang w:val="pl-PL"/>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1689" w:rsidRPr="00F95069" w:rsidRDefault="00701689" w:rsidP="00701689">
      <w:pPr>
        <w:pStyle w:val="Standard"/>
        <w:numPr>
          <w:ilvl w:val="1"/>
          <w:numId w:val="27"/>
        </w:numPr>
        <w:spacing w:line="360" w:lineRule="auto"/>
        <w:ind w:left="426"/>
        <w:contextualSpacing/>
        <w:jc w:val="both"/>
        <w:rPr>
          <w:rFonts w:cs="Times New Roman"/>
          <w:color w:val="auto"/>
          <w:lang w:val="pl-PL"/>
        </w:rPr>
      </w:pPr>
      <w:r w:rsidRPr="00F95069">
        <w:rPr>
          <w:rFonts w:cs="Times New Roman"/>
          <w:color w:val="auto"/>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95069">
        <w:rPr>
          <w:rFonts w:cs="Times New Roman"/>
          <w:color w:val="auto"/>
          <w:lang w:val="pl-PL"/>
        </w:rPr>
        <w:t>zanonimizowana</w:t>
      </w:r>
      <w:proofErr w:type="spellEnd"/>
      <w:r w:rsidRPr="00F95069">
        <w:rPr>
          <w:rFonts w:cs="Times New Roman"/>
          <w:color w:val="auto"/>
          <w:lang w:val="pl-PL"/>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701689" w:rsidRPr="00F95069" w:rsidRDefault="00701689" w:rsidP="00701689">
      <w:pPr>
        <w:pStyle w:val="Standard"/>
        <w:numPr>
          <w:ilvl w:val="1"/>
          <w:numId w:val="27"/>
        </w:numPr>
        <w:spacing w:line="360" w:lineRule="auto"/>
        <w:ind w:left="482" w:hanging="57"/>
        <w:contextualSpacing/>
        <w:jc w:val="both"/>
        <w:rPr>
          <w:rFonts w:cs="Times New Roman"/>
          <w:color w:val="auto"/>
          <w:lang w:val="pl-PL"/>
        </w:rPr>
      </w:pPr>
      <w:r w:rsidRPr="00F95069">
        <w:rPr>
          <w:rFonts w:cs="Times New Roman"/>
          <w:color w:val="auto"/>
          <w:lang w:val="pl-PL"/>
        </w:rPr>
        <w:t>zaświadczenie właściwego oddziału ZUS, potwierdzające opłacanie przez wykonawcę lub podwykonawcę składek na ubezpieczenia społeczne i zdrowotne z tytułu zatrudnienia na podstawie umów o pracę za ostatni okres rozliczeniowy;</w:t>
      </w:r>
    </w:p>
    <w:p w:rsidR="00701689" w:rsidRPr="00F95069" w:rsidRDefault="00701689" w:rsidP="00701689">
      <w:pPr>
        <w:pStyle w:val="Standard"/>
        <w:numPr>
          <w:ilvl w:val="1"/>
          <w:numId w:val="27"/>
        </w:numPr>
        <w:spacing w:line="360" w:lineRule="auto"/>
        <w:ind w:left="426"/>
        <w:contextualSpacing/>
        <w:jc w:val="both"/>
        <w:rPr>
          <w:rFonts w:cs="Times New Roman"/>
          <w:color w:val="auto"/>
          <w:lang w:val="pl-PL"/>
        </w:rPr>
      </w:pPr>
      <w:r w:rsidRPr="00F95069">
        <w:rPr>
          <w:rFonts w:cs="Times New Roman"/>
          <w:color w:val="auto"/>
          <w:lang w:val="pl-PL"/>
        </w:rPr>
        <w:t xml:space="preserve">poświadczoną za zgodność z oryginałem odpowiednio przez wykonawcę lub podwykonawcę kopię dowodu potwierdzającego zgłoszenie pracownika przez pracodawcę do ubezpieczeń, </w:t>
      </w:r>
      <w:proofErr w:type="spellStart"/>
      <w:r w:rsidRPr="00F95069">
        <w:rPr>
          <w:rFonts w:cs="Times New Roman"/>
          <w:color w:val="auto"/>
          <w:lang w:val="pl-PL"/>
        </w:rPr>
        <w:t>zanonimizowaną</w:t>
      </w:r>
      <w:proofErr w:type="spellEnd"/>
      <w:r w:rsidRPr="00F95069">
        <w:rPr>
          <w:rFonts w:cs="Times New Roman"/>
          <w:color w:val="auto"/>
          <w:lang w:val="pl-PL"/>
        </w:rPr>
        <w:t xml:space="preserve"> w sposób zapewniający ochronę danych osobowych pracowników, zgodnie z przepisami ustawy o ochronie danych osobowych.</w:t>
      </w:r>
    </w:p>
    <w:p w:rsidR="00701689" w:rsidRDefault="00701689" w:rsidP="00701689">
      <w:pPr>
        <w:pStyle w:val="Tekstpodstawowy21"/>
        <w:spacing w:line="360" w:lineRule="auto"/>
        <w:contextualSpacing/>
        <w:jc w:val="both"/>
        <w:rPr>
          <w:rFonts w:ascii="Times New Roman" w:hAnsi="Times New Roman"/>
          <w:bCs/>
          <w:sz w:val="24"/>
          <w:szCs w:val="24"/>
        </w:rPr>
      </w:pPr>
    </w:p>
    <w:p w:rsidR="00701689" w:rsidRDefault="00701689" w:rsidP="00701689">
      <w:pPr>
        <w:pStyle w:val="Tekstpodstawowy21"/>
        <w:spacing w:line="360" w:lineRule="auto"/>
        <w:contextualSpacing/>
        <w:jc w:val="center"/>
        <w:rPr>
          <w:rFonts w:ascii="Times New Roman" w:hAnsi="Times New Roman"/>
          <w:bCs/>
          <w:sz w:val="24"/>
          <w:szCs w:val="24"/>
        </w:rPr>
      </w:pPr>
      <w:r w:rsidRPr="00C408F1">
        <w:rPr>
          <w:rFonts w:ascii="Times New Roman" w:hAnsi="Times New Roman"/>
          <w:bCs/>
          <w:sz w:val="24"/>
          <w:szCs w:val="24"/>
        </w:rPr>
        <w:t>§ 8</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Wszelkie zmiany i uzupełnienia w treści umowy mogą być dokonywane wyłącznie</w:t>
      </w:r>
      <w:r>
        <w:rPr>
          <w:rFonts w:ascii="Times New Roman" w:hAnsi="Times New Roman"/>
          <w:bCs/>
          <w:sz w:val="24"/>
          <w:szCs w:val="24"/>
        </w:rPr>
        <w:br/>
      </w:r>
      <w:r w:rsidRPr="00C408F1">
        <w:rPr>
          <w:rFonts w:ascii="Times New Roman" w:hAnsi="Times New Roman"/>
          <w:bCs/>
          <w:sz w:val="24"/>
          <w:szCs w:val="24"/>
        </w:rPr>
        <w:t xml:space="preserve"> w formie aneksu podpisanego przez obie Strony, pod rygorem nieważności . </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 </w:t>
      </w:r>
    </w:p>
    <w:p w:rsidR="00701689" w:rsidRPr="00C408F1" w:rsidRDefault="00701689" w:rsidP="00701689">
      <w:pPr>
        <w:pStyle w:val="Tekstpodstawowy21"/>
        <w:spacing w:line="360" w:lineRule="auto"/>
        <w:ind w:left="3540" w:firstLine="708"/>
        <w:contextualSpacing/>
        <w:rPr>
          <w:rFonts w:ascii="Times New Roman" w:hAnsi="Times New Roman"/>
          <w:bCs/>
          <w:sz w:val="24"/>
          <w:szCs w:val="24"/>
        </w:rPr>
      </w:pPr>
      <w:r>
        <w:rPr>
          <w:rFonts w:ascii="Times New Roman" w:hAnsi="Times New Roman"/>
          <w:bCs/>
          <w:sz w:val="24"/>
          <w:szCs w:val="24"/>
        </w:rPr>
        <w:t xml:space="preserve">           § 9</w:t>
      </w:r>
      <w:r w:rsidRPr="00C408F1">
        <w:rPr>
          <w:rFonts w:ascii="Times New Roman" w:hAnsi="Times New Roman"/>
          <w:bCs/>
          <w:sz w:val="24"/>
          <w:szCs w:val="24"/>
        </w:rPr>
        <w:t xml:space="preserve"> </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W sprawach nieuregulowanych niniejszą umową mają zastosowanie odpowiednie przepisy Kodeksu Cywilnego. </w:t>
      </w:r>
    </w:p>
    <w:p w:rsidR="00701689"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 </w:t>
      </w:r>
    </w:p>
    <w:p w:rsidR="00701689" w:rsidRPr="00C408F1" w:rsidRDefault="00701689" w:rsidP="00701689">
      <w:pPr>
        <w:pStyle w:val="Tekstpodstawowy21"/>
        <w:spacing w:line="360" w:lineRule="auto"/>
        <w:ind w:left="3540" w:firstLine="708"/>
        <w:contextualSpacing/>
        <w:rPr>
          <w:rFonts w:ascii="Times New Roman" w:hAnsi="Times New Roman"/>
          <w:bCs/>
          <w:sz w:val="24"/>
          <w:szCs w:val="24"/>
        </w:rPr>
      </w:pPr>
      <w:r>
        <w:rPr>
          <w:rFonts w:ascii="Times New Roman" w:hAnsi="Times New Roman"/>
          <w:bCs/>
          <w:sz w:val="24"/>
          <w:szCs w:val="24"/>
        </w:rPr>
        <w:t xml:space="preserve">            § 10</w:t>
      </w:r>
      <w:r w:rsidRPr="00C408F1">
        <w:rPr>
          <w:rFonts w:ascii="Times New Roman" w:hAnsi="Times New Roman"/>
          <w:bCs/>
          <w:sz w:val="24"/>
          <w:szCs w:val="24"/>
        </w:rPr>
        <w:t xml:space="preserve"> </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Zakazuje się zmian postanowień zawartej umowy w stosunku do treści oferty, </w:t>
      </w:r>
      <w:r>
        <w:rPr>
          <w:rFonts w:ascii="Times New Roman" w:hAnsi="Times New Roman"/>
          <w:bCs/>
          <w:sz w:val="24"/>
          <w:szCs w:val="24"/>
        </w:rPr>
        <w:br/>
      </w:r>
      <w:r w:rsidRPr="00C408F1">
        <w:rPr>
          <w:rFonts w:ascii="Times New Roman" w:hAnsi="Times New Roman"/>
          <w:bCs/>
          <w:sz w:val="24"/>
          <w:szCs w:val="24"/>
        </w:rPr>
        <w:t xml:space="preserve">na podstawie której dokonano wyboru Wykonawcy, z wyłączeniem możliwości mogących  dotyczyć: </w:t>
      </w:r>
    </w:p>
    <w:p w:rsidR="00701689" w:rsidRPr="00C408F1" w:rsidRDefault="00701689" w:rsidP="00701689">
      <w:pPr>
        <w:pStyle w:val="Tekstpodstawowy21"/>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a) </w:t>
      </w:r>
      <w:r w:rsidRPr="00C408F1">
        <w:rPr>
          <w:rFonts w:ascii="Times New Roman" w:hAnsi="Times New Roman"/>
          <w:bCs/>
          <w:sz w:val="24"/>
          <w:szCs w:val="24"/>
        </w:rPr>
        <w:t>zmiany danych teleadresowych Stron umowy,</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b) zmiany osób nadzorujących wykonanie przedmiotu umowy z ramienia Wykonawcy         </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lastRenderedPageBreak/>
        <w:t xml:space="preserve">i Zamawiającego. </w:t>
      </w:r>
    </w:p>
    <w:p w:rsidR="00701689" w:rsidRPr="00C408F1" w:rsidRDefault="00701689" w:rsidP="00701689">
      <w:pPr>
        <w:pStyle w:val="Tekstpodstawowy21"/>
        <w:spacing w:line="360" w:lineRule="auto"/>
        <w:contextualSpacing/>
        <w:jc w:val="center"/>
        <w:rPr>
          <w:rFonts w:ascii="Times New Roman" w:hAnsi="Times New Roman"/>
          <w:bCs/>
          <w:sz w:val="24"/>
          <w:szCs w:val="24"/>
        </w:rPr>
      </w:pPr>
      <w:r>
        <w:rPr>
          <w:rFonts w:ascii="Times New Roman" w:hAnsi="Times New Roman"/>
          <w:bCs/>
          <w:sz w:val="24"/>
          <w:szCs w:val="24"/>
        </w:rPr>
        <w:t>§ 11</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W razie zaistnienia istotnej </w:t>
      </w:r>
      <w:r>
        <w:rPr>
          <w:rFonts w:ascii="Times New Roman" w:hAnsi="Times New Roman"/>
          <w:bCs/>
          <w:sz w:val="24"/>
          <w:szCs w:val="24"/>
        </w:rPr>
        <w:t>zmiany okoliczności powodującej</w:t>
      </w:r>
      <w:r w:rsidRPr="00C408F1">
        <w:rPr>
          <w:rFonts w:ascii="Times New Roman" w:hAnsi="Times New Roman"/>
          <w:bCs/>
          <w:sz w:val="24"/>
          <w:szCs w:val="24"/>
        </w:rPr>
        <w:t xml:space="preserve">, że wykonanie umowy </w:t>
      </w:r>
      <w:r>
        <w:rPr>
          <w:rFonts w:ascii="Times New Roman" w:hAnsi="Times New Roman"/>
          <w:bCs/>
          <w:sz w:val="24"/>
          <w:szCs w:val="24"/>
        </w:rPr>
        <w:t>nie leży w interesie publicznym</w:t>
      </w:r>
      <w:r w:rsidRPr="00C408F1">
        <w:rPr>
          <w:rFonts w:ascii="Times New Roman" w:hAnsi="Times New Roman"/>
          <w:bCs/>
          <w:sz w:val="24"/>
          <w:szCs w:val="24"/>
        </w:rPr>
        <w:t>, czego nie można było przew</w:t>
      </w:r>
      <w:r>
        <w:rPr>
          <w:rFonts w:ascii="Times New Roman" w:hAnsi="Times New Roman"/>
          <w:bCs/>
          <w:sz w:val="24"/>
          <w:szCs w:val="24"/>
        </w:rPr>
        <w:t xml:space="preserve">idzieć w chwili zawarcia umowy </w:t>
      </w:r>
      <w:r w:rsidRPr="00C408F1">
        <w:rPr>
          <w:rFonts w:ascii="Times New Roman" w:hAnsi="Times New Roman"/>
          <w:bCs/>
          <w:sz w:val="24"/>
          <w:szCs w:val="24"/>
        </w:rPr>
        <w:t>Zamawiający może odstąpić od umowy  w terminie 3</w:t>
      </w:r>
      <w:r>
        <w:rPr>
          <w:rFonts w:ascii="Times New Roman" w:hAnsi="Times New Roman"/>
          <w:bCs/>
          <w:sz w:val="24"/>
          <w:szCs w:val="24"/>
        </w:rPr>
        <w:t xml:space="preserve">0 dni od powzięcia wiadomości </w:t>
      </w:r>
      <w:r w:rsidRPr="00C408F1">
        <w:rPr>
          <w:rFonts w:ascii="Times New Roman" w:hAnsi="Times New Roman"/>
          <w:bCs/>
          <w:sz w:val="24"/>
          <w:szCs w:val="24"/>
        </w:rPr>
        <w:t>o powyższych okoliczności</w:t>
      </w:r>
      <w:r>
        <w:rPr>
          <w:rFonts w:ascii="Times New Roman" w:hAnsi="Times New Roman"/>
          <w:bCs/>
          <w:sz w:val="24"/>
          <w:szCs w:val="24"/>
        </w:rPr>
        <w:t>ach</w:t>
      </w:r>
      <w:r w:rsidRPr="00C408F1">
        <w:rPr>
          <w:rFonts w:ascii="Times New Roman" w:hAnsi="Times New Roman"/>
          <w:bCs/>
          <w:sz w:val="24"/>
          <w:szCs w:val="24"/>
        </w:rPr>
        <w:t xml:space="preserve">. W takim wypadku Wykonawca może żądać wynagrodzenia należnego mu </w:t>
      </w:r>
      <w:r>
        <w:rPr>
          <w:rFonts w:ascii="Times New Roman" w:hAnsi="Times New Roman"/>
          <w:bCs/>
          <w:sz w:val="24"/>
          <w:szCs w:val="24"/>
        </w:rPr>
        <w:t>z tytułu wykonania części umowy</w:t>
      </w:r>
    </w:p>
    <w:p w:rsidR="00701689" w:rsidRPr="00C408F1" w:rsidRDefault="00701689" w:rsidP="00701689">
      <w:pPr>
        <w:pStyle w:val="Tekstpodstawowy21"/>
        <w:spacing w:line="360" w:lineRule="auto"/>
        <w:contextualSpacing/>
        <w:jc w:val="center"/>
        <w:rPr>
          <w:rFonts w:ascii="Times New Roman" w:hAnsi="Times New Roman"/>
          <w:bCs/>
          <w:sz w:val="24"/>
          <w:szCs w:val="24"/>
        </w:rPr>
      </w:pPr>
      <w:r>
        <w:rPr>
          <w:rFonts w:ascii="Times New Roman" w:hAnsi="Times New Roman"/>
          <w:bCs/>
          <w:sz w:val="24"/>
          <w:szCs w:val="24"/>
        </w:rPr>
        <w:t>§ 12</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Wszelkie spory mogące wynikać z tytułu niniejszej umowy rozstrzygane będą przez właściwy Sąd Rejonowy – Sąd   w Tarnowskich Górach.</w:t>
      </w:r>
    </w:p>
    <w:p w:rsidR="00701689" w:rsidRPr="00C408F1" w:rsidRDefault="00701689" w:rsidP="00701689">
      <w:pPr>
        <w:pStyle w:val="Tekstpodstawowy21"/>
        <w:spacing w:line="360" w:lineRule="auto"/>
        <w:contextualSpacing/>
        <w:rPr>
          <w:rFonts w:ascii="Times New Roman" w:hAnsi="Times New Roman"/>
          <w:bCs/>
          <w:sz w:val="24"/>
          <w:szCs w:val="24"/>
        </w:rPr>
      </w:pPr>
      <w:r w:rsidRPr="00C408F1">
        <w:rPr>
          <w:rFonts w:ascii="Times New Roman" w:hAnsi="Times New Roman"/>
          <w:bCs/>
          <w:sz w:val="24"/>
          <w:szCs w:val="24"/>
        </w:rPr>
        <w:t xml:space="preserve"> </w:t>
      </w:r>
    </w:p>
    <w:p w:rsidR="00701689" w:rsidRDefault="00701689" w:rsidP="00701689">
      <w:pPr>
        <w:pStyle w:val="Tekstpodstawowy21"/>
        <w:spacing w:line="360" w:lineRule="auto"/>
        <w:contextualSpacing/>
        <w:jc w:val="center"/>
        <w:rPr>
          <w:rFonts w:ascii="Times New Roman" w:hAnsi="Times New Roman"/>
          <w:bCs/>
          <w:sz w:val="24"/>
          <w:szCs w:val="24"/>
        </w:rPr>
      </w:pPr>
      <w:r>
        <w:rPr>
          <w:rFonts w:ascii="Times New Roman" w:hAnsi="Times New Roman"/>
          <w:bCs/>
          <w:sz w:val="24"/>
          <w:szCs w:val="24"/>
        </w:rPr>
        <w:t>§ 13</w:t>
      </w:r>
    </w:p>
    <w:p w:rsidR="00701689" w:rsidRPr="00913DAC" w:rsidRDefault="00701689" w:rsidP="00701689">
      <w:pPr>
        <w:tabs>
          <w:tab w:val="left" w:pos="377"/>
        </w:tabs>
        <w:kinsoku w:val="0"/>
        <w:overflowPunct w:val="0"/>
        <w:spacing w:before="2" w:line="360" w:lineRule="auto"/>
      </w:pPr>
      <w:r w:rsidRPr="00913DAC">
        <w:t>1</w:t>
      </w:r>
      <w:r>
        <w:rPr>
          <w:rFonts w:ascii="Calibri" w:hAnsi="Calibri" w:cs="Calibri"/>
        </w:rPr>
        <w:t>.</w:t>
      </w:r>
      <w:r w:rsidRPr="00913DAC">
        <w:t>Integralną częścią niniejszej umowy są następujące</w:t>
      </w:r>
      <w:r w:rsidRPr="00913DAC">
        <w:rPr>
          <w:spacing w:val="-23"/>
        </w:rPr>
        <w:t xml:space="preserve"> </w:t>
      </w:r>
      <w:r w:rsidRPr="00913DAC">
        <w:t>załączniki:</w:t>
      </w:r>
    </w:p>
    <w:p w:rsidR="00701689" w:rsidRPr="00913DAC" w:rsidRDefault="00701689" w:rsidP="00701689">
      <w:pPr>
        <w:pStyle w:val="Akapitzlist"/>
        <w:numPr>
          <w:ilvl w:val="2"/>
          <w:numId w:val="3"/>
        </w:numPr>
        <w:tabs>
          <w:tab w:val="left" w:pos="859"/>
        </w:tabs>
        <w:kinsoku w:val="0"/>
        <w:overflowPunct w:val="0"/>
        <w:spacing w:line="360" w:lineRule="auto"/>
      </w:pPr>
      <w:r w:rsidRPr="00913DAC">
        <w:t>Oświadczenie podwykonawcy</w:t>
      </w:r>
    </w:p>
    <w:p w:rsidR="00701689" w:rsidRPr="00913DAC" w:rsidRDefault="00701689" w:rsidP="00701689">
      <w:pPr>
        <w:pStyle w:val="Akapitzlist"/>
        <w:numPr>
          <w:ilvl w:val="2"/>
          <w:numId w:val="3"/>
        </w:numPr>
        <w:tabs>
          <w:tab w:val="left" w:pos="859"/>
        </w:tabs>
        <w:kinsoku w:val="0"/>
        <w:overflowPunct w:val="0"/>
        <w:spacing w:line="360" w:lineRule="auto"/>
      </w:pPr>
      <w:r w:rsidRPr="00913DAC">
        <w:t>Oświadczenie o zatrudnieniu osób na podstawie umów o pracę,</w:t>
      </w:r>
    </w:p>
    <w:p w:rsidR="00701689" w:rsidRPr="00913DAC" w:rsidRDefault="00701689" w:rsidP="00701689">
      <w:pPr>
        <w:pStyle w:val="Akapitzlist"/>
        <w:numPr>
          <w:ilvl w:val="2"/>
          <w:numId w:val="3"/>
        </w:numPr>
        <w:tabs>
          <w:tab w:val="left" w:pos="859"/>
        </w:tabs>
        <w:kinsoku w:val="0"/>
        <w:overflowPunct w:val="0"/>
        <w:spacing w:line="360" w:lineRule="auto"/>
      </w:pPr>
      <w:r w:rsidRPr="00913DAC">
        <w:t>Formularz ofertowy</w:t>
      </w:r>
    </w:p>
    <w:p w:rsidR="00701689" w:rsidRDefault="00701689" w:rsidP="00701689">
      <w:pPr>
        <w:pStyle w:val="Akapitzlist"/>
        <w:tabs>
          <w:tab w:val="left" w:pos="859"/>
        </w:tabs>
        <w:kinsoku w:val="0"/>
        <w:overflowPunct w:val="0"/>
        <w:ind w:left="858"/>
        <w:rPr>
          <w:rFonts w:ascii="Calibri" w:hAnsi="Calibri" w:cs="Calibri"/>
        </w:rPr>
      </w:pPr>
    </w:p>
    <w:p w:rsidR="00701689" w:rsidRPr="00C408F1" w:rsidRDefault="00701689" w:rsidP="00701689">
      <w:pPr>
        <w:pStyle w:val="Tekstpodstawowy21"/>
        <w:spacing w:line="360" w:lineRule="auto"/>
        <w:contextualSpacing/>
        <w:rPr>
          <w:rFonts w:ascii="Times New Roman" w:hAnsi="Times New Roman"/>
          <w:bCs/>
          <w:sz w:val="24"/>
          <w:szCs w:val="24"/>
        </w:rPr>
      </w:pPr>
      <w:r>
        <w:rPr>
          <w:rFonts w:ascii="Times New Roman" w:hAnsi="Times New Roman"/>
          <w:bCs/>
          <w:sz w:val="24"/>
          <w:szCs w:val="24"/>
        </w:rPr>
        <w:t>2.</w:t>
      </w:r>
      <w:r w:rsidRPr="00C408F1">
        <w:rPr>
          <w:rFonts w:ascii="Times New Roman" w:hAnsi="Times New Roman"/>
          <w:bCs/>
          <w:sz w:val="24"/>
          <w:szCs w:val="24"/>
        </w:rPr>
        <w:t>Umowę sporządzono w dwóc</w:t>
      </w:r>
      <w:r>
        <w:rPr>
          <w:rFonts w:ascii="Times New Roman" w:hAnsi="Times New Roman"/>
          <w:bCs/>
          <w:sz w:val="24"/>
          <w:szCs w:val="24"/>
        </w:rPr>
        <w:t>h jednobrzmiących egzemplarzach</w:t>
      </w:r>
      <w:r w:rsidRPr="00C408F1">
        <w:rPr>
          <w:rFonts w:ascii="Times New Roman" w:hAnsi="Times New Roman"/>
          <w:bCs/>
          <w:sz w:val="24"/>
          <w:szCs w:val="24"/>
        </w:rPr>
        <w:t xml:space="preserve">, po jednym dla każdej </w:t>
      </w:r>
    </w:p>
    <w:p w:rsidR="00701689" w:rsidRPr="00C408F1" w:rsidRDefault="00701689" w:rsidP="00701689">
      <w:pPr>
        <w:pStyle w:val="Tekstpodstawowy21"/>
        <w:spacing w:line="360" w:lineRule="auto"/>
        <w:contextualSpacing/>
        <w:jc w:val="both"/>
        <w:rPr>
          <w:rFonts w:ascii="Times New Roman" w:hAnsi="Times New Roman"/>
          <w:bCs/>
          <w:sz w:val="24"/>
          <w:szCs w:val="24"/>
        </w:rPr>
      </w:pPr>
      <w:r w:rsidRPr="00C408F1">
        <w:rPr>
          <w:rFonts w:ascii="Times New Roman" w:hAnsi="Times New Roman"/>
          <w:bCs/>
          <w:sz w:val="24"/>
          <w:szCs w:val="24"/>
        </w:rPr>
        <w:t xml:space="preserve">Strony. </w:t>
      </w:r>
    </w:p>
    <w:p w:rsidR="00701689" w:rsidRDefault="00701689" w:rsidP="00701689">
      <w:pPr>
        <w:pStyle w:val="Tekstpodstawowy21"/>
        <w:spacing w:line="360" w:lineRule="auto"/>
        <w:contextualSpacing/>
        <w:rPr>
          <w:rFonts w:ascii="Times New Roman" w:hAnsi="Times New Roman"/>
          <w:b/>
          <w:bCs/>
          <w:sz w:val="24"/>
          <w:szCs w:val="24"/>
        </w:rPr>
      </w:pPr>
      <w:r w:rsidRPr="00C408F1">
        <w:rPr>
          <w:rFonts w:ascii="Times New Roman" w:hAnsi="Times New Roman"/>
          <w:b/>
          <w:bCs/>
          <w:sz w:val="24"/>
          <w:szCs w:val="24"/>
        </w:rPr>
        <w:t xml:space="preserve"> </w:t>
      </w:r>
    </w:p>
    <w:p w:rsidR="00701689" w:rsidRPr="00C408F1" w:rsidRDefault="00701689" w:rsidP="00701689">
      <w:pPr>
        <w:pStyle w:val="Tekstpodstawowy21"/>
        <w:spacing w:line="360" w:lineRule="auto"/>
        <w:contextualSpacing/>
        <w:rPr>
          <w:rFonts w:ascii="Times New Roman" w:hAnsi="Times New Roman"/>
          <w:b/>
          <w:bCs/>
          <w:sz w:val="24"/>
          <w:szCs w:val="24"/>
        </w:rPr>
      </w:pPr>
    </w:p>
    <w:p w:rsidR="00701689" w:rsidRPr="00C408F1" w:rsidRDefault="00701689" w:rsidP="00701689">
      <w:pPr>
        <w:pStyle w:val="Tekstpodstawowy21"/>
        <w:spacing w:line="360" w:lineRule="auto"/>
        <w:contextualSpacing/>
        <w:rPr>
          <w:rFonts w:ascii="Times New Roman" w:hAnsi="Times New Roman"/>
          <w:b/>
          <w:bCs/>
          <w:sz w:val="24"/>
          <w:szCs w:val="24"/>
        </w:rPr>
      </w:pPr>
      <w:r w:rsidRPr="00C408F1">
        <w:rPr>
          <w:rFonts w:ascii="Times New Roman" w:hAnsi="Times New Roman"/>
          <w:b/>
          <w:bCs/>
          <w:sz w:val="24"/>
          <w:szCs w:val="24"/>
        </w:rPr>
        <w:t xml:space="preserve"> </w:t>
      </w:r>
    </w:p>
    <w:p w:rsidR="00701689" w:rsidRPr="00C408F1" w:rsidRDefault="00701689" w:rsidP="00701689">
      <w:pPr>
        <w:pStyle w:val="Tekstpodstawowy21"/>
        <w:spacing w:line="360" w:lineRule="auto"/>
        <w:contextualSpacing/>
        <w:rPr>
          <w:rFonts w:ascii="Times New Roman" w:hAnsi="Times New Roman"/>
          <w:b/>
          <w:bCs/>
          <w:sz w:val="24"/>
          <w:szCs w:val="24"/>
        </w:rPr>
      </w:pPr>
      <w:r w:rsidRPr="00C408F1">
        <w:rPr>
          <w:rFonts w:ascii="Times New Roman" w:hAnsi="Times New Roman"/>
          <w:b/>
          <w:bCs/>
          <w:sz w:val="24"/>
          <w:szCs w:val="24"/>
        </w:rPr>
        <w:t xml:space="preserve">ZAMAWIAJĄCY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WYKONAWCA</w:t>
      </w:r>
      <w:r w:rsidRPr="00C408F1">
        <w:rPr>
          <w:rFonts w:ascii="Times New Roman" w:hAnsi="Times New Roman"/>
          <w:b/>
          <w:bCs/>
          <w:sz w:val="24"/>
          <w:szCs w:val="24"/>
        </w:rPr>
        <w:t xml:space="preserve">                     </w:t>
      </w:r>
      <w:r w:rsidRPr="00C408F1">
        <w:rPr>
          <w:rFonts w:ascii="Times New Roman" w:hAnsi="Times New Roman"/>
          <w:b/>
          <w:bCs/>
          <w:sz w:val="24"/>
          <w:szCs w:val="24"/>
        </w:rPr>
        <w:tab/>
      </w:r>
      <w:r w:rsidRPr="00C408F1">
        <w:rPr>
          <w:rFonts w:ascii="Times New Roman" w:hAnsi="Times New Roman"/>
          <w:b/>
          <w:bCs/>
          <w:sz w:val="24"/>
          <w:szCs w:val="24"/>
        </w:rPr>
        <w:tab/>
      </w:r>
      <w:r w:rsidRPr="00C408F1">
        <w:rPr>
          <w:rFonts w:ascii="Times New Roman" w:hAnsi="Times New Roman"/>
          <w:b/>
          <w:bCs/>
          <w:sz w:val="24"/>
          <w:szCs w:val="24"/>
        </w:rPr>
        <w:tab/>
      </w:r>
      <w:r w:rsidRPr="00C408F1">
        <w:rPr>
          <w:rFonts w:ascii="Times New Roman" w:hAnsi="Times New Roman"/>
          <w:b/>
          <w:bCs/>
          <w:sz w:val="24"/>
          <w:szCs w:val="24"/>
        </w:rPr>
        <w:tab/>
      </w:r>
      <w:r w:rsidRPr="00C408F1">
        <w:rPr>
          <w:rFonts w:ascii="Times New Roman" w:hAnsi="Times New Roman"/>
          <w:b/>
          <w:bCs/>
          <w:sz w:val="24"/>
          <w:szCs w:val="24"/>
        </w:rPr>
        <w:tab/>
      </w:r>
      <w:r w:rsidRPr="00C408F1">
        <w:rPr>
          <w:rFonts w:ascii="Times New Roman" w:hAnsi="Times New Roman"/>
          <w:b/>
          <w:bCs/>
          <w:sz w:val="24"/>
          <w:szCs w:val="24"/>
        </w:rPr>
        <w:tab/>
        <w:t xml:space="preserve"> </w:t>
      </w:r>
    </w:p>
    <w:p w:rsidR="00701689" w:rsidRPr="00C408F1" w:rsidRDefault="00701689" w:rsidP="00701689">
      <w:pPr>
        <w:pStyle w:val="Tekstpodstawowy21"/>
        <w:spacing w:after="0" w:line="360" w:lineRule="auto"/>
        <w:contextualSpacing/>
        <w:rPr>
          <w:rFonts w:ascii="Times New Roman" w:hAnsi="Times New Roman"/>
          <w:b/>
          <w:bCs/>
          <w:sz w:val="24"/>
          <w:szCs w:val="24"/>
        </w:rPr>
      </w:pPr>
    </w:p>
    <w:p w:rsidR="00701689" w:rsidRPr="00C408F1" w:rsidRDefault="00701689" w:rsidP="00701689">
      <w:pPr>
        <w:shd w:val="clear" w:color="auto" w:fill="FFFFFF"/>
        <w:tabs>
          <w:tab w:val="left" w:leader="dot" w:pos="3127"/>
        </w:tabs>
        <w:spacing w:before="281" w:after="100" w:afterAutospacing="1" w:line="360" w:lineRule="auto"/>
        <w:contextualSpacing/>
      </w:pPr>
    </w:p>
    <w:p w:rsidR="00701689" w:rsidRDefault="00701689" w:rsidP="00701689">
      <w:pPr>
        <w:pStyle w:val="Tekstpodstawowy"/>
        <w:kinsoku w:val="0"/>
        <w:overflowPunct w:val="0"/>
        <w:spacing w:before="137"/>
        <w:ind w:left="6512" w:right="138" w:firstLine="0"/>
        <w:rPr>
          <w:rFonts w:ascii="Arial" w:hAnsi="Arial" w:cs="Arial"/>
          <w:i/>
          <w:iCs/>
          <w:sz w:val="16"/>
          <w:szCs w:val="16"/>
        </w:rPr>
      </w:pPr>
    </w:p>
    <w:p w:rsidR="00701689" w:rsidRPr="0043026E" w:rsidRDefault="00701689" w:rsidP="00701689">
      <w:pPr>
        <w:pStyle w:val="Tekstpodstawowy"/>
        <w:kinsoku w:val="0"/>
        <w:overflowPunct w:val="0"/>
        <w:spacing w:before="137"/>
        <w:ind w:right="138" w:hanging="138"/>
        <w:rPr>
          <w:rFonts w:ascii="Arial" w:hAnsi="Arial" w:cs="Arial"/>
          <w:sz w:val="16"/>
          <w:szCs w:val="16"/>
        </w:rPr>
        <w:sectPr w:rsidR="00701689" w:rsidRPr="0043026E" w:rsidSect="005D694F">
          <w:type w:val="continuous"/>
          <w:pgSz w:w="11910" w:h="16840"/>
          <w:pgMar w:top="1560" w:right="740" w:bottom="1220" w:left="1200" w:header="708" w:footer="708" w:gutter="0"/>
          <w:cols w:space="708" w:equalWidth="0">
            <w:col w:w="9970"/>
          </w:cols>
          <w:noEndnote/>
        </w:sectPr>
      </w:pPr>
    </w:p>
    <w:p w:rsidR="00701689" w:rsidRDefault="00701689" w:rsidP="00701689">
      <w:pPr>
        <w:pStyle w:val="Heading4"/>
        <w:kinsoku w:val="0"/>
        <w:overflowPunct w:val="0"/>
        <w:spacing w:before="193"/>
        <w:ind w:right="216"/>
        <w:jc w:val="right"/>
        <w:outlineLvl w:val="9"/>
        <w:rPr>
          <w:b w:val="0"/>
          <w:bCs w:val="0"/>
        </w:rPr>
      </w:pPr>
      <w:r>
        <w:lastRenderedPageBreak/>
        <w:t xml:space="preserve">Załącznik nr  8 </w:t>
      </w:r>
    </w:p>
    <w:p w:rsidR="00701689" w:rsidRDefault="00701689" w:rsidP="00701689">
      <w:pPr>
        <w:pStyle w:val="Tekstpodstawowy"/>
        <w:kinsoku w:val="0"/>
        <w:overflowPunct w:val="0"/>
        <w:ind w:left="0" w:firstLine="0"/>
        <w:rPr>
          <w:b/>
          <w:bCs/>
          <w:sz w:val="20"/>
          <w:szCs w:val="20"/>
        </w:rPr>
      </w:pPr>
    </w:p>
    <w:p w:rsidR="00701689" w:rsidRDefault="00701689" w:rsidP="00701689">
      <w:pPr>
        <w:pStyle w:val="Tekstpodstawowy"/>
        <w:kinsoku w:val="0"/>
        <w:overflowPunct w:val="0"/>
        <w:spacing w:before="5"/>
        <w:ind w:left="0" w:firstLine="0"/>
        <w:rPr>
          <w:b/>
          <w:bCs/>
        </w:rPr>
      </w:pPr>
    </w:p>
    <w:p w:rsidR="00701689" w:rsidRDefault="00701689" w:rsidP="00701689">
      <w:pPr>
        <w:pStyle w:val="Tekstpodstawowy"/>
        <w:kinsoku w:val="0"/>
        <w:overflowPunct w:val="0"/>
        <w:spacing w:before="44" w:line="341" w:lineRule="exact"/>
        <w:ind w:left="708" w:right="708" w:firstLine="0"/>
        <w:jc w:val="center"/>
        <w:rPr>
          <w:sz w:val="28"/>
          <w:szCs w:val="28"/>
        </w:rPr>
      </w:pPr>
      <w:r>
        <w:rPr>
          <w:b/>
          <w:bCs/>
          <w:sz w:val="28"/>
          <w:szCs w:val="28"/>
        </w:rPr>
        <w:t>INFORMACJA</w:t>
      </w:r>
    </w:p>
    <w:p w:rsidR="00701689" w:rsidRDefault="00701689" w:rsidP="00701689">
      <w:pPr>
        <w:pStyle w:val="Tekstpodstawowy"/>
        <w:kinsoku w:val="0"/>
        <w:overflowPunct w:val="0"/>
        <w:spacing w:line="292" w:lineRule="exact"/>
        <w:ind w:left="708" w:right="708" w:firstLine="0"/>
        <w:jc w:val="center"/>
      </w:pPr>
      <w:r>
        <w:rPr>
          <w:b/>
          <w:bCs/>
        </w:rPr>
        <w:t>Dotycząca grupy</w:t>
      </w:r>
      <w:r>
        <w:rPr>
          <w:b/>
          <w:bCs/>
          <w:spacing w:val="-8"/>
        </w:rPr>
        <w:t xml:space="preserve"> </w:t>
      </w:r>
      <w:r>
        <w:rPr>
          <w:b/>
          <w:bCs/>
        </w:rPr>
        <w:t>kapitałowej</w:t>
      </w:r>
    </w:p>
    <w:p w:rsidR="00701689" w:rsidRDefault="00701689" w:rsidP="00701689">
      <w:pPr>
        <w:pStyle w:val="Tekstpodstawowy"/>
        <w:kinsoku w:val="0"/>
        <w:overflowPunct w:val="0"/>
        <w:spacing w:before="9"/>
        <w:ind w:left="0" w:firstLine="0"/>
        <w:rPr>
          <w:b/>
          <w:bCs/>
          <w:sz w:val="19"/>
          <w:szCs w:val="19"/>
        </w:rPr>
      </w:pPr>
    </w:p>
    <w:p w:rsidR="00701689" w:rsidRDefault="00701689" w:rsidP="00701689">
      <w:pPr>
        <w:pStyle w:val="Tekstpodstawowy"/>
        <w:kinsoku w:val="0"/>
        <w:overflowPunct w:val="0"/>
        <w:spacing w:before="51"/>
        <w:ind w:left="218" w:right="168" w:firstLine="0"/>
      </w:pPr>
      <w:r>
        <w:rPr>
          <w:b/>
          <w:bCs/>
        </w:rPr>
        <w:t>Nazwa i adres Wykonawcy</w:t>
      </w:r>
      <w:r>
        <w:rPr>
          <w:b/>
          <w:bCs/>
          <w:spacing w:val="-12"/>
        </w:rPr>
        <w:t xml:space="preserve"> </w:t>
      </w:r>
      <w:r>
        <w:rPr>
          <w:b/>
          <w:bCs/>
        </w:rPr>
        <w:t>:</w:t>
      </w:r>
    </w:p>
    <w:p w:rsidR="00701689" w:rsidRDefault="00701689" w:rsidP="00701689">
      <w:pPr>
        <w:pStyle w:val="Tekstpodstawowy"/>
        <w:kinsoku w:val="0"/>
        <w:overflowPunct w:val="0"/>
        <w:ind w:left="101" w:firstLine="0"/>
        <w:rPr>
          <w:sz w:val="20"/>
          <w:szCs w:val="20"/>
        </w:rPr>
      </w:pPr>
      <w:r>
        <w:rPr>
          <w:sz w:val="20"/>
          <w:szCs w:val="20"/>
        </w:rPr>
      </w:r>
      <w:r>
        <w:rPr>
          <w:sz w:val="20"/>
          <w:szCs w:val="20"/>
        </w:rPr>
        <w:pict>
          <v:group id="_x0000_s1031" style="width:488.05pt;height:62.25pt;mso-position-horizontal-relative:char;mso-position-vertical-relative:line" coordsize="9761,1245" o:allowincell="f">
            <v:shape id="_x0000_s1032" style="position:absolute;left:9;top:9;width:9742;height:20;mso-position-horizontal-relative:page;mso-position-vertical-relative:page" coordsize="9742,20" o:allowincell="f" path="m,l9741,e" filled="f" strokeweight=".48pt">
              <v:path arrowok="t"/>
            </v:shape>
            <v:shape id="_x0000_s1033" style="position:absolute;left:9;top:1234;width:9742;height:20;mso-position-horizontal-relative:page;mso-position-vertical-relative:page" coordsize="9742,20" o:allowincell="f" path="m,l9741,e" filled="f" strokeweight=".48pt">
              <v:path arrowok="t"/>
            </v:shape>
            <v:shape id="_x0000_s1034" style="position:absolute;left:5;top:5;width:20;height:1235;mso-position-horizontal-relative:page;mso-position-vertical-relative:page" coordsize="20,1235" o:allowincell="f" path="m,l,1234e" filled="f" strokeweight=".48pt">
              <v:path arrowok="t"/>
            </v:shape>
            <v:shape id="_x0000_s1035" style="position:absolute;left:9755;top:5;width:20;height:1235;mso-position-horizontal-relative:page;mso-position-vertical-relative:page" coordsize="20,1235" o:allowincell="f" path="m,l,1234e" filled="f" strokeweight=".48pt">
              <v:path arrowok="t"/>
            </v:shape>
            <w10:wrap type="none"/>
            <w10:anchorlock/>
          </v:group>
        </w:pict>
      </w:r>
    </w:p>
    <w:p w:rsidR="00701689" w:rsidRDefault="00701689" w:rsidP="00701689">
      <w:pPr>
        <w:pStyle w:val="Tekstpodstawowy"/>
        <w:kinsoku w:val="0"/>
        <w:overflowPunct w:val="0"/>
        <w:spacing w:before="5"/>
        <w:ind w:left="0" w:firstLine="0"/>
        <w:rPr>
          <w:b/>
          <w:bCs/>
          <w:sz w:val="18"/>
          <w:szCs w:val="18"/>
        </w:rPr>
      </w:pPr>
    </w:p>
    <w:p w:rsidR="00701689" w:rsidRDefault="00701689" w:rsidP="00701689">
      <w:pPr>
        <w:pStyle w:val="Tekstpodstawowy"/>
        <w:kinsoku w:val="0"/>
        <w:overflowPunct w:val="0"/>
        <w:spacing w:before="51"/>
        <w:ind w:left="218" w:right="168" w:firstLine="0"/>
      </w:pPr>
      <w:r>
        <w:rPr>
          <w:b/>
          <w:bCs/>
        </w:rPr>
        <w:t>Imię i nazwisko osoby uprawnionej do składania oświadczeń woli</w:t>
      </w:r>
      <w:r>
        <w:rPr>
          <w:b/>
          <w:bCs/>
          <w:spacing w:val="-25"/>
        </w:rPr>
        <w:t xml:space="preserve"> </w:t>
      </w:r>
      <w:r>
        <w:rPr>
          <w:b/>
          <w:bCs/>
        </w:rPr>
        <w:t>:</w:t>
      </w:r>
    </w:p>
    <w:p w:rsidR="00701689" w:rsidRDefault="00701689" w:rsidP="00701689">
      <w:pPr>
        <w:pStyle w:val="Tekstpodstawowy"/>
        <w:kinsoku w:val="0"/>
        <w:overflowPunct w:val="0"/>
        <w:ind w:left="101" w:firstLine="0"/>
        <w:rPr>
          <w:sz w:val="20"/>
          <w:szCs w:val="20"/>
        </w:rPr>
      </w:pPr>
      <w:r>
        <w:rPr>
          <w:sz w:val="20"/>
          <w:szCs w:val="20"/>
        </w:rPr>
      </w:r>
      <w:r>
        <w:rPr>
          <w:sz w:val="20"/>
          <w:szCs w:val="20"/>
        </w:rPr>
        <w:pict>
          <v:group id="_x0000_s1026" style="width:488.05pt;height:18.15pt;mso-position-horizontal-relative:char;mso-position-vertical-relative:line" coordsize="9761,363" o:allowincell="f">
            <v:shape id="_x0000_s1027" style="position:absolute;left:9;top:9;width:9742;height:20;mso-position-horizontal-relative:page;mso-position-vertical-relative:page" coordsize="9742,20" o:allowincell="f" path="m,l9741,e" filled="f" strokeweight=".48pt">
              <v:path arrowok="t"/>
            </v:shape>
            <v:shape id="_x0000_s1028" style="position:absolute;left:9;top:353;width:9742;height:20;mso-position-horizontal-relative:page;mso-position-vertical-relative:page" coordsize="9742,20" o:allowincell="f" path="m,l9741,e" filled="f" strokeweight=".48pt">
              <v:path arrowok="t"/>
            </v:shape>
            <v:shape id="_x0000_s1029" style="position:absolute;left:5;top:5;width:20;height:353;mso-position-horizontal-relative:page;mso-position-vertical-relative:page" coordsize="20,353" o:allowincell="f" path="m,l,352e" filled="f" strokeweight=".48pt">
              <v:path arrowok="t"/>
            </v:shape>
            <v:shape id="_x0000_s1030" style="position:absolute;left:9755;top:5;width:20;height:353;mso-position-horizontal-relative:page;mso-position-vertical-relative:page" coordsize="20,353" o:allowincell="f" path="m,l,352e" filled="f" strokeweight=".48pt">
              <v:path arrowok="t"/>
            </v:shape>
            <w10:wrap type="none"/>
            <w10:anchorlock/>
          </v:group>
        </w:pict>
      </w:r>
    </w:p>
    <w:p w:rsidR="00701689" w:rsidRDefault="00701689" w:rsidP="00701689">
      <w:pPr>
        <w:pStyle w:val="Tekstpodstawowy"/>
        <w:kinsoku w:val="0"/>
        <w:overflowPunct w:val="0"/>
        <w:ind w:left="0" w:firstLine="0"/>
        <w:rPr>
          <w:b/>
          <w:bCs/>
          <w:sz w:val="20"/>
          <w:szCs w:val="20"/>
        </w:rPr>
      </w:pPr>
    </w:p>
    <w:p w:rsidR="00701689" w:rsidRDefault="00701689" w:rsidP="00701689">
      <w:pPr>
        <w:pStyle w:val="Tekstpodstawowy"/>
        <w:kinsoku w:val="0"/>
        <w:overflowPunct w:val="0"/>
        <w:spacing w:before="6"/>
        <w:ind w:left="0" w:firstLine="0"/>
        <w:rPr>
          <w:b/>
          <w:bCs/>
          <w:sz w:val="21"/>
          <w:szCs w:val="21"/>
        </w:rPr>
      </w:pPr>
    </w:p>
    <w:p w:rsidR="00701689" w:rsidRPr="008A44F4" w:rsidRDefault="00701689" w:rsidP="00701689">
      <w:pPr>
        <w:pStyle w:val="Tekstpodstawowy"/>
        <w:kinsoku w:val="0"/>
        <w:overflowPunct w:val="0"/>
        <w:spacing w:before="51"/>
        <w:ind w:left="218" w:firstLine="0"/>
        <w:jc w:val="both"/>
      </w:pPr>
      <w:r>
        <w:t>Składając ofertę na</w:t>
      </w:r>
      <w:r>
        <w:rPr>
          <w:spacing w:val="-3"/>
        </w:rPr>
        <w:t xml:space="preserve"> </w:t>
      </w:r>
      <w:r>
        <w:t>:</w:t>
      </w:r>
    </w:p>
    <w:p w:rsidR="00701689" w:rsidRDefault="00701689" w:rsidP="00701689">
      <w:pPr>
        <w:pStyle w:val="Tekstpodstawowy"/>
        <w:kinsoku w:val="0"/>
        <w:overflowPunct w:val="0"/>
        <w:spacing w:before="196"/>
        <w:ind w:left="720" w:right="168" w:firstLine="0"/>
        <w:jc w:val="center"/>
        <w:rPr>
          <w:sz w:val="28"/>
          <w:szCs w:val="28"/>
        </w:rPr>
      </w:pPr>
      <w:r>
        <w:rPr>
          <w:b/>
          <w:bCs/>
          <w:sz w:val="28"/>
          <w:szCs w:val="28"/>
        </w:rPr>
        <w:t>„</w:t>
      </w:r>
      <w:r w:rsidRPr="0043026E">
        <w:rPr>
          <w:b/>
          <w:bCs/>
          <w:sz w:val="28"/>
          <w:szCs w:val="28"/>
        </w:rPr>
        <w:t xml:space="preserve">Kompleksowa obsługa robót ziemnych wraz </w:t>
      </w:r>
      <w:r w:rsidRPr="0043026E">
        <w:rPr>
          <w:b/>
          <w:bCs/>
          <w:sz w:val="28"/>
          <w:szCs w:val="28"/>
        </w:rPr>
        <w:br/>
        <w:t>z odtworzeniami nawierzchni na terenie Gminy Świerklaniec</w:t>
      </w:r>
      <w:r>
        <w:rPr>
          <w:b/>
          <w:bCs/>
          <w:sz w:val="28"/>
          <w:szCs w:val="28"/>
        </w:rPr>
        <w:t>”</w:t>
      </w:r>
    </w:p>
    <w:p w:rsidR="00701689" w:rsidRDefault="00701689" w:rsidP="00701689">
      <w:pPr>
        <w:pStyle w:val="Tekstpodstawowy"/>
        <w:kinsoku w:val="0"/>
        <w:overflowPunct w:val="0"/>
        <w:ind w:left="218" w:right="217" w:firstLine="0"/>
        <w:jc w:val="both"/>
        <w:rPr>
          <w:sz w:val="22"/>
          <w:szCs w:val="22"/>
        </w:rPr>
      </w:pPr>
      <w:r>
        <w:rPr>
          <w:sz w:val="22"/>
          <w:szCs w:val="22"/>
        </w:rPr>
        <w:t xml:space="preserve">Oświadczam, że </w:t>
      </w:r>
      <w:r>
        <w:rPr>
          <w:b/>
          <w:bCs/>
          <w:sz w:val="22"/>
          <w:szCs w:val="22"/>
        </w:rPr>
        <w:t>nie należę / reprezentowany przeze mnie podmiot nie należy do grupy kapitałowej</w:t>
      </w:r>
      <w:r>
        <w:rPr>
          <w:sz w:val="22"/>
          <w:szCs w:val="22"/>
        </w:rPr>
        <w:t xml:space="preserve">,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w rozumieniu ustawy z dnia 16 lutego 2007 r. o ochronie konkurencji i konsumentów (</w:t>
      </w:r>
      <w:proofErr w:type="spellStart"/>
      <w:r>
        <w:rPr>
          <w:sz w:val="22"/>
          <w:szCs w:val="22"/>
        </w:rPr>
        <w:t>t.j</w:t>
      </w:r>
      <w:proofErr w:type="spellEnd"/>
      <w:r>
        <w:rPr>
          <w:sz w:val="22"/>
          <w:szCs w:val="22"/>
        </w:rPr>
        <w:t xml:space="preserve">. Dz. U. 2017 poz. 229 z </w:t>
      </w:r>
      <w:proofErr w:type="spellStart"/>
      <w:r>
        <w:rPr>
          <w:sz w:val="22"/>
          <w:szCs w:val="22"/>
        </w:rPr>
        <w:t>późn</w:t>
      </w:r>
      <w:proofErr w:type="spellEnd"/>
      <w:r>
        <w:rPr>
          <w:sz w:val="22"/>
          <w:szCs w:val="22"/>
        </w:rPr>
        <w:t>. zm.).*</w:t>
      </w:r>
    </w:p>
    <w:p w:rsidR="00701689" w:rsidRDefault="00701689" w:rsidP="00701689">
      <w:pPr>
        <w:pStyle w:val="Tekstpodstawowy"/>
        <w:kinsoku w:val="0"/>
        <w:overflowPunct w:val="0"/>
        <w:spacing w:before="11"/>
        <w:ind w:left="0" w:firstLine="0"/>
        <w:rPr>
          <w:sz w:val="19"/>
          <w:szCs w:val="19"/>
        </w:rPr>
      </w:pPr>
    </w:p>
    <w:p w:rsidR="00701689" w:rsidRDefault="00701689" w:rsidP="00701689">
      <w:pPr>
        <w:pStyle w:val="Tekstpodstawowy"/>
        <w:kinsoku w:val="0"/>
        <w:overflowPunct w:val="0"/>
        <w:spacing w:line="244" w:lineRule="auto"/>
        <w:ind w:left="218" w:right="216" w:firstLine="0"/>
        <w:jc w:val="both"/>
        <w:rPr>
          <w:sz w:val="22"/>
          <w:szCs w:val="22"/>
        </w:rPr>
      </w:pPr>
      <w:r>
        <w:rPr>
          <w:sz w:val="22"/>
          <w:szCs w:val="22"/>
        </w:rPr>
        <w:t xml:space="preserve">Oświadczam, że </w:t>
      </w:r>
      <w:r>
        <w:rPr>
          <w:b/>
          <w:bCs/>
          <w:sz w:val="22"/>
          <w:szCs w:val="22"/>
        </w:rPr>
        <w:t xml:space="preserve">należę / reprezentowany przeze mnie podmiot należy do grupy kapitałowej, </w:t>
      </w:r>
      <w:r>
        <w:rPr>
          <w:sz w:val="22"/>
          <w:szCs w:val="22"/>
        </w:rPr>
        <w:t xml:space="preserve">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w rozumieniu ustawy z dnia 16 lutego 2007 r. o ochronie konkurencji i konsumentów (</w:t>
      </w:r>
      <w:proofErr w:type="spellStart"/>
      <w:r>
        <w:rPr>
          <w:sz w:val="22"/>
          <w:szCs w:val="22"/>
        </w:rPr>
        <w:t>t.j</w:t>
      </w:r>
      <w:proofErr w:type="spellEnd"/>
      <w:r>
        <w:rPr>
          <w:sz w:val="22"/>
          <w:szCs w:val="22"/>
        </w:rPr>
        <w:t xml:space="preserve">. Dz. U. 2017 poz. 229 z </w:t>
      </w:r>
      <w:proofErr w:type="spellStart"/>
      <w:r>
        <w:rPr>
          <w:sz w:val="22"/>
          <w:szCs w:val="22"/>
        </w:rPr>
        <w:t>późn</w:t>
      </w:r>
      <w:proofErr w:type="spellEnd"/>
      <w:r>
        <w:rPr>
          <w:sz w:val="22"/>
          <w:szCs w:val="22"/>
        </w:rPr>
        <w:t>. zm.) do której należą także następujące</w:t>
      </w:r>
      <w:r>
        <w:rPr>
          <w:spacing w:val="-6"/>
          <w:sz w:val="22"/>
          <w:szCs w:val="22"/>
        </w:rPr>
        <w:t xml:space="preserve"> </w:t>
      </w:r>
      <w:r>
        <w:rPr>
          <w:sz w:val="22"/>
          <w:szCs w:val="22"/>
        </w:rPr>
        <w:t>podmioty*:</w:t>
      </w:r>
    </w:p>
    <w:p w:rsidR="00701689" w:rsidRDefault="00701689" w:rsidP="00701689">
      <w:pPr>
        <w:pStyle w:val="Tekstpodstawowy"/>
        <w:kinsoku w:val="0"/>
        <w:overflowPunct w:val="0"/>
        <w:spacing w:before="10"/>
        <w:ind w:left="0" w:firstLine="0"/>
        <w:rPr>
          <w:sz w:val="18"/>
          <w:szCs w:val="18"/>
        </w:rPr>
      </w:pPr>
    </w:p>
    <w:p w:rsidR="00701689" w:rsidRDefault="00701689" w:rsidP="00701689">
      <w:pPr>
        <w:pStyle w:val="Tekstpodstawowy"/>
        <w:tabs>
          <w:tab w:val="left" w:pos="926"/>
        </w:tabs>
        <w:kinsoku w:val="0"/>
        <w:overflowPunct w:val="0"/>
        <w:ind w:left="218" w:firstLine="0"/>
        <w:jc w:val="both"/>
        <w:rPr>
          <w:sz w:val="22"/>
          <w:szCs w:val="22"/>
        </w:rPr>
      </w:pPr>
      <w:r>
        <w:rPr>
          <w:sz w:val="22"/>
          <w:szCs w:val="22"/>
        </w:rPr>
        <w:t>1.</w:t>
      </w:r>
      <w:r>
        <w:rPr>
          <w:sz w:val="22"/>
          <w:szCs w:val="22"/>
        </w:rPr>
        <w:tab/>
        <w:t>………………………………………………….</w:t>
      </w:r>
      <w:r>
        <w:rPr>
          <w:spacing w:val="-10"/>
          <w:sz w:val="22"/>
          <w:szCs w:val="22"/>
        </w:rPr>
        <w:t xml:space="preserve"> </w:t>
      </w:r>
      <w:r>
        <w:rPr>
          <w:sz w:val="22"/>
          <w:szCs w:val="22"/>
        </w:rPr>
        <w:t>;</w:t>
      </w:r>
    </w:p>
    <w:p w:rsidR="00701689" w:rsidRDefault="00701689" w:rsidP="00701689">
      <w:pPr>
        <w:pStyle w:val="Tekstpodstawowy"/>
        <w:kinsoku w:val="0"/>
        <w:overflowPunct w:val="0"/>
        <w:spacing w:before="4"/>
        <w:ind w:left="0" w:firstLine="0"/>
        <w:rPr>
          <w:sz w:val="19"/>
          <w:szCs w:val="19"/>
        </w:rPr>
      </w:pPr>
    </w:p>
    <w:p w:rsidR="00701689" w:rsidRDefault="00701689" w:rsidP="00701689">
      <w:pPr>
        <w:pStyle w:val="Tekstpodstawowy"/>
        <w:tabs>
          <w:tab w:val="left" w:pos="926"/>
        </w:tabs>
        <w:kinsoku w:val="0"/>
        <w:overflowPunct w:val="0"/>
        <w:ind w:left="218" w:firstLine="0"/>
        <w:jc w:val="both"/>
        <w:rPr>
          <w:sz w:val="22"/>
          <w:szCs w:val="22"/>
        </w:rPr>
      </w:pPr>
      <w:r>
        <w:rPr>
          <w:sz w:val="22"/>
          <w:szCs w:val="22"/>
        </w:rPr>
        <w:t>2.</w:t>
      </w:r>
      <w:r>
        <w:rPr>
          <w:sz w:val="22"/>
          <w:szCs w:val="22"/>
        </w:rPr>
        <w:tab/>
        <w:t>………………………………………………….</w:t>
      </w:r>
      <w:r>
        <w:rPr>
          <w:spacing w:val="-11"/>
          <w:sz w:val="22"/>
          <w:szCs w:val="22"/>
        </w:rPr>
        <w:t xml:space="preserve"> </w:t>
      </w:r>
      <w:r>
        <w:rPr>
          <w:sz w:val="22"/>
          <w:szCs w:val="22"/>
        </w:rPr>
        <w:t>;</w:t>
      </w:r>
    </w:p>
    <w:p w:rsidR="00701689" w:rsidRDefault="00701689" w:rsidP="00701689">
      <w:pPr>
        <w:pStyle w:val="Tekstpodstawowy"/>
        <w:kinsoku w:val="0"/>
        <w:overflowPunct w:val="0"/>
        <w:spacing w:before="4"/>
        <w:ind w:left="0" w:firstLine="0"/>
        <w:rPr>
          <w:sz w:val="19"/>
          <w:szCs w:val="19"/>
        </w:rPr>
      </w:pPr>
    </w:p>
    <w:p w:rsidR="00701689" w:rsidRDefault="00701689" w:rsidP="00701689">
      <w:pPr>
        <w:pStyle w:val="Tekstpodstawowy"/>
        <w:tabs>
          <w:tab w:val="left" w:pos="926"/>
        </w:tabs>
        <w:kinsoku w:val="0"/>
        <w:overflowPunct w:val="0"/>
        <w:ind w:left="218" w:firstLine="0"/>
        <w:jc w:val="both"/>
        <w:rPr>
          <w:sz w:val="22"/>
          <w:szCs w:val="22"/>
        </w:rPr>
      </w:pPr>
      <w:r>
        <w:rPr>
          <w:sz w:val="22"/>
          <w:szCs w:val="22"/>
        </w:rPr>
        <w:t>3.</w:t>
      </w:r>
      <w:r>
        <w:rPr>
          <w:sz w:val="22"/>
          <w:szCs w:val="22"/>
        </w:rPr>
        <w:tab/>
        <w:t>………………………………………………….</w:t>
      </w:r>
      <w:r>
        <w:rPr>
          <w:spacing w:val="-11"/>
          <w:sz w:val="22"/>
          <w:szCs w:val="22"/>
        </w:rPr>
        <w:t xml:space="preserve"> </w:t>
      </w:r>
      <w:r>
        <w:rPr>
          <w:sz w:val="22"/>
          <w:szCs w:val="22"/>
        </w:rPr>
        <w:t>;</w:t>
      </w:r>
    </w:p>
    <w:p w:rsidR="00701689" w:rsidRDefault="00701689" w:rsidP="00701689">
      <w:pPr>
        <w:pStyle w:val="Tekstpodstawowy"/>
        <w:kinsoku w:val="0"/>
        <w:overflowPunct w:val="0"/>
        <w:spacing w:before="4"/>
        <w:ind w:left="0" w:firstLine="0"/>
        <w:rPr>
          <w:sz w:val="19"/>
          <w:szCs w:val="19"/>
        </w:rPr>
      </w:pPr>
    </w:p>
    <w:p w:rsidR="00701689" w:rsidRDefault="00701689" w:rsidP="00701689">
      <w:pPr>
        <w:pStyle w:val="Tekstpodstawowy"/>
        <w:tabs>
          <w:tab w:val="left" w:pos="926"/>
        </w:tabs>
        <w:kinsoku w:val="0"/>
        <w:overflowPunct w:val="0"/>
        <w:ind w:left="218" w:firstLine="0"/>
        <w:jc w:val="both"/>
        <w:rPr>
          <w:sz w:val="22"/>
          <w:szCs w:val="22"/>
        </w:rPr>
      </w:pPr>
      <w:r>
        <w:rPr>
          <w:sz w:val="22"/>
          <w:szCs w:val="22"/>
        </w:rPr>
        <w:t>4.</w:t>
      </w:r>
      <w:r>
        <w:rPr>
          <w:sz w:val="22"/>
          <w:szCs w:val="22"/>
        </w:rPr>
        <w:tab/>
        <w:t>………………………………………………….</w:t>
      </w:r>
      <w:r>
        <w:rPr>
          <w:spacing w:val="-11"/>
          <w:sz w:val="22"/>
          <w:szCs w:val="22"/>
        </w:rPr>
        <w:t xml:space="preserve"> </w:t>
      </w:r>
      <w:r>
        <w:rPr>
          <w:sz w:val="22"/>
          <w:szCs w:val="22"/>
        </w:rPr>
        <w:t>;</w:t>
      </w:r>
    </w:p>
    <w:p w:rsidR="00701689" w:rsidRDefault="00701689" w:rsidP="00701689">
      <w:pPr>
        <w:pStyle w:val="Tekstpodstawowy"/>
        <w:kinsoku w:val="0"/>
        <w:overflowPunct w:val="0"/>
        <w:ind w:left="0" w:firstLine="0"/>
        <w:rPr>
          <w:sz w:val="22"/>
          <w:szCs w:val="22"/>
        </w:rPr>
      </w:pPr>
    </w:p>
    <w:p w:rsidR="00701689" w:rsidRDefault="00701689" w:rsidP="00701689">
      <w:pPr>
        <w:pStyle w:val="Tekstpodstawowy"/>
        <w:kinsoku w:val="0"/>
        <w:overflowPunct w:val="0"/>
        <w:spacing w:before="1"/>
        <w:ind w:left="0" w:firstLine="0"/>
        <w:rPr>
          <w:sz w:val="19"/>
          <w:szCs w:val="19"/>
        </w:rPr>
      </w:pPr>
    </w:p>
    <w:p w:rsidR="00701689" w:rsidRDefault="00701689" w:rsidP="00701689">
      <w:pPr>
        <w:pStyle w:val="Tekstpodstawowy"/>
        <w:kinsoku w:val="0"/>
        <w:overflowPunct w:val="0"/>
        <w:ind w:left="218" w:firstLine="0"/>
        <w:jc w:val="both"/>
        <w:rPr>
          <w:sz w:val="22"/>
          <w:szCs w:val="22"/>
        </w:rPr>
      </w:pPr>
      <w:r>
        <w:rPr>
          <w:b/>
          <w:bCs/>
          <w:sz w:val="22"/>
          <w:szCs w:val="22"/>
        </w:rPr>
        <w:t>* niepotrzebne</w:t>
      </w:r>
      <w:r>
        <w:rPr>
          <w:b/>
          <w:bCs/>
          <w:spacing w:val="-10"/>
          <w:sz w:val="22"/>
          <w:szCs w:val="22"/>
        </w:rPr>
        <w:t xml:space="preserve"> </w:t>
      </w:r>
      <w:r>
        <w:rPr>
          <w:b/>
          <w:bCs/>
          <w:sz w:val="22"/>
          <w:szCs w:val="22"/>
        </w:rPr>
        <w:t>skreślić</w:t>
      </w:r>
    </w:p>
    <w:p w:rsidR="00701689" w:rsidRDefault="00701689" w:rsidP="00701689">
      <w:pPr>
        <w:pStyle w:val="Tekstpodstawowy"/>
        <w:kinsoku w:val="0"/>
        <w:overflowPunct w:val="0"/>
        <w:spacing w:before="4"/>
        <w:ind w:left="0" w:firstLine="0"/>
        <w:rPr>
          <w:b/>
          <w:bCs/>
          <w:sz w:val="23"/>
          <w:szCs w:val="23"/>
        </w:rPr>
      </w:pPr>
    </w:p>
    <w:p w:rsidR="00701689" w:rsidRDefault="00701689" w:rsidP="00701689">
      <w:pPr>
        <w:pStyle w:val="Tekstpodstawowy"/>
        <w:kinsoku w:val="0"/>
        <w:overflowPunct w:val="0"/>
        <w:spacing w:before="4"/>
        <w:ind w:left="0" w:firstLine="0"/>
        <w:rPr>
          <w:b/>
          <w:bCs/>
          <w:sz w:val="23"/>
          <w:szCs w:val="23"/>
        </w:rPr>
      </w:pPr>
    </w:p>
    <w:p w:rsidR="00701689" w:rsidRDefault="00701689" w:rsidP="00701689">
      <w:pPr>
        <w:pStyle w:val="Tekstpodstawowy"/>
        <w:kinsoku w:val="0"/>
        <w:overflowPunct w:val="0"/>
        <w:spacing w:before="4"/>
        <w:ind w:left="0" w:firstLine="0"/>
        <w:rPr>
          <w:bCs/>
          <w:sz w:val="23"/>
          <w:szCs w:val="23"/>
        </w:rPr>
      </w:pPr>
      <w:r w:rsidRPr="0043026E">
        <w:rPr>
          <w:bCs/>
          <w:sz w:val="23"/>
          <w:szCs w:val="23"/>
        </w:rPr>
        <w:t>………………………………</w:t>
      </w:r>
      <w:r>
        <w:rPr>
          <w:bCs/>
          <w:sz w:val="23"/>
          <w:szCs w:val="23"/>
        </w:rPr>
        <w:t>…, dnia ....................................</w:t>
      </w:r>
    </w:p>
    <w:p w:rsidR="00701689" w:rsidRDefault="00701689" w:rsidP="00701689">
      <w:pPr>
        <w:pStyle w:val="Tekstpodstawowy"/>
        <w:kinsoku w:val="0"/>
        <w:overflowPunct w:val="0"/>
        <w:spacing w:before="4"/>
        <w:ind w:left="0" w:firstLine="0"/>
        <w:rPr>
          <w:bCs/>
          <w:sz w:val="23"/>
          <w:szCs w:val="23"/>
        </w:rPr>
      </w:pPr>
    </w:p>
    <w:p w:rsidR="00701689" w:rsidRDefault="00701689" w:rsidP="00701689">
      <w:pPr>
        <w:pStyle w:val="Tekstpodstawowy"/>
        <w:kinsoku w:val="0"/>
        <w:overflowPunct w:val="0"/>
        <w:spacing w:before="4"/>
        <w:ind w:left="0" w:firstLine="0"/>
        <w:jc w:val="center"/>
        <w:rPr>
          <w:bCs/>
          <w:sz w:val="23"/>
          <w:szCs w:val="23"/>
        </w:rPr>
      </w:pPr>
    </w:p>
    <w:p w:rsidR="00701689" w:rsidRDefault="00701689" w:rsidP="00701689">
      <w:pPr>
        <w:pStyle w:val="Tekstpodstawowy"/>
        <w:kinsoku w:val="0"/>
        <w:overflowPunct w:val="0"/>
        <w:ind w:left="5102" w:right="138" w:firstLine="658"/>
        <w:rPr>
          <w:rFonts w:ascii="Arial" w:hAnsi="Arial" w:cs="Arial"/>
        </w:rPr>
      </w:pPr>
      <w:r>
        <w:rPr>
          <w:rFonts w:ascii="Arial" w:hAnsi="Arial" w:cs="Arial"/>
        </w:rPr>
        <w:t>…………………………………………</w:t>
      </w:r>
    </w:p>
    <w:p w:rsidR="00701689" w:rsidRPr="0043026E" w:rsidRDefault="00701689" w:rsidP="00701689">
      <w:pPr>
        <w:pStyle w:val="Tekstpodstawowy"/>
        <w:kinsoku w:val="0"/>
        <w:overflowPunct w:val="0"/>
        <w:spacing w:before="137"/>
        <w:ind w:left="6512" w:right="138" w:firstLine="688"/>
        <w:rPr>
          <w:rFonts w:ascii="Arial" w:hAnsi="Arial" w:cs="Arial"/>
          <w:sz w:val="16"/>
          <w:szCs w:val="16"/>
        </w:rPr>
        <w:sectPr w:rsidR="00701689" w:rsidRPr="0043026E" w:rsidSect="0043026E">
          <w:pgSz w:w="11910" w:h="16840"/>
          <w:pgMar w:top="1560" w:right="740" w:bottom="1220" w:left="1200" w:header="708" w:footer="708" w:gutter="0"/>
          <w:cols w:space="708" w:equalWidth="0">
            <w:col w:w="9970"/>
          </w:cols>
          <w:noEndnote/>
        </w:sectPr>
      </w:pPr>
      <w:r>
        <w:rPr>
          <w:rFonts w:ascii="Arial" w:hAnsi="Arial" w:cs="Arial"/>
          <w:i/>
          <w:iCs/>
          <w:sz w:val="16"/>
          <w:szCs w:val="16"/>
        </w:rPr>
        <w:t>(podpis)</w:t>
      </w:r>
    </w:p>
    <w:p w:rsidR="00701689" w:rsidRPr="006D0E4D" w:rsidRDefault="00701689" w:rsidP="00701689">
      <w:pPr>
        <w:pStyle w:val="Zwykytekst"/>
        <w:spacing w:line="360" w:lineRule="auto"/>
        <w:ind w:left="5664" w:firstLine="708"/>
        <w:jc w:val="both"/>
        <w:rPr>
          <w:rFonts w:asciiTheme="minorHAnsi" w:hAnsiTheme="minorHAnsi" w:cstheme="minorHAnsi"/>
          <w:b/>
          <w:sz w:val="23"/>
          <w:szCs w:val="23"/>
        </w:rPr>
      </w:pPr>
      <w:r>
        <w:rPr>
          <w:rFonts w:asciiTheme="minorHAnsi" w:hAnsiTheme="minorHAnsi" w:cstheme="minorHAnsi"/>
          <w:b/>
          <w:sz w:val="23"/>
          <w:szCs w:val="23"/>
        </w:rPr>
        <w:lastRenderedPageBreak/>
        <w:t>Załącznik nr 1</w:t>
      </w:r>
      <w:r w:rsidRPr="006D0E4D">
        <w:rPr>
          <w:rFonts w:asciiTheme="minorHAnsi" w:hAnsiTheme="minorHAnsi" w:cstheme="minorHAnsi"/>
          <w:b/>
          <w:sz w:val="23"/>
          <w:szCs w:val="23"/>
        </w:rPr>
        <w:t xml:space="preserve"> do Umowy</w:t>
      </w:r>
    </w:p>
    <w:p w:rsidR="00701689" w:rsidRPr="006D0E4D" w:rsidRDefault="00701689" w:rsidP="00701689">
      <w:pPr>
        <w:pStyle w:val="Zwykytekst"/>
        <w:spacing w:line="360" w:lineRule="auto"/>
        <w:ind w:left="6372"/>
        <w:jc w:val="both"/>
        <w:rPr>
          <w:rFonts w:asciiTheme="minorHAnsi" w:hAnsiTheme="minorHAnsi" w:cstheme="minorHAnsi"/>
          <w:b/>
          <w:sz w:val="23"/>
          <w:szCs w:val="23"/>
        </w:rPr>
      </w:pPr>
      <w:r w:rsidRPr="006D0E4D">
        <w:rPr>
          <w:rFonts w:asciiTheme="minorHAnsi" w:hAnsiTheme="minorHAnsi" w:cstheme="minorHAnsi"/>
          <w:b/>
          <w:sz w:val="23"/>
          <w:szCs w:val="23"/>
        </w:rPr>
        <w:t>Nr ----------------------------</w:t>
      </w:r>
    </w:p>
    <w:p w:rsidR="00701689" w:rsidRPr="006D0E4D" w:rsidRDefault="00701689" w:rsidP="00701689">
      <w:pPr>
        <w:pStyle w:val="Zwykytekst"/>
        <w:spacing w:line="360" w:lineRule="auto"/>
        <w:ind w:left="5664" w:firstLine="708"/>
        <w:jc w:val="both"/>
        <w:rPr>
          <w:rFonts w:asciiTheme="minorHAnsi" w:hAnsiTheme="minorHAnsi" w:cstheme="minorHAnsi"/>
          <w:sz w:val="23"/>
          <w:szCs w:val="23"/>
        </w:rPr>
      </w:pPr>
      <w:r w:rsidRPr="006D0E4D">
        <w:rPr>
          <w:rFonts w:asciiTheme="minorHAnsi" w:hAnsiTheme="minorHAnsi" w:cstheme="minorHAnsi"/>
          <w:b/>
          <w:sz w:val="23"/>
          <w:szCs w:val="23"/>
        </w:rPr>
        <w:t>z dnia ----------------------------</w:t>
      </w:r>
    </w:p>
    <w:p w:rsidR="00701689" w:rsidRPr="006D0E4D" w:rsidRDefault="00701689" w:rsidP="00701689">
      <w:pPr>
        <w:spacing w:line="360" w:lineRule="auto"/>
        <w:jc w:val="both"/>
        <w:rPr>
          <w:rFonts w:asciiTheme="minorHAnsi" w:hAnsiTheme="minorHAnsi" w:cstheme="minorHAnsi"/>
          <w:b/>
          <w:sz w:val="23"/>
          <w:szCs w:val="23"/>
        </w:rPr>
      </w:pPr>
    </w:p>
    <w:p w:rsidR="00701689" w:rsidRPr="006D0E4D" w:rsidRDefault="00701689" w:rsidP="00701689">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Oświadczenie podwykonawcy</w:t>
      </w:r>
    </w:p>
    <w:p w:rsidR="00701689" w:rsidRPr="006D0E4D" w:rsidRDefault="00701689" w:rsidP="00701689">
      <w:pPr>
        <w:spacing w:line="360" w:lineRule="auto"/>
        <w:jc w:val="both"/>
        <w:rPr>
          <w:rFonts w:asciiTheme="minorHAnsi" w:hAnsiTheme="minorHAnsi" w:cstheme="minorHAnsi"/>
          <w:b/>
          <w:sz w:val="23"/>
          <w:szCs w:val="23"/>
        </w:rPr>
      </w:pP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Ja/my*, niżej podpisany(i) ----------------------------  działając jako właściciel/osoba(y) reprezentacji podmiotu (zgodnie z KRS):*</w:t>
      </w: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w:t>
      </w:r>
    </w:p>
    <w:p w:rsidR="00701689" w:rsidRPr="006D0E4D" w:rsidRDefault="00701689" w:rsidP="00701689">
      <w:pPr>
        <w:spacing w:line="360" w:lineRule="auto"/>
        <w:jc w:val="both"/>
        <w:rPr>
          <w:rFonts w:asciiTheme="minorHAnsi" w:hAnsiTheme="minorHAnsi" w:cstheme="minorHAnsi"/>
          <w:b/>
          <w:sz w:val="23"/>
          <w:szCs w:val="23"/>
        </w:rPr>
      </w:pPr>
      <w:r w:rsidRPr="006D0E4D">
        <w:rPr>
          <w:rFonts w:asciiTheme="minorHAnsi" w:hAnsiTheme="minorHAnsi" w:cstheme="minorHAnsi"/>
          <w:sz w:val="23"/>
          <w:szCs w:val="23"/>
        </w:rPr>
        <w:t xml:space="preserve">będący podwykonawcą robót dla inwestycji pn.: </w:t>
      </w:r>
      <w:r>
        <w:rPr>
          <w:rFonts w:asciiTheme="minorHAnsi" w:hAnsiTheme="minorHAnsi" w:cstheme="minorHAnsi"/>
          <w:sz w:val="23"/>
          <w:szCs w:val="23"/>
        </w:rPr>
        <w:t>„</w:t>
      </w:r>
      <w:r>
        <w:rPr>
          <w:rFonts w:asciiTheme="minorHAnsi" w:hAnsiTheme="minorHAnsi" w:cstheme="minorHAnsi"/>
          <w:b/>
          <w:sz w:val="23"/>
          <w:szCs w:val="23"/>
        </w:rPr>
        <w:t>Kompleksowa obsługa robót ziemnych wraz z odtworzeniami nawierzchni na terenie Gminy Świerklaniec”</w:t>
      </w:r>
    </w:p>
    <w:p w:rsidR="00701689" w:rsidRPr="006D0E4D" w:rsidRDefault="00701689" w:rsidP="00701689">
      <w:pPr>
        <w:spacing w:line="360" w:lineRule="auto"/>
        <w:jc w:val="both"/>
        <w:rPr>
          <w:rFonts w:asciiTheme="minorHAnsi" w:hAnsiTheme="minorHAnsi" w:cstheme="minorHAnsi"/>
          <w:b/>
          <w:sz w:val="23"/>
          <w:szCs w:val="23"/>
        </w:rPr>
      </w:pP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oświadczam(y), że:</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 Wykonawca ww. inwestycji, tj. ---------------------------------------------------------- nie posiada żadnych zobowiązań finansowych wynikających z faktury/faktur* nr ----------------z dnia  -------------------------------- do umowy nr ---------------------- z dnia --------------względem mnie/naszej firmy*, z tytułu realizacji zadania inwestycyjnego j. w. </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 ogół należności został zapłacony w terminie umownym. </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spacing w:line="360" w:lineRule="auto"/>
        <w:jc w:val="both"/>
        <w:rPr>
          <w:rFonts w:asciiTheme="minorHAnsi" w:hAnsiTheme="minorHAnsi" w:cstheme="minorHAnsi"/>
          <w:b/>
          <w:sz w:val="23"/>
          <w:szCs w:val="23"/>
          <w:u w:val="single"/>
        </w:rPr>
      </w:pPr>
      <w:r w:rsidRPr="006D0E4D">
        <w:rPr>
          <w:rFonts w:asciiTheme="minorHAnsi" w:hAnsiTheme="minorHAnsi" w:cstheme="minorHAnsi"/>
          <w:b/>
          <w:sz w:val="23"/>
          <w:szCs w:val="23"/>
          <w:u w:val="single"/>
        </w:rPr>
        <w:t>W związku z powyższym oświadczam(y), że w stosunku do kwot za roboty podwykonawcze wynikające</w:t>
      </w:r>
      <w:r>
        <w:rPr>
          <w:rFonts w:asciiTheme="minorHAnsi" w:hAnsiTheme="minorHAnsi" w:cstheme="minorHAnsi"/>
          <w:b/>
          <w:sz w:val="23"/>
          <w:szCs w:val="23"/>
          <w:u w:val="single"/>
        </w:rPr>
        <w:br/>
      </w:r>
      <w:r w:rsidRPr="006D0E4D">
        <w:rPr>
          <w:rFonts w:asciiTheme="minorHAnsi" w:hAnsiTheme="minorHAnsi" w:cstheme="minorHAnsi"/>
          <w:b/>
          <w:sz w:val="23"/>
          <w:szCs w:val="23"/>
          <w:u w:val="single"/>
        </w:rPr>
        <w:t xml:space="preserve"> z ww. faktury/faktur* zrzekam(y) się wszelkich roszczeń wobec Zamawiającego </w:t>
      </w:r>
      <w:r>
        <w:rPr>
          <w:rFonts w:asciiTheme="minorHAnsi" w:hAnsiTheme="minorHAnsi" w:cstheme="minorHAnsi"/>
          <w:b/>
          <w:sz w:val="23"/>
          <w:szCs w:val="23"/>
          <w:u w:val="single"/>
        </w:rPr>
        <w:t>–</w:t>
      </w:r>
      <w:r w:rsidRPr="006D0E4D">
        <w:rPr>
          <w:rFonts w:asciiTheme="minorHAnsi" w:hAnsiTheme="minorHAnsi" w:cstheme="minorHAnsi"/>
          <w:b/>
          <w:sz w:val="23"/>
          <w:szCs w:val="23"/>
          <w:u w:val="single"/>
        </w:rPr>
        <w:t xml:space="preserve"> </w:t>
      </w:r>
      <w:r>
        <w:rPr>
          <w:rFonts w:asciiTheme="minorHAnsi" w:hAnsiTheme="minorHAnsi" w:cstheme="minorHAnsi"/>
          <w:b/>
          <w:sz w:val="23"/>
          <w:szCs w:val="23"/>
          <w:u w:val="single"/>
        </w:rPr>
        <w:t xml:space="preserve">Zakładu Wodociągów i Kanalizacji w Świerklańcu </w:t>
      </w:r>
      <w:r w:rsidRPr="006D0E4D">
        <w:rPr>
          <w:rFonts w:asciiTheme="minorHAnsi" w:hAnsiTheme="minorHAnsi" w:cstheme="minorHAnsi"/>
          <w:b/>
          <w:sz w:val="23"/>
          <w:szCs w:val="23"/>
          <w:u w:val="single"/>
        </w:rPr>
        <w:t>z tytułu wykonanych prac podwykonawczych.</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spacing w:line="360" w:lineRule="auto"/>
        <w:jc w:val="both"/>
        <w:rPr>
          <w:rFonts w:asciiTheme="minorHAnsi" w:hAnsiTheme="minorHAnsi" w:cstheme="minorHAnsi"/>
          <w:sz w:val="23"/>
          <w:szCs w:val="23"/>
        </w:rPr>
      </w:pPr>
      <w:r>
        <w:rPr>
          <w:rFonts w:asciiTheme="minorHAnsi" w:hAnsiTheme="minorHAnsi" w:cstheme="minorHAnsi"/>
          <w:sz w:val="23"/>
          <w:szCs w:val="23"/>
        </w:rPr>
        <w: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w:t>
      </w:r>
      <w:r w:rsidRPr="006D0E4D">
        <w:rPr>
          <w:rFonts w:asciiTheme="minorHAnsi" w:hAnsiTheme="minorHAnsi" w:cstheme="minorHAnsi"/>
          <w:sz w:val="23"/>
          <w:szCs w:val="23"/>
        </w:rPr>
        <w:t>………………………..……………….…………….</w:t>
      </w:r>
    </w:p>
    <w:p w:rsidR="00701689" w:rsidRPr="007B48D1" w:rsidRDefault="00701689" w:rsidP="00701689">
      <w:pPr>
        <w:spacing w:line="360" w:lineRule="auto"/>
        <w:jc w:val="both"/>
        <w:rPr>
          <w:rFonts w:asciiTheme="minorHAnsi" w:hAnsiTheme="minorHAnsi" w:cstheme="minorHAnsi"/>
          <w:sz w:val="23"/>
          <w:szCs w:val="23"/>
          <w:u w:val="single"/>
        </w:rPr>
      </w:pPr>
      <w:r w:rsidRPr="006D0E4D">
        <w:rPr>
          <w:rFonts w:asciiTheme="minorHAnsi" w:hAnsiTheme="minorHAnsi" w:cstheme="minorHAnsi"/>
          <w:sz w:val="23"/>
          <w:szCs w:val="23"/>
        </w:rPr>
        <w:t>(miejscowość i data)</w:t>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t>(pieczątka i podpis podwykonawcy)</w:t>
      </w:r>
    </w:p>
    <w:p w:rsidR="00701689" w:rsidRPr="006D0E4D" w:rsidRDefault="00701689" w:rsidP="00701689">
      <w:pPr>
        <w:spacing w:line="360" w:lineRule="auto"/>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w:t>
      </w:r>
      <w:r w:rsidRPr="006D0E4D">
        <w:rPr>
          <w:rFonts w:asciiTheme="minorHAnsi" w:hAnsiTheme="minorHAnsi" w:cstheme="minorHAnsi"/>
          <w:sz w:val="23"/>
          <w:szCs w:val="23"/>
        </w:rPr>
        <w:t>……………………………………….…………….</w:t>
      </w:r>
    </w:p>
    <w:p w:rsidR="00701689" w:rsidRPr="006D0E4D" w:rsidRDefault="00701689" w:rsidP="00701689">
      <w:pPr>
        <w:spacing w:line="360" w:lineRule="auto"/>
        <w:ind w:left="4956" w:firstLine="708"/>
        <w:jc w:val="both"/>
        <w:rPr>
          <w:rFonts w:asciiTheme="minorHAnsi" w:hAnsiTheme="minorHAnsi" w:cstheme="minorHAnsi"/>
          <w:sz w:val="23"/>
          <w:szCs w:val="23"/>
          <w:u w:val="single"/>
        </w:rPr>
      </w:pPr>
      <w:r>
        <w:rPr>
          <w:rFonts w:asciiTheme="minorHAnsi" w:hAnsiTheme="minorHAnsi" w:cstheme="minorHAnsi"/>
          <w:sz w:val="23"/>
          <w:szCs w:val="23"/>
        </w:rPr>
        <w:t xml:space="preserve">     </w:t>
      </w:r>
      <w:r w:rsidRPr="006D0E4D">
        <w:rPr>
          <w:rFonts w:asciiTheme="minorHAnsi" w:hAnsiTheme="minorHAnsi" w:cstheme="minorHAnsi"/>
          <w:sz w:val="23"/>
          <w:szCs w:val="23"/>
        </w:rPr>
        <w:t>(pieczątka i podpis Wykonawcy)</w:t>
      </w: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*niepotrzebne skreślić </w:t>
      </w:r>
    </w:p>
    <w:p w:rsidR="00701689" w:rsidRDefault="00701689" w:rsidP="00701689">
      <w:pPr>
        <w:pStyle w:val="Zwykytekst"/>
        <w:spacing w:line="360" w:lineRule="auto"/>
        <w:ind w:left="5652" w:firstLine="720"/>
        <w:jc w:val="both"/>
        <w:rPr>
          <w:rFonts w:asciiTheme="minorHAnsi" w:hAnsiTheme="minorHAnsi" w:cstheme="minorHAnsi"/>
          <w:b/>
          <w:sz w:val="23"/>
          <w:szCs w:val="23"/>
        </w:rPr>
      </w:pPr>
    </w:p>
    <w:p w:rsidR="00701689" w:rsidRDefault="00701689" w:rsidP="00701689">
      <w:pPr>
        <w:pStyle w:val="Zwykytekst"/>
        <w:spacing w:line="360" w:lineRule="auto"/>
        <w:ind w:left="5652" w:firstLine="720"/>
        <w:jc w:val="both"/>
        <w:rPr>
          <w:rFonts w:asciiTheme="minorHAnsi" w:hAnsiTheme="minorHAnsi" w:cstheme="minorHAnsi"/>
          <w:b/>
          <w:sz w:val="23"/>
          <w:szCs w:val="23"/>
        </w:rPr>
      </w:pPr>
    </w:p>
    <w:p w:rsidR="00701689" w:rsidRPr="006D0E4D" w:rsidRDefault="00701689" w:rsidP="00701689">
      <w:pPr>
        <w:pStyle w:val="Zwykytekst"/>
        <w:spacing w:line="360" w:lineRule="auto"/>
        <w:ind w:left="5652" w:firstLine="720"/>
        <w:jc w:val="both"/>
        <w:rPr>
          <w:rFonts w:asciiTheme="minorHAnsi" w:hAnsiTheme="minorHAnsi" w:cstheme="minorHAnsi"/>
          <w:b/>
          <w:sz w:val="23"/>
          <w:szCs w:val="23"/>
        </w:rPr>
      </w:pPr>
      <w:r>
        <w:rPr>
          <w:rFonts w:asciiTheme="minorHAnsi" w:hAnsiTheme="minorHAnsi" w:cstheme="minorHAnsi"/>
          <w:b/>
          <w:sz w:val="23"/>
          <w:szCs w:val="23"/>
        </w:rPr>
        <w:lastRenderedPageBreak/>
        <w:t>Załącznik nr 2</w:t>
      </w:r>
      <w:r w:rsidRPr="006D0E4D">
        <w:rPr>
          <w:rFonts w:asciiTheme="minorHAnsi" w:hAnsiTheme="minorHAnsi" w:cstheme="minorHAnsi"/>
          <w:b/>
          <w:sz w:val="23"/>
          <w:szCs w:val="23"/>
        </w:rPr>
        <w:t xml:space="preserve"> do Umowy</w:t>
      </w:r>
    </w:p>
    <w:p w:rsidR="00701689" w:rsidRPr="006D0E4D" w:rsidRDefault="00701689" w:rsidP="00701689">
      <w:pPr>
        <w:pStyle w:val="Zwykytekst"/>
        <w:spacing w:line="360" w:lineRule="auto"/>
        <w:ind w:left="5664" w:firstLine="708"/>
        <w:jc w:val="both"/>
        <w:rPr>
          <w:rFonts w:asciiTheme="minorHAnsi" w:hAnsiTheme="minorHAnsi" w:cstheme="minorHAnsi"/>
          <w:b/>
          <w:sz w:val="23"/>
          <w:szCs w:val="23"/>
        </w:rPr>
      </w:pPr>
      <w:r w:rsidRPr="006D0E4D">
        <w:rPr>
          <w:rFonts w:asciiTheme="minorHAnsi" w:hAnsiTheme="minorHAnsi" w:cstheme="minorHAnsi"/>
          <w:b/>
          <w:sz w:val="23"/>
          <w:szCs w:val="23"/>
        </w:rPr>
        <w:t>Nr ----------------------------</w:t>
      </w:r>
    </w:p>
    <w:p w:rsidR="00701689" w:rsidRPr="006D0E4D" w:rsidRDefault="00701689" w:rsidP="00701689">
      <w:pPr>
        <w:pStyle w:val="Zwykytekst"/>
        <w:spacing w:line="360" w:lineRule="auto"/>
        <w:ind w:left="6372"/>
        <w:jc w:val="both"/>
        <w:rPr>
          <w:rFonts w:asciiTheme="minorHAnsi" w:hAnsiTheme="minorHAnsi" w:cstheme="minorHAnsi"/>
          <w:sz w:val="23"/>
          <w:szCs w:val="23"/>
        </w:rPr>
      </w:pPr>
      <w:r w:rsidRPr="006D0E4D">
        <w:rPr>
          <w:rFonts w:asciiTheme="minorHAnsi" w:hAnsiTheme="minorHAnsi" w:cstheme="minorHAnsi"/>
          <w:b/>
          <w:sz w:val="23"/>
          <w:szCs w:val="23"/>
        </w:rPr>
        <w:t>z dnia ----------------------------</w:t>
      </w:r>
    </w:p>
    <w:p w:rsidR="00701689" w:rsidRPr="006D0E4D" w:rsidRDefault="00701689" w:rsidP="00701689">
      <w:pPr>
        <w:spacing w:line="360" w:lineRule="auto"/>
        <w:jc w:val="center"/>
        <w:rPr>
          <w:rFonts w:asciiTheme="minorHAnsi" w:hAnsiTheme="minorHAnsi" w:cstheme="minorHAnsi"/>
          <w:b/>
          <w:sz w:val="23"/>
          <w:szCs w:val="23"/>
        </w:rPr>
      </w:pPr>
    </w:p>
    <w:p w:rsidR="00701689" w:rsidRPr="006D0E4D" w:rsidRDefault="00701689" w:rsidP="00701689">
      <w:pPr>
        <w:spacing w:line="360" w:lineRule="auto"/>
        <w:jc w:val="center"/>
        <w:rPr>
          <w:rFonts w:asciiTheme="minorHAnsi" w:hAnsiTheme="minorHAnsi" w:cstheme="minorHAnsi"/>
          <w:b/>
          <w:sz w:val="23"/>
          <w:szCs w:val="23"/>
        </w:rPr>
      </w:pPr>
    </w:p>
    <w:p w:rsidR="00701689" w:rsidRPr="006D0E4D" w:rsidRDefault="00701689" w:rsidP="00701689">
      <w:pPr>
        <w:spacing w:line="360" w:lineRule="auto"/>
        <w:jc w:val="center"/>
        <w:rPr>
          <w:rFonts w:asciiTheme="minorHAnsi" w:hAnsiTheme="minorHAnsi" w:cstheme="minorHAnsi"/>
          <w:b/>
          <w:sz w:val="23"/>
          <w:szCs w:val="23"/>
        </w:rPr>
      </w:pPr>
    </w:p>
    <w:p w:rsidR="00701689" w:rsidRPr="006D0E4D" w:rsidRDefault="00701689" w:rsidP="00701689">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OŚWIADCZENIE</w:t>
      </w:r>
    </w:p>
    <w:p w:rsidR="00701689" w:rsidRPr="006D0E4D" w:rsidRDefault="00701689" w:rsidP="00701689">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 zatrudnieniu osób na podstawie umowy o pracę</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Składając ofertę w postępowaniu o udzielenie zamówienia publicznego prowadzonym w trybie </w:t>
      </w:r>
      <w:r w:rsidRPr="006D0E4D">
        <w:rPr>
          <w:rFonts w:asciiTheme="minorHAnsi" w:hAnsiTheme="minorHAnsi" w:cstheme="minorHAnsi"/>
          <w:b/>
          <w:sz w:val="23"/>
          <w:szCs w:val="23"/>
        </w:rPr>
        <w:t>przetarg nieograniczony</w:t>
      </w:r>
      <w:r w:rsidRPr="006D0E4D">
        <w:rPr>
          <w:rFonts w:asciiTheme="minorHAnsi" w:hAnsiTheme="minorHAnsi" w:cstheme="minorHAnsi"/>
          <w:sz w:val="23"/>
          <w:szCs w:val="23"/>
        </w:rPr>
        <w:t xml:space="preserve"> na:</w:t>
      </w:r>
    </w:p>
    <w:p w:rsidR="00701689" w:rsidRPr="006D0E4D" w:rsidRDefault="00701689" w:rsidP="00701689">
      <w:pPr>
        <w:spacing w:line="360" w:lineRule="atLeast"/>
        <w:jc w:val="center"/>
        <w:textAlignment w:val="baseline"/>
        <w:rPr>
          <w:rFonts w:asciiTheme="minorHAnsi" w:hAnsiTheme="minorHAnsi" w:cstheme="minorHAnsi"/>
          <w:b/>
          <w:sz w:val="23"/>
          <w:szCs w:val="23"/>
        </w:rPr>
      </w:pPr>
      <w:r w:rsidRPr="006D0E4D">
        <w:rPr>
          <w:rFonts w:asciiTheme="minorHAnsi" w:hAnsiTheme="minorHAnsi" w:cstheme="minorHAnsi"/>
          <w:b/>
          <w:sz w:val="23"/>
          <w:szCs w:val="23"/>
        </w:rPr>
        <w:t>„</w:t>
      </w:r>
      <w:r>
        <w:rPr>
          <w:rFonts w:asciiTheme="minorHAnsi" w:hAnsiTheme="minorHAnsi" w:cstheme="minorHAnsi"/>
          <w:b/>
          <w:sz w:val="23"/>
          <w:szCs w:val="23"/>
        </w:rPr>
        <w:t xml:space="preserve">Kompleksowa obsługa robót ziemnych wraz z odtworzeniami nawierzchni </w:t>
      </w:r>
      <w:r>
        <w:rPr>
          <w:rFonts w:asciiTheme="minorHAnsi" w:hAnsiTheme="minorHAnsi" w:cstheme="minorHAnsi"/>
          <w:b/>
          <w:sz w:val="23"/>
          <w:szCs w:val="23"/>
        </w:rPr>
        <w:br/>
        <w:t>na terenie Gminy Świerklaniec</w:t>
      </w:r>
      <w:r w:rsidRPr="006D0E4D">
        <w:rPr>
          <w:rFonts w:asciiTheme="minorHAnsi" w:hAnsiTheme="minorHAnsi" w:cstheme="minorHAnsi"/>
          <w:b/>
          <w:sz w:val="23"/>
          <w:szCs w:val="23"/>
        </w:rPr>
        <w:t>”</w:t>
      </w:r>
    </w:p>
    <w:p w:rsidR="00701689" w:rsidRPr="006D0E4D" w:rsidRDefault="00701689" w:rsidP="00701689">
      <w:pPr>
        <w:rPr>
          <w:rFonts w:asciiTheme="minorHAnsi" w:hAnsiTheme="minorHAnsi" w:cstheme="minorHAnsi"/>
          <w:b/>
          <w:bCs/>
          <w:sz w:val="23"/>
          <w:szCs w:val="23"/>
        </w:rPr>
      </w:pPr>
    </w:p>
    <w:p w:rsidR="00701689" w:rsidRPr="006D0E4D" w:rsidRDefault="00701689" w:rsidP="00701689">
      <w:pPr>
        <w:jc w:val="center"/>
        <w:rPr>
          <w:rFonts w:asciiTheme="minorHAnsi" w:hAnsiTheme="minorHAnsi" w:cstheme="minorHAnsi"/>
          <w:bCs/>
          <w:sz w:val="23"/>
          <w:szCs w:val="23"/>
        </w:rPr>
      </w:pPr>
      <w:r w:rsidRPr="006D0E4D">
        <w:rPr>
          <w:rFonts w:asciiTheme="minorHAnsi" w:hAnsiTheme="minorHAnsi" w:cstheme="minorHAnsi"/>
          <w:bCs/>
          <w:sz w:val="23"/>
          <w:szCs w:val="23"/>
        </w:rPr>
        <w:t>Oświadczam(y), że</w:t>
      </w:r>
    </w:p>
    <w:p w:rsidR="00701689" w:rsidRPr="006D0E4D" w:rsidRDefault="00701689" w:rsidP="00701689">
      <w:pPr>
        <w:jc w:val="center"/>
        <w:rPr>
          <w:rFonts w:asciiTheme="minorHAnsi" w:hAnsiTheme="minorHAnsi" w:cstheme="minorHAnsi"/>
          <w:bCs/>
          <w:sz w:val="23"/>
          <w:szCs w:val="23"/>
        </w:rPr>
      </w:pPr>
    </w:p>
    <w:p w:rsidR="00701689" w:rsidRPr="006D0E4D" w:rsidRDefault="00701689" w:rsidP="00701689">
      <w:pPr>
        <w:spacing w:after="120"/>
        <w:jc w:val="both"/>
        <w:rPr>
          <w:rFonts w:asciiTheme="minorHAnsi" w:hAnsiTheme="minorHAnsi" w:cstheme="minorHAnsi"/>
          <w:bCs/>
          <w:sz w:val="23"/>
          <w:szCs w:val="23"/>
        </w:rPr>
      </w:pPr>
      <w:r w:rsidRPr="006D0E4D">
        <w:rPr>
          <w:rFonts w:asciiTheme="minorHAnsi" w:hAnsiTheme="minorHAnsi" w:cstheme="minorHAnsi"/>
          <w:bCs/>
          <w:sz w:val="23"/>
          <w:szCs w:val="23"/>
        </w:rPr>
        <w:t>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proofErr w:type="spellStart"/>
      <w:r>
        <w:rPr>
          <w:rFonts w:asciiTheme="minorHAnsi" w:hAnsiTheme="minorHAnsi" w:cstheme="minorHAnsi"/>
          <w:bCs/>
          <w:sz w:val="23"/>
          <w:szCs w:val="23"/>
        </w:rPr>
        <w:t>t.j</w:t>
      </w:r>
      <w:proofErr w:type="spellEnd"/>
      <w:r>
        <w:rPr>
          <w:rFonts w:asciiTheme="minorHAnsi" w:hAnsiTheme="minorHAnsi" w:cstheme="minorHAnsi"/>
          <w:bCs/>
          <w:sz w:val="23"/>
          <w:szCs w:val="23"/>
        </w:rPr>
        <w:t>. Dz. U 2016 poz. 1666</w:t>
      </w:r>
      <w:r w:rsidRPr="006D0E4D">
        <w:rPr>
          <w:rFonts w:asciiTheme="minorHAnsi" w:hAnsiTheme="minorHAnsi" w:cstheme="minorHAnsi"/>
          <w:bCs/>
          <w:sz w:val="23"/>
          <w:szCs w:val="23"/>
        </w:rPr>
        <w:t xml:space="preserve">, z </w:t>
      </w:r>
      <w:proofErr w:type="spellStart"/>
      <w:r w:rsidRPr="006D0E4D">
        <w:rPr>
          <w:rFonts w:asciiTheme="minorHAnsi" w:hAnsiTheme="minorHAnsi" w:cstheme="minorHAnsi"/>
          <w:bCs/>
          <w:sz w:val="23"/>
          <w:szCs w:val="23"/>
        </w:rPr>
        <w:t>późn</w:t>
      </w:r>
      <w:proofErr w:type="spellEnd"/>
      <w:r w:rsidRPr="006D0E4D">
        <w:rPr>
          <w:rFonts w:asciiTheme="minorHAnsi" w:hAnsiTheme="minorHAnsi" w:cstheme="minorHAnsi"/>
          <w:bCs/>
          <w:sz w:val="23"/>
          <w:szCs w:val="23"/>
        </w:rPr>
        <w:t>. zm.);</w:t>
      </w:r>
    </w:p>
    <w:p w:rsidR="00701689" w:rsidRPr="006D0E4D" w:rsidRDefault="00701689" w:rsidP="00701689">
      <w:pPr>
        <w:jc w:val="both"/>
        <w:rPr>
          <w:rFonts w:asciiTheme="minorHAnsi" w:hAnsiTheme="minorHAnsi" w:cstheme="minorHAnsi"/>
          <w:bCs/>
          <w:sz w:val="23"/>
          <w:szCs w:val="23"/>
        </w:rPr>
      </w:pPr>
      <w:r w:rsidRPr="006D0E4D">
        <w:rPr>
          <w:rFonts w:asciiTheme="minorHAnsi" w:hAnsiTheme="minorHAnsi" w:cstheme="minorHAnsi"/>
          <w:bCs/>
          <w:sz w:val="23"/>
          <w:szCs w:val="23"/>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701689" w:rsidRPr="006D0E4D" w:rsidRDefault="00701689" w:rsidP="00701689">
      <w:pPr>
        <w:jc w:val="both"/>
        <w:rPr>
          <w:rFonts w:asciiTheme="minorHAnsi" w:hAnsiTheme="minorHAnsi" w:cstheme="minorHAnsi"/>
          <w:bCs/>
          <w:sz w:val="23"/>
          <w:szCs w:val="23"/>
        </w:rPr>
      </w:pPr>
    </w:p>
    <w:p w:rsidR="00701689" w:rsidRPr="006D0E4D" w:rsidRDefault="00701689" w:rsidP="00701689">
      <w:pPr>
        <w:jc w:val="both"/>
        <w:rPr>
          <w:rFonts w:asciiTheme="minorHAnsi" w:hAnsiTheme="minorHAnsi" w:cstheme="minorHAnsi"/>
          <w:bCs/>
          <w:sz w:val="23"/>
          <w:szCs w:val="23"/>
        </w:rPr>
      </w:pPr>
    </w:p>
    <w:p w:rsidR="00701689" w:rsidRPr="006D0E4D" w:rsidRDefault="00701689" w:rsidP="00701689">
      <w:pPr>
        <w:jc w:val="both"/>
        <w:rPr>
          <w:rFonts w:asciiTheme="minorHAnsi" w:hAnsiTheme="minorHAnsi" w:cstheme="minorHAnsi"/>
          <w:bCs/>
          <w:sz w:val="23"/>
          <w:szCs w:val="23"/>
        </w:rPr>
      </w:pPr>
    </w:p>
    <w:p w:rsidR="00701689" w:rsidRPr="006D0E4D" w:rsidRDefault="00701689" w:rsidP="00701689">
      <w:pPr>
        <w:jc w:val="both"/>
        <w:rPr>
          <w:rFonts w:asciiTheme="minorHAnsi" w:hAnsiTheme="minorHAnsi" w:cstheme="minorHAnsi"/>
          <w:bCs/>
          <w:sz w:val="23"/>
          <w:szCs w:val="23"/>
        </w:rPr>
      </w:pPr>
    </w:p>
    <w:p w:rsidR="00701689" w:rsidRPr="006D0E4D" w:rsidRDefault="00701689" w:rsidP="00701689">
      <w:pPr>
        <w:jc w:val="both"/>
        <w:rPr>
          <w:rFonts w:asciiTheme="minorHAnsi" w:hAnsiTheme="minorHAnsi" w:cstheme="minorHAnsi"/>
          <w:bCs/>
          <w:sz w:val="23"/>
          <w:szCs w:val="23"/>
        </w:rPr>
      </w:pPr>
    </w:p>
    <w:p w:rsidR="00701689" w:rsidRPr="006D0E4D" w:rsidRDefault="00701689" w:rsidP="00701689">
      <w:pPr>
        <w:tabs>
          <w:tab w:val="left" w:pos="1985"/>
          <w:tab w:val="left" w:pos="4820"/>
          <w:tab w:val="left" w:pos="5387"/>
          <w:tab w:val="left" w:pos="7342"/>
          <w:tab w:val="left" w:pos="8931"/>
        </w:tabs>
        <w:spacing w:line="276" w:lineRule="auto"/>
        <w:rPr>
          <w:rFonts w:asciiTheme="minorHAnsi" w:hAnsiTheme="minorHAnsi" w:cstheme="minorHAnsi"/>
          <w:sz w:val="23"/>
          <w:szCs w:val="23"/>
        </w:rPr>
      </w:pPr>
      <w:r w:rsidRPr="006D0E4D">
        <w:rPr>
          <w:rFonts w:asciiTheme="minorHAnsi" w:hAnsiTheme="minorHAnsi" w:cstheme="minorHAnsi"/>
          <w:sz w:val="23"/>
          <w:szCs w:val="23"/>
          <w:u w:val="dotted"/>
        </w:rPr>
        <w:tab/>
      </w:r>
      <w:r w:rsidRPr="006D0E4D">
        <w:rPr>
          <w:rFonts w:asciiTheme="minorHAnsi" w:hAnsiTheme="minorHAnsi" w:cstheme="minorHAnsi"/>
          <w:sz w:val="23"/>
          <w:szCs w:val="23"/>
        </w:rPr>
        <w:t xml:space="preserve"> dnia </w:t>
      </w:r>
      <w:r w:rsidRPr="006D0E4D">
        <w:rPr>
          <w:rFonts w:asciiTheme="minorHAnsi" w:hAnsiTheme="minorHAnsi" w:cstheme="minorHAnsi"/>
          <w:sz w:val="23"/>
          <w:szCs w:val="23"/>
          <w:u w:val="dotted"/>
        </w:rPr>
        <w:tab/>
      </w:r>
      <w:r w:rsidRPr="006D0E4D">
        <w:rPr>
          <w:rFonts w:asciiTheme="minorHAnsi" w:hAnsiTheme="minorHAnsi" w:cstheme="minorHAnsi"/>
          <w:sz w:val="23"/>
          <w:szCs w:val="23"/>
        </w:rPr>
        <w:tab/>
      </w:r>
      <w:r>
        <w:rPr>
          <w:rFonts w:asciiTheme="minorHAnsi" w:hAnsiTheme="minorHAnsi" w:cstheme="minorHAnsi"/>
          <w:sz w:val="23"/>
          <w:szCs w:val="23"/>
        </w:rPr>
        <w:t xml:space="preserve">                       </w:t>
      </w:r>
      <w:r w:rsidRPr="006D0E4D">
        <w:rPr>
          <w:rFonts w:asciiTheme="minorHAnsi" w:hAnsiTheme="minorHAnsi" w:cstheme="minorHAnsi"/>
          <w:sz w:val="23"/>
          <w:szCs w:val="23"/>
          <w:u w:val="dotted"/>
        </w:rPr>
        <w:tab/>
      </w:r>
      <w:r>
        <w:rPr>
          <w:rFonts w:asciiTheme="minorHAnsi" w:hAnsiTheme="minorHAnsi" w:cstheme="minorHAnsi"/>
          <w:sz w:val="23"/>
          <w:szCs w:val="23"/>
          <w:u w:val="dotted"/>
        </w:rPr>
        <w:tab/>
      </w:r>
    </w:p>
    <w:p w:rsidR="00701689" w:rsidRPr="006D0E4D" w:rsidRDefault="00701689" w:rsidP="00701689">
      <w:pPr>
        <w:spacing w:line="276" w:lineRule="auto"/>
        <w:ind w:left="5529"/>
        <w:jc w:val="center"/>
        <w:rPr>
          <w:rFonts w:asciiTheme="minorHAnsi" w:hAnsiTheme="minorHAnsi" w:cstheme="minorHAnsi"/>
          <w:sz w:val="23"/>
          <w:szCs w:val="23"/>
        </w:rPr>
      </w:pPr>
      <w:r w:rsidRPr="006D0E4D">
        <w:rPr>
          <w:rFonts w:asciiTheme="minorHAnsi" w:hAnsiTheme="minorHAnsi" w:cstheme="minorHAnsi"/>
          <w:sz w:val="23"/>
          <w:szCs w:val="23"/>
          <w:vertAlign w:val="superscript"/>
        </w:rPr>
        <w:t>podpis osoby uprawnionej do składania oświadczeń woli w imieniu Wykonawcy</w:t>
      </w:r>
    </w:p>
    <w:p w:rsidR="00701689" w:rsidRPr="006D0E4D" w:rsidRDefault="00701689" w:rsidP="00701689">
      <w:pPr>
        <w:spacing w:line="360" w:lineRule="auto"/>
        <w:jc w:val="both"/>
        <w:rPr>
          <w:rFonts w:asciiTheme="minorHAnsi" w:hAnsiTheme="minorHAnsi" w:cstheme="minorHAnsi"/>
          <w:sz w:val="23"/>
          <w:szCs w:val="23"/>
        </w:rPr>
      </w:pPr>
    </w:p>
    <w:p w:rsidR="00701689" w:rsidRPr="006D0E4D" w:rsidRDefault="00701689" w:rsidP="00701689">
      <w:pPr>
        <w:jc w:val="both"/>
        <w:rPr>
          <w:rFonts w:asciiTheme="minorHAnsi" w:hAnsiTheme="minorHAnsi" w:cstheme="minorHAnsi"/>
          <w:iCs/>
          <w:sz w:val="23"/>
          <w:szCs w:val="23"/>
        </w:rPr>
      </w:pPr>
    </w:p>
    <w:p w:rsidR="00701689" w:rsidRPr="006D0E4D" w:rsidRDefault="00701689" w:rsidP="00701689">
      <w:pPr>
        <w:pStyle w:val="Tekstpodstawowy"/>
        <w:kinsoku w:val="0"/>
        <w:overflowPunct w:val="0"/>
        <w:ind w:left="0" w:right="262" w:firstLine="0"/>
        <w:jc w:val="right"/>
        <w:rPr>
          <w:rFonts w:asciiTheme="minorHAnsi" w:hAnsiTheme="minorHAnsi" w:cstheme="minorHAnsi"/>
          <w:sz w:val="23"/>
          <w:szCs w:val="23"/>
        </w:rPr>
      </w:pPr>
    </w:p>
    <w:p w:rsidR="00701689" w:rsidRPr="0043026E" w:rsidRDefault="00701689" w:rsidP="00701689">
      <w:pPr>
        <w:pStyle w:val="Tekstpodstawowy"/>
        <w:kinsoku w:val="0"/>
        <w:overflowPunct w:val="0"/>
        <w:spacing w:before="4"/>
        <w:ind w:left="0" w:firstLine="0"/>
        <w:rPr>
          <w:bCs/>
          <w:sz w:val="23"/>
          <w:szCs w:val="23"/>
        </w:rPr>
        <w:sectPr w:rsidR="00701689" w:rsidRPr="0043026E" w:rsidSect="008A44F4">
          <w:headerReference w:type="default" r:id="rId13"/>
          <w:pgSz w:w="11910" w:h="16840"/>
          <w:pgMar w:top="1560" w:right="740" w:bottom="1220" w:left="1200" w:header="742" w:footer="1032" w:gutter="0"/>
          <w:cols w:space="708" w:equalWidth="0">
            <w:col w:w="9970"/>
          </w:cols>
          <w:noEndnote/>
        </w:sectPr>
      </w:pPr>
    </w:p>
    <w:p w:rsidR="00701689" w:rsidRPr="008325C8" w:rsidRDefault="00701689" w:rsidP="00701689">
      <w:pPr>
        <w:tabs>
          <w:tab w:val="left" w:pos="432"/>
        </w:tabs>
        <w:kinsoku w:val="0"/>
        <w:overflowPunct w:val="0"/>
        <w:ind w:right="623"/>
        <w:rPr>
          <w:rFonts w:ascii="Calibri" w:hAnsi="Calibri" w:cs="Calibri"/>
        </w:rPr>
        <w:sectPr w:rsidR="00701689" w:rsidRPr="008325C8" w:rsidSect="00EC3C5B">
          <w:pgSz w:w="11910" w:h="16840"/>
          <w:pgMar w:top="1560" w:right="820" w:bottom="1220" w:left="1280" w:header="742" w:footer="1032" w:gutter="0"/>
          <w:cols w:space="708"/>
          <w:noEndnote/>
        </w:sectPr>
      </w:pPr>
    </w:p>
    <w:p w:rsidR="00701689" w:rsidRDefault="00701689" w:rsidP="004E5BF8">
      <w:pPr>
        <w:pStyle w:val="Tekstpodstawowy"/>
        <w:kinsoku w:val="0"/>
        <w:overflowPunct w:val="0"/>
        <w:spacing w:line="219" w:lineRule="exact"/>
        <w:ind w:right="205" w:hanging="138"/>
        <w:rPr>
          <w:sz w:val="18"/>
          <w:szCs w:val="18"/>
        </w:rPr>
        <w:sectPr w:rsidR="00701689">
          <w:headerReference w:type="default" r:id="rId14"/>
          <w:type w:val="continuous"/>
          <w:pgSz w:w="11910" w:h="16840"/>
          <w:pgMar w:top="1200" w:right="740" w:bottom="1220" w:left="1200" w:header="708" w:footer="708" w:gutter="0"/>
          <w:cols w:num="2" w:space="708" w:equalWidth="0">
            <w:col w:w="3057" w:space="3461"/>
            <w:col w:w="3452"/>
          </w:cols>
          <w:noEndnote/>
        </w:sectPr>
      </w:pPr>
    </w:p>
    <w:p w:rsidR="00BE027B" w:rsidRDefault="001935A0"/>
    <w:sectPr w:rsidR="00BE027B" w:rsidSect="002757D8">
      <w:headerReference w:type="default" r:id="rId15"/>
      <w:pgSz w:w="11910" w:h="16840"/>
      <w:pgMar w:top="1135" w:right="700" w:bottom="1220" w:left="1180" w:header="742" w:footer="1032" w:gutter="0"/>
      <w:cols w:space="708" w:equalWidth="0">
        <w:col w:w="1003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A0" w:rsidRDefault="001935A0" w:rsidP="004E5BF8">
      <w:r>
        <w:separator/>
      </w:r>
    </w:p>
  </w:endnote>
  <w:endnote w:type="continuationSeparator" w:id="0">
    <w:p w:rsidR="001935A0" w:rsidRDefault="001935A0" w:rsidP="004E5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A0" w:rsidRDefault="001935A0" w:rsidP="004E5BF8">
      <w:r>
        <w:separator/>
      </w:r>
    </w:p>
  </w:footnote>
  <w:footnote w:type="continuationSeparator" w:id="0">
    <w:p w:rsidR="001935A0" w:rsidRDefault="001935A0" w:rsidP="004E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8" w:rsidRDefault="004E5BF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69" w:rsidRDefault="001935A0">
    <w:pPr>
      <w:pStyle w:val="Tekstpodstawowy"/>
      <w:kinsoku w:val="0"/>
      <w:overflowPunct w:val="0"/>
      <w:spacing w:line="14" w:lineRule="auto"/>
      <w:ind w:left="0" w:firstLine="0"/>
      <w:rPr>
        <w:rFonts w:ascii="Times New Roman" w:hAnsi="Times New Roman" w:cs="Times New Roman"/>
        <w:sz w:val="20"/>
        <w:szCs w:val="20"/>
      </w:rPr>
    </w:pPr>
    <w:r w:rsidRPr="00DE0A6C">
      <w:rPr>
        <w:noProof/>
      </w:rPr>
      <w:pict>
        <v:shapetype id="_x0000_t202" coordsize="21600,21600" o:spt="202" path="m,l,21600r21600,l21600,xe">
          <v:stroke joinstyle="miter"/>
          <v:path gradientshapeok="t" o:connecttype="rect"/>
        </v:shapetype>
        <v:shape id="_x0000_s2050" type="#_x0000_t202" style="position:absolute;margin-left:160.2pt;margin-top:36.1pt;width:297.7pt;height:35.9pt;z-index:-251655168;mso-position-horizontal-relative:page;mso-position-vertical-relative:page" o:allowincell="f" filled="f" stroked="f">
          <v:textbox inset="0,0,0,0">
            <w:txbxContent>
              <w:p w:rsidR="00F95069" w:rsidRDefault="001935A0">
                <w:pPr>
                  <w:pStyle w:val="Tekstpodstawowy"/>
                  <w:kinsoku w:val="0"/>
                  <w:overflowPunct w:val="0"/>
                  <w:spacing w:line="279" w:lineRule="exact"/>
                  <w:ind w:left="0" w:firstLine="0"/>
                  <w:jc w:val="center"/>
                  <w:rPr>
                    <w:rFonts w:ascii="Arial" w:hAnsi="Arial" w:cs="Arial"/>
                  </w:rPr>
                </w:pPr>
                <w:r>
                  <w:rPr>
                    <w:b/>
                    <w:bCs/>
                  </w:rPr>
                  <w:t>Specyfikacja Istotnych warunków zamówienia dla zadania</w:t>
                </w:r>
                <w:r>
                  <w:rPr>
                    <w:b/>
                    <w:bCs/>
                    <w:spacing w:val="1"/>
                  </w:rPr>
                  <w:t xml:space="preserve"> </w:t>
                </w:r>
                <w:r>
                  <w:rPr>
                    <w:rFonts w:ascii="Arial" w:hAnsi="Arial" w:cs="Arial"/>
                    <w:b/>
                    <w:bCs/>
                  </w:rPr>
                  <w:t>:</w:t>
                </w:r>
              </w:p>
              <w:p w:rsidR="00F95069" w:rsidRDefault="001935A0" w:rsidP="008A44F4">
                <w:pPr>
                  <w:pStyle w:val="Tekstpodstawowy"/>
                  <w:kinsoku w:val="0"/>
                  <w:overflowPunct w:val="0"/>
                  <w:spacing w:line="219" w:lineRule="exact"/>
                  <w:ind w:left="0" w:firstLine="0"/>
                  <w:jc w:val="center"/>
                  <w:rPr>
                    <w:sz w:val="18"/>
                    <w:szCs w:val="18"/>
                  </w:rPr>
                </w:pPr>
                <w:r>
                  <w:rPr>
                    <w:b/>
                    <w:bCs/>
                    <w:sz w:val="18"/>
                    <w:szCs w:val="18"/>
                  </w:rPr>
                  <w:t xml:space="preserve">Kompleksowa obsługa robót ziemnych wraz z odtworzeniami nawierzchni </w:t>
                </w:r>
                <w:r>
                  <w:rPr>
                    <w:b/>
                    <w:bCs/>
                    <w:sz w:val="18"/>
                    <w:szCs w:val="18"/>
                  </w:rPr>
                  <w:br/>
                  <w:t xml:space="preserve">na terenie Gminy </w:t>
                </w:r>
                <w:r>
                  <w:rPr>
                    <w:b/>
                    <w:bCs/>
                    <w:sz w:val="18"/>
                    <w:szCs w:val="18"/>
                  </w:rPr>
                  <w:t>Świerklaniec</w:t>
                </w:r>
              </w:p>
              <w:p w:rsidR="00F95069" w:rsidRDefault="001935A0" w:rsidP="008A44F4">
                <w:pPr>
                  <w:pStyle w:val="Tekstpodstawowy"/>
                  <w:kinsoku w:val="0"/>
                  <w:overflowPunct w:val="0"/>
                  <w:spacing w:line="219" w:lineRule="exact"/>
                  <w:ind w:left="0" w:firstLine="0"/>
                  <w:jc w:val="center"/>
                  <w:rPr>
                    <w:sz w:val="18"/>
                    <w:szCs w:val="18"/>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69" w:rsidRDefault="001935A0">
    <w:pPr>
      <w:pStyle w:val="Tekstpodstawowy"/>
      <w:kinsoku w:val="0"/>
      <w:overflowPunct w:val="0"/>
      <w:spacing w:line="14" w:lineRule="auto"/>
      <w:ind w:left="0" w:firstLine="0"/>
      <w:rPr>
        <w:rFonts w:ascii="Times New Roman" w:hAnsi="Times New Roman" w:cs="Times New Roman"/>
        <w:sz w:val="20"/>
        <w:szCs w:val="20"/>
      </w:rPr>
    </w:pPr>
    <w:r w:rsidRPr="00DE0A6C">
      <w:rPr>
        <w:noProof/>
      </w:rPr>
      <w:pict>
        <v:shapetype id="_x0000_t202" coordsize="21600,21600" o:spt="202" path="m,l,21600r21600,l21600,xe">
          <v:stroke joinstyle="miter"/>
          <v:path gradientshapeok="t" o:connecttype="rect"/>
        </v:shapetype>
        <v:shape id="_x0000_s2049" type="#_x0000_t202" style="position:absolute;margin-left:160.2pt;margin-top:36.1pt;width:297.7pt;height:35.9pt;z-index:-251656192;mso-position-horizontal-relative:page;mso-position-vertical-relative:page" o:allowincell="f" filled="f" stroked="f">
          <v:textbox inset="0,0,0,0">
            <w:txbxContent>
              <w:p w:rsidR="00F95069" w:rsidRDefault="001935A0">
                <w:pPr>
                  <w:pStyle w:val="Tekstpodstawowy"/>
                  <w:kinsoku w:val="0"/>
                  <w:overflowPunct w:val="0"/>
                  <w:spacing w:line="279" w:lineRule="exact"/>
                  <w:ind w:left="0" w:firstLine="0"/>
                  <w:jc w:val="center"/>
                  <w:rPr>
                    <w:rFonts w:ascii="Arial" w:hAnsi="Arial" w:cs="Arial"/>
                  </w:rPr>
                </w:pPr>
                <w:r>
                  <w:rPr>
                    <w:b/>
                    <w:bCs/>
                  </w:rPr>
                  <w:t>Specyfikacja Istotnych warunków zamówienia dla zadania</w:t>
                </w:r>
                <w:r>
                  <w:rPr>
                    <w:b/>
                    <w:bCs/>
                    <w:spacing w:val="1"/>
                  </w:rPr>
                  <w:t xml:space="preserve"> </w:t>
                </w:r>
                <w:r>
                  <w:rPr>
                    <w:rFonts w:ascii="Arial" w:hAnsi="Arial" w:cs="Arial"/>
                    <w:b/>
                    <w:bCs/>
                  </w:rPr>
                  <w:t>:</w:t>
                </w:r>
              </w:p>
              <w:p w:rsidR="00F95069" w:rsidRDefault="001935A0" w:rsidP="008A44F4">
                <w:pPr>
                  <w:pStyle w:val="Tekstpodstawowy"/>
                  <w:kinsoku w:val="0"/>
                  <w:overflowPunct w:val="0"/>
                  <w:spacing w:line="219" w:lineRule="exact"/>
                  <w:ind w:left="0" w:firstLine="0"/>
                  <w:jc w:val="center"/>
                  <w:rPr>
                    <w:sz w:val="18"/>
                    <w:szCs w:val="18"/>
                  </w:rPr>
                </w:pPr>
                <w:r>
                  <w:rPr>
                    <w:b/>
                    <w:bCs/>
                    <w:sz w:val="18"/>
                    <w:szCs w:val="18"/>
                  </w:rPr>
                  <w:t>Rozbudowa i nadbudowa budynku technicznego na</w:t>
                </w:r>
                <w:r>
                  <w:rPr>
                    <w:b/>
                    <w:bCs/>
                    <w:sz w:val="18"/>
                    <w:szCs w:val="18"/>
                  </w:rPr>
                  <w:br/>
                  <w:t xml:space="preserve"> budynek administracyjno – socjalny w </w:t>
                </w:r>
                <w:proofErr w:type="spellStart"/>
                <w:r>
                  <w:rPr>
                    <w:b/>
                    <w:bCs/>
                    <w:sz w:val="18"/>
                    <w:szCs w:val="18"/>
                  </w:rPr>
                  <w:t>ZWiK</w:t>
                </w:r>
                <w:proofErr w:type="spellEnd"/>
                <w:r>
                  <w:rPr>
                    <w:b/>
                    <w:bCs/>
                    <w:sz w:val="18"/>
                    <w:szCs w:val="18"/>
                  </w:rPr>
                  <w:t xml:space="preserve"> w</w:t>
                </w:r>
                <w:r>
                  <w:rPr>
                    <w:b/>
                    <w:bCs/>
                    <w:spacing w:val="-14"/>
                    <w:sz w:val="18"/>
                    <w:szCs w:val="18"/>
                  </w:rPr>
                  <w:t xml:space="preserve"> </w:t>
                </w:r>
                <w:r>
                  <w:rPr>
                    <w:b/>
                    <w:bCs/>
                    <w:sz w:val="18"/>
                    <w:szCs w:val="18"/>
                  </w:rPr>
                  <w:t>Świerklańcu</w:t>
                </w:r>
              </w:p>
              <w:p w:rsidR="00F95069" w:rsidRDefault="001935A0" w:rsidP="008A44F4">
                <w:pPr>
                  <w:pStyle w:val="Tekstpodstawowy"/>
                  <w:kinsoku w:val="0"/>
                  <w:overflowPunct w:val="0"/>
                  <w:spacing w:line="219" w:lineRule="exact"/>
                  <w:ind w:left="0" w:firstLine="0"/>
                  <w:jc w:val="center"/>
                  <w:rPr>
                    <w:sz w:val="18"/>
                    <w:szCs w:val="18"/>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69" w:rsidRDefault="001935A0" w:rsidP="008A64B6">
    <w:pPr>
      <w:pStyle w:val="Tekstpodstawowy"/>
      <w:kinsoku w:val="0"/>
      <w:overflowPunct w:val="0"/>
      <w:spacing w:line="279" w:lineRule="exact"/>
      <w:ind w:left="0" w:firstLine="0"/>
      <w:jc w:val="center"/>
      <w:rPr>
        <w:rFonts w:ascii="Arial" w:hAnsi="Arial" w:cs="Arial"/>
      </w:rPr>
    </w:pPr>
    <w:r>
      <w:rPr>
        <w:b/>
        <w:bCs/>
      </w:rPr>
      <w:t>Specyfikacja Istotnych warunków zamówienia dla zadania</w:t>
    </w:r>
    <w:r>
      <w:rPr>
        <w:b/>
        <w:bCs/>
        <w:spacing w:val="1"/>
      </w:rPr>
      <w:t xml:space="preserve"> </w:t>
    </w:r>
    <w:r>
      <w:rPr>
        <w:rFonts w:ascii="Arial" w:hAnsi="Arial" w:cs="Arial"/>
        <w:b/>
        <w:bCs/>
      </w:rPr>
      <w:t>:</w:t>
    </w:r>
  </w:p>
  <w:p w:rsidR="00F95069" w:rsidRDefault="001935A0" w:rsidP="008A64B6">
    <w:pPr>
      <w:pStyle w:val="Tekstpodstawowy"/>
      <w:kinsoku w:val="0"/>
      <w:overflowPunct w:val="0"/>
      <w:spacing w:line="219" w:lineRule="exact"/>
      <w:ind w:left="0" w:firstLine="0"/>
      <w:jc w:val="center"/>
      <w:rPr>
        <w:b/>
        <w:bCs/>
        <w:sz w:val="18"/>
        <w:szCs w:val="18"/>
      </w:rPr>
    </w:pPr>
    <w:r>
      <w:rPr>
        <w:b/>
        <w:bCs/>
        <w:sz w:val="18"/>
        <w:szCs w:val="18"/>
      </w:rPr>
      <w:t>Kompleksowa obsługa robót ziemnych wraz z odtworzeniami nawierzchni</w:t>
    </w:r>
  </w:p>
  <w:p w:rsidR="00F95069" w:rsidRDefault="001935A0" w:rsidP="008A64B6">
    <w:pPr>
      <w:pStyle w:val="Tekstpodstawowy"/>
      <w:kinsoku w:val="0"/>
      <w:overflowPunct w:val="0"/>
      <w:spacing w:line="219" w:lineRule="exact"/>
      <w:ind w:left="0" w:firstLine="0"/>
      <w:jc w:val="center"/>
      <w:rPr>
        <w:sz w:val="18"/>
        <w:szCs w:val="18"/>
      </w:rPr>
    </w:pPr>
    <w:r>
      <w:rPr>
        <w:b/>
        <w:bCs/>
        <w:sz w:val="18"/>
        <w:szCs w:val="18"/>
      </w:rPr>
      <w:t>na terenie Gminy Świerklaniec</w:t>
    </w:r>
  </w:p>
  <w:p w:rsidR="00F95069" w:rsidRPr="008A64B6" w:rsidRDefault="001935A0" w:rsidP="008A64B6">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578" w:hanging="360"/>
      </w:pPr>
      <w:rPr>
        <w:rFonts w:ascii="Calibri" w:hAnsi="Calibri" w:cs="Calibri"/>
        <w:b/>
        <w:bCs/>
        <w:spacing w:val="-4"/>
        <w:w w:val="99"/>
        <w:sz w:val="24"/>
        <w:szCs w:val="24"/>
      </w:rPr>
    </w:lvl>
    <w:lvl w:ilvl="1">
      <w:numFmt w:val="bullet"/>
      <w:lvlText w:val=""/>
      <w:lvlJc w:val="left"/>
      <w:pPr>
        <w:ind w:left="1006" w:hanging="360"/>
      </w:pPr>
      <w:rPr>
        <w:rFonts w:ascii="Symbol" w:hAnsi="Symbol" w:cs="Symbol"/>
        <w:b w:val="0"/>
        <w:bCs w:val="0"/>
        <w:w w:val="100"/>
        <w:sz w:val="24"/>
        <w:szCs w:val="24"/>
      </w:rPr>
    </w:lvl>
    <w:lvl w:ilvl="2">
      <w:numFmt w:val="bullet"/>
      <w:lvlText w:val="•"/>
      <w:lvlJc w:val="left"/>
      <w:pPr>
        <w:ind w:left="1996" w:hanging="360"/>
      </w:pPr>
    </w:lvl>
    <w:lvl w:ilvl="3">
      <w:numFmt w:val="bullet"/>
      <w:lvlText w:val="•"/>
      <w:lvlJc w:val="left"/>
      <w:pPr>
        <w:ind w:left="2992" w:hanging="360"/>
      </w:pPr>
    </w:lvl>
    <w:lvl w:ilvl="4">
      <w:numFmt w:val="bullet"/>
      <w:lvlText w:val="•"/>
      <w:lvlJc w:val="left"/>
      <w:pPr>
        <w:ind w:left="3988" w:hanging="360"/>
      </w:pPr>
    </w:lvl>
    <w:lvl w:ilvl="5">
      <w:numFmt w:val="bullet"/>
      <w:lvlText w:val="•"/>
      <w:lvlJc w:val="left"/>
      <w:pPr>
        <w:ind w:left="4984" w:hanging="360"/>
      </w:pPr>
    </w:lvl>
    <w:lvl w:ilvl="6">
      <w:numFmt w:val="bullet"/>
      <w:lvlText w:val="•"/>
      <w:lvlJc w:val="left"/>
      <w:pPr>
        <w:ind w:left="5980" w:hanging="360"/>
      </w:pPr>
    </w:lvl>
    <w:lvl w:ilvl="7">
      <w:numFmt w:val="bullet"/>
      <w:lvlText w:val="•"/>
      <w:lvlJc w:val="left"/>
      <w:pPr>
        <w:ind w:left="6976" w:hanging="360"/>
      </w:pPr>
    </w:lvl>
    <w:lvl w:ilvl="8">
      <w:numFmt w:val="bullet"/>
      <w:lvlText w:val="•"/>
      <w:lvlJc w:val="left"/>
      <w:pPr>
        <w:ind w:left="7972" w:hanging="360"/>
      </w:pPr>
    </w:lvl>
  </w:abstractNum>
  <w:abstractNum w:abstractNumId="1">
    <w:nsid w:val="00000404"/>
    <w:multiLevelType w:val="multilevel"/>
    <w:tmpl w:val="00000887"/>
    <w:lvl w:ilvl="0">
      <w:start w:val="2"/>
      <w:numFmt w:val="decimal"/>
      <w:lvlText w:val="%1."/>
      <w:lvlJc w:val="left"/>
      <w:pPr>
        <w:ind w:left="578" w:hanging="360"/>
      </w:pPr>
      <w:rPr>
        <w:rFonts w:ascii="Calibri" w:hAnsi="Calibri" w:cs="Calibri"/>
        <w:b w:val="0"/>
        <w:bCs w:val="0"/>
        <w:spacing w:val="-26"/>
        <w:w w:val="99"/>
        <w:sz w:val="24"/>
        <w:szCs w:val="24"/>
      </w:rPr>
    </w:lvl>
    <w:lvl w:ilvl="1">
      <w:numFmt w:val="bullet"/>
      <w:lvlText w:val="•"/>
      <w:lvlJc w:val="left"/>
      <w:pPr>
        <w:ind w:left="1518" w:hanging="360"/>
      </w:pPr>
    </w:lvl>
    <w:lvl w:ilvl="2">
      <w:numFmt w:val="bullet"/>
      <w:lvlText w:val="•"/>
      <w:lvlJc w:val="left"/>
      <w:pPr>
        <w:ind w:left="2456" w:hanging="360"/>
      </w:pPr>
    </w:lvl>
    <w:lvl w:ilvl="3">
      <w:numFmt w:val="bullet"/>
      <w:lvlText w:val="•"/>
      <w:lvlJc w:val="left"/>
      <w:pPr>
        <w:ind w:left="3395" w:hanging="360"/>
      </w:pPr>
    </w:lvl>
    <w:lvl w:ilvl="4">
      <w:numFmt w:val="bullet"/>
      <w:lvlText w:val="•"/>
      <w:lvlJc w:val="left"/>
      <w:pPr>
        <w:ind w:left="4333" w:hanging="360"/>
      </w:pPr>
    </w:lvl>
    <w:lvl w:ilvl="5">
      <w:numFmt w:val="bullet"/>
      <w:lvlText w:val="•"/>
      <w:lvlJc w:val="left"/>
      <w:pPr>
        <w:ind w:left="5272" w:hanging="360"/>
      </w:pPr>
    </w:lvl>
    <w:lvl w:ilvl="6">
      <w:numFmt w:val="bullet"/>
      <w:lvlText w:val="•"/>
      <w:lvlJc w:val="left"/>
      <w:pPr>
        <w:ind w:left="6210" w:hanging="360"/>
      </w:pPr>
    </w:lvl>
    <w:lvl w:ilvl="7">
      <w:numFmt w:val="bullet"/>
      <w:lvlText w:val="•"/>
      <w:lvlJc w:val="left"/>
      <w:pPr>
        <w:ind w:left="7148" w:hanging="360"/>
      </w:pPr>
    </w:lvl>
    <w:lvl w:ilvl="8">
      <w:numFmt w:val="bullet"/>
      <w:lvlText w:val="•"/>
      <w:lvlJc w:val="left"/>
      <w:pPr>
        <w:ind w:left="8087" w:hanging="360"/>
      </w:pPr>
    </w:lvl>
  </w:abstractNum>
  <w:abstractNum w:abstractNumId="2">
    <w:nsid w:val="00000406"/>
    <w:multiLevelType w:val="multilevel"/>
    <w:tmpl w:val="00000889"/>
    <w:lvl w:ilvl="0">
      <w:start w:val="1"/>
      <w:numFmt w:val="decimal"/>
      <w:lvlText w:val="%1."/>
      <w:lvlJc w:val="left"/>
      <w:pPr>
        <w:ind w:left="658" w:hanging="360"/>
      </w:pPr>
      <w:rPr>
        <w:rFonts w:ascii="Calibri" w:hAnsi="Calibri" w:cs="Calibri"/>
        <w:b w:val="0"/>
        <w:bCs w:val="0"/>
        <w:spacing w:val="-3"/>
        <w:w w:val="99"/>
        <w:sz w:val="24"/>
        <w:szCs w:val="24"/>
      </w:rPr>
    </w:lvl>
    <w:lvl w:ilvl="1">
      <w:numFmt w:val="bullet"/>
      <w:lvlText w:val="•"/>
      <w:lvlJc w:val="left"/>
      <w:pPr>
        <w:ind w:left="1598" w:hanging="360"/>
      </w:pPr>
    </w:lvl>
    <w:lvl w:ilvl="2">
      <w:numFmt w:val="bullet"/>
      <w:lvlText w:val="•"/>
      <w:lvlJc w:val="left"/>
      <w:pPr>
        <w:ind w:left="2536" w:hanging="360"/>
      </w:pPr>
    </w:lvl>
    <w:lvl w:ilvl="3">
      <w:numFmt w:val="bullet"/>
      <w:lvlText w:val="•"/>
      <w:lvlJc w:val="left"/>
      <w:pPr>
        <w:ind w:left="3475" w:hanging="360"/>
      </w:pPr>
    </w:lvl>
    <w:lvl w:ilvl="4">
      <w:numFmt w:val="bullet"/>
      <w:lvlText w:val="•"/>
      <w:lvlJc w:val="left"/>
      <w:pPr>
        <w:ind w:left="4413" w:hanging="360"/>
      </w:pPr>
    </w:lvl>
    <w:lvl w:ilvl="5">
      <w:numFmt w:val="bullet"/>
      <w:lvlText w:val="•"/>
      <w:lvlJc w:val="left"/>
      <w:pPr>
        <w:ind w:left="5352" w:hanging="360"/>
      </w:pPr>
    </w:lvl>
    <w:lvl w:ilvl="6">
      <w:numFmt w:val="bullet"/>
      <w:lvlText w:val="•"/>
      <w:lvlJc w:val="left"/>
      <w:pPr>
        <w:ind w:left="6290" w:hanging="360"/>
      </w:pPr>
    </w:lvl>
    <w:lvl w:ilvl="7">
      <w:numFmt w:val="bullet"/>
      <w:lvlText w:val="•"/>
      <w:lvlJc w:val="left"/>
      <w:pPr>
        <w:ind w:left="7228" w:hanging="360"/>
      </w:pPr>
    </w:lvl>
    <w:lvl w:ilvl="8">
      <w:numFmt w:val="bullet"/>
      <w:lvlText w:val="•"/>
      <w:lvlJc w:val="left"/>
      <w:pPr>
        <w:ind w:left="8167" w:hanging="360"/>
      </w:pPr>
    </w:lvl>
  </w:abstractNum>
  <w:abstractNum w:abstractNumId="3">
    <w:nsid w:val="00000408"/>
    <w:multiLevelType w:val="multilevel"/>
    <w:tmpl w:val="A816E0B2"/>
    <w:lvl w:ilvl="0">
      <w:start w:val="1"/>
      <w:numFmt w:val="decimal"/>
      <w:lvlText w:val="%1."/>
      <w:lvlJc w:val="left"/>
      <w:pPr>
        <w:ind w:left="478" w:hanging="365"/>
      </w:pPr>
      <w:rPr>
        <w:rFonts w:ascii="Calibri" w:hAnsi="Calibri" w:cs="Calibri"/>
        <w:b/>
        <w:bCs/>
        <w:spacing w:val="-2"/>
        <w:w w:val="99"/>
        <w:sz w:val="24"/>
        <w:szCs w:val="24"/>
      </w:rPr>
    </w:lvl>
    <w:lvl w:ilvl="1">
      <w:start w:val="1"/>
      <w:numFmt w:val="decimal"/>
      <w:lvlText w:val="%2)"/>
      <w:lvlJc w:val="left"/>
      <w:pPr>
        <w:ind w:left="782" w:hanging="360"/>
      </w:pPr>
      <w:rPr>
        <w:rFonts w:ascii="Calibri" w:hAnsi="Calibri" w:cs="Calibri"/>
        <w:b w:val="0"/>
        <w:bCs w:val="0"/>
        <w:spacing w:val="-14"/>
        <w:w w:val="99"/>
        <w:sz w:val="24"/>
        <w:szCs w:val="24"/>
      </w:rPr>
    </w:lvl>
    <w:lvl w:ilvl="2">
      <w:start w:val="1"/>
      <w:numFmt w:val="lowerLetter"/>
      <w:lvlText w:val="%3)"/>
      <w:lvlJc w:val="left"/>
      <w:pPr>
        <w:ind w:left="1007" w:hanging="298"/>
      </w:pPr>
      <w:rPr>
        <w:rFonts w:ascii="Times New Roman" w:hAnsi="Times New Roman" w:cs="Times New Roman" w:hint="default"/>
        <w:b w:val="0"/>
        <w:bCs w:val="0"/>
        <w:spacing w:val="-3"/>
        <w:w w:val="99"/>
        <w:sz w:val="24"/>
        <w:szCs w:val="24"/>
      </w:rPr>
    </w:lvl>
    <w:lvl w:ilvl="3">
      <w:numFmt w:val="bullet"/>
      <w:lvlText w:val="•"/>
      <w:lvlJc w:val="left"/>
      <w:pPr>
        <w:ind w:left="780" w:hanging="298"/>
      </w:pPr>
    </w:lvl>
    <w:lvl w:ilvl="4">
      <w:numFmt w:val="bullet"/>
      <w:lvlText w:val="•"/>
      <w:lvlJc w:val="left"/>
      <w:pPr>
        <w:ind w:left="860" w:hanging="298"/>
      </w:pPr>
    </w:lvl>
    <w:lvl w:ilvl="5">
      <w:numFmt w:val="bullet"/>
      <w:lvlText w:val="•"/>
      <w:lvlJc w:val="left"/>
      <w:pPr>
        <w:ind w:left="1140" w:hanging="298"/>
      </w:pPr>
    </w:lvl>
    <w:lvl w:ilvl="6">
      <w:numFmt w:val="bullet"/>
      <w:lvlText w:val="•"/>
      <w:lvlJc w:val="left"/>
      <w:pPr>
        <w:ind w:left="2872" w:hanging="298"/>
      </w:pPr>
    </w:lvl>
    <w:lvl w:ilvl="7">
      <w:numFmt w:val="bullet"/>
      <w:lvlText w:val="•"/>
      <w:lvlJc w:val="left"/>
      <w:pPr>
        <w:ind w:left="4605" w:hanging="298"/>
      </w:pPr>
    </w:lvl>
    <w:lvl w:ilvl="8">
      <w:numFmt w:val="bullet"/>
      <w:lvlText w:val="•"/>
      <w:lvlJc w:val="left"/>
      <w:pPr>
        <w:ind w:left="6338" w:hanging="298"/>
      </w:pPr>
    </w:lvl>
  </w:abstractNum>
  <w:abstractNum w:abstractNumId="4">
    <w:nsid w:val="0000040B"/>
    <w:multiLevelType w:val="multilevel"/>
    <w:tmpl w:val="0000088E"/>
    <w:lvl w:ilvl="0">
      <w:start w:val="1"/>
      <w:numFmt w:val="decimal"/>
      <w:lvlText w:val="%1."/>
      <w:lvlJc w:val="left"/>
      <w:pPr>
        <w:ind w:left="658" w:hanging="360"/>
      </w:pPr>
      <w:rPr>
        <w:rFonts w:ascii="Calibri" w:hAnsi="Calibri" w:cs="Calibri"/>
        <w:b/>
        <w:bCs/>
        <w:spacing w:val="-3"/>
        <w:w w:val="99"/>
        <w:sz w:val="24"/>
        <w:szCs w:val="24"/>
      </w:rPr>
    </w:lvl>
    <w:lvl w:ilvl="1">
      <w:numFmt w:val="bullet"/>
      <w:lvlText w:val="•"/>
      <w:lvlJc w:val="left"/>
      <w:pPr>
        <w:ind w:left="1598" w:hanging="360"/>
      </w:pPr>
    </w:lvl>
    <w:lvl w:ilvl="2">
      <w:numFmt w:val="bullet"/>
      <w:lvlText w:val="•"/>
      <w:lvlJc w:val="left"/>
      <w:pPr>
        <w:ind w:left="2536" w:hanging="360"/>
      </w:pPr>
    </w:lvl>
    <w:lvl w:ilvl="3">
      <w:numFmt w:val="bullet"/>
      <w:lvlText w:val="•"/>
      <w:lvlJc w:val="left"/>
      <w:pPr>
        <w:ind w:left="3475" w:hanging="360"/>
      </w:pPr>
    </w:lvl>
    <w:lvl w:ilvl="4">
      <w:numFmt w:val="bullet"/>
      <w:lvlText w:val="•"/>
      <w:lvlJc w:val="left"/>
      <w:pPr>
        <w:ind w:left="4413" w:hanging="360"/>
      </w:pPr>
    </w:lvl>
    <w:lvl w:ilvl="5">
      <w:numFmt w:val="bullet"/>
      <w:lvlText w:val="•"/>
      <w:lvlJc w:val="left"/>
      <w:pPr>
        <w:ind w:left="5352" w:hanging="360"/>
      </w:pPr>
    </w:lvl>
    <w:lvl w:ilvl="6">
      <w:numFmt w:val="bullet"/>
      <w:lvlText w:val="•"/>
      <w:lvlJc w:val="left"/>
      <w:pPr>
        <w:ind w:left="6290" w:hanging="360"/>
      </w:pPr>
    </w:lvl>
    <w:lvl w:ilvl="7">
      <w:numFmt w:val="bullet"/>
      <w:lvlText w:val="•"/>
      <w:lvlJc w:val="left"/>
      <w:pPr>
        <w:ind w:left="7228" w:hanging="360"/>
      </w:pPr>
    </w:lvl>
    <w:lvl w:ilvl="8">
      <w:numFmt w:val="bullet"/>
      <w:lvlText w:val="•"/>
      <w:lvlJc w:val="left"/>
      <w:pPr>
        <w:ind w:left="8167" w:hanging="360"/>
      </w:pPr>
    </w:lvl>
  </w:abstractNum>
  <w:abstractNum w:abstractNumId="5">
    <w:nsid w:val="0000040C"/>
    <w:multiLevelType w:val="multilevel"/>
    <w:tmpl w:val="0000088F"/>
    <w:lvl w:ilvl="0">
      <w:start w:val="1"/>
      <w:numFmt w:val="decimal"/>
      <w:lvlText w:val="%1."/>
      <w:lvlJc w:val="left"/>
      <w:pPr>
        <w:ind w:left="258" w:hanging="242"/>
      </w:pPr>
      <w:rPr>
        <w:rFonts w:ascii="Calibri" w:hAnsi="Calibri" w:cs="Calibri"/>
        <w:b/>
        <w:bCs/>
        <w:w w:val="100"/>
      </w:rPr>
    </w:lvl>
    <w:lvl w:ilvl="1">
      <w:start w:val="1"/>
      <w:numFmt w:val="decimal"/>
      <w:lvlText w:val="%1.%2."/>
      <w:lvlJc w:val="left"/>
      <w:pPr>
        <w:ind w:left="800" w:hanging="360"/>
      </w:pPr>
      <w:rPr>
        <w:rFonts w:ascii="Calibri" w:hAnsi="Calibri" w:cs="Calibri"/>
        <w:b w:val="0"/>
        <w:bCs w:val="0"/>
        <w:spacing w:val="-1"/>
        <w:w w:val="100"/>
      </w:rPr>
    </w:lvl>
    <w:lvl w:ilvl="2">
      <w:start w:val="1"/>
      <w:numFmt w:val="lowerLetter"/>
      <w:lvlText w:val="%3)"/>
      <w:lvlJc w:val="left"/>
      <w:pPr>
        <w:ind w:left="2058" w:hanging="360"/>
      </w:pPr>
      <w:rPr>
        <w:rFonts w:ascii="Calibri" w:hAnsi="Calibri" w:cs="Calibri"/>
        <w:b w:val="0"/>
        <w:bCs w:val="0"/>
        <w:spacing w:val="-25"/>
        <w:w w:val="99"/>
        <w:sz w:val="24"/>
        <w:szCs w:val="24"/>
      </w:rPr>
    </w:lvl>
    <w:lvl w:ilvl="3">
      <w:numFmt w:val="bullet"/>
      <w:lvlText w:val="•"/>
      <w:lvlJc w:val="left"/>
      <w:pPr>
        <w:ind w:left="1000" w:hanging="360"/>
      </w:pPr>
    </w:lvl>
    <w:lvl w:ilvl="4">
      <w:numFmt w:val="bullet"/>
      <w:lvlText w:val="•"/>
      <w:lvlJc w:val="left"/>
      <w:pPr>
        <w:ind w:left="2060" w:hanging="360"/>
      </w:pPr>
    </w:lvl>
    <w:lvl w:ilvl="5">
      <w:numFmt w:val="bullet"/>
      <w:lvlText w:val="•"/>
      <w:lvlJc w:val="left"/>
      <w:pPr>
        <w:ind w:left="3370" w:hanging="360"/>
      </w:pPr>
    </w:lvl>
    <w:lvl w:ilvl="6">
      <w:numFmt w:val="bullet"/>
      <w:lvlText w:val="•"/>
      <w:lvlJc w:val="left"/>
      <w:pPr>
        <w:ind w:left="4681" w:hanging="360"/>
      </w:pPr>
    </w:lvl>
    <w:lvl w:ilvl="7">
      <w:numFmt w:val="bullet"/>
      <w:lvlText w:val="•"/>
      <w:lvlJc w:val="left"/>
      <w:pPr>
        <w:ind w:left="5992" w:hanging="360"/>
      </w:pPr>
    </w:lvl>
    <w:lvl w:ilvl="8">
      <w:numFmt w:val="bullet"/>
      <w:lvlText w:val="•"/>
      <w:lvlJc w:val="left"/>
      <w:pPr>
        <w:ind w:left="7302" w:hanging="360"/>
      </w:pPr>
    </w:lvl>
  </w:abstractNum>
  <w:abstractNum w:abstractNumId="6">
    <w:nsid w:val="0000040D"/>
    <w:multiLevelType w:val="multilevel"/>
    <w:tmpl w:val="00000890"/>
    <w:lvl w:ilvl="0">
      <w:start w:val="2"/>
      <w:numFmt w:val="decimal"/>
      <w:lvlText w:val="%1"/>
      <w:lvlJc w:val="left"/>
      <w:pPr>
        <w:ind w:left="800" w:hanging="557"/>
      </w:pPr>
    </w:lvl>
    <w:lvl w:ilvl="1">
      <w:start w:val="1"/>
      <w:numFmt w:val="decimal"/>
      <w:lvlText w:val="%1.%2"/>
      <w:lvlJc w:val="left"/>
      <w:pPr>
        <w:ind w:left="800" w:hanging="557"/>
      </w:pPr>
    </w:lvl>
    <w:lvl w:ilvl="2">
      <w:start w:val="15"/>
      <w:numFmt w:val="upperLetter"/>
      <w:lvlText w:val="%1.%2.%3"/>
      <w:lvlJc w:val="left"/>
      <w:pPr>
        <w:ind w:left="800" w:hanging="557"/>
      </w:pPr>
      <w:rPr>
        <w:rFonts w:ascii="Calibri" w:hAnsi="Calibri" w:cs="Calibri"/>
        <w:b w:val="0"/>
        <w:bCs w:val="0"/>
        <w:spacing w:val="-26"/>
        <w:w w:val="100"/>
        <w:sz w:val="22"/>
        <w:szCs w:val="22"/>
      </w:rPr>
    </w:lvl>
    <w:lvl w:ilvl="3">
      <w:start w:val="1"/>
      <w:numFmt w:val="lowerLetter"/>
      <w:lvlText w:val="%4)"/>
      <w:lvlJc w:val="left"/>
      <w:pPr>
        <w:ind w:left="1090" w:hanging="432"/>
      </w:pPr>
      <w:rPr>
        <w:rFonts w:ascii="Calibri" w:hAnsi="Calibri" w:cs="Calibri"/>
        <w:b w:val="0"/>
        <w:bCs w:val="0"/>
        <w:spacing w:val="-1"/>
        <w:w w:val="100"/>
        <w:sz w:val="22"/>
        <w:szCs w:val="22"/>
      </w:rPr>
    </w:lvl>
    <w:lvl w:ilvl="4">
      <w:numFmt w:val="bullet"/>
      <w:lvlText w:val="•"/>
      <w:lvlJc w:val="left"/>
      <w:pPr>
        <w:ind w:left="4081" w:hanging="432"/>
      </w:pPr>
    </w:lvl>
    <w:lvl w:ilvl="5">
      <w:numFmt w:val="bullet"/>
      <w:lvlText w:val="•"/>
      <w:lvlJc w:val="left"/>
      <w:pPr>
        <w:ind w:left="5075" w:hanging="432"/>
      </w:pPr>
    </w:lvl>
    <w:lvl w:ilvl="6">
      <w:numFmt w:val="bullet"/>
      <w:lvlText w:val="•"/>
      <w:lvlJc w:val="left"/>
      <w:pPr>
        <w:ind w:left="6068" w:hanging="432"/>
      </w:pPr>
    </w:lvl>
    <w:lvl w:ilvl="7">
      <w:numFmt w:val="bullet"/>
      <w:lvlText w:val="•"/>
      <w:lvlJc w:val="left"/>
      <w:pPr>
        <w:ind w:left="7062" w:hanging="432"/>
      </w:pPr>
    </w:lvl>
    <w:lvl w:ilvl="8">
      <w:numFmt w:val="bullet"/>
      <w:lvlText w:val="•"/>
      <w:lvlJc w:val="left"/>
      <w:pPr>
        <w:ind w:left="8056" w:hanging="432"/>
      </w:pPr>
    </w:lvl>
  </w:abstractNum>
  <w:abstractNum w:abstractNumId="7">
    <w:nsid w:val="0000040F"/>
    <w:multiLevelType w:val="multilevel"/>
    <w:tmpl w:val="00000892"/>
    <w:lvl w:ilvl="0">
      <w:start w:val="1"/>
      <w:numFmt w:val="decimal"/>
      <w:lvlText w:val="%1)"/>
      <w:lvlJc w:val="left"/>
      <w:pPr>
        <w:ind w:left="978" w:hanging="348"/>
      </w:pPr>
      <w:rPr>
        <w:rFonts w:ascii="Calibri" w:hAnsi="Calibri" w:cs="Calibri"/>
        <w:b w:val="0"/>
        <w:bCs w:val="0"/>
        <w:spacing w:val="-11"/>
        <w:w w:val="99"/>
        <w:sz w:val="24"/>
        <w:szCs w:val="24"/>
      </w:rPr>
    </w:lvl>
    <w:lvl w:ilvl="1">
      <w:numFmt w:val="bullet"/>
      <w:lvlText w:val="•"/>
      <w:lvlJc w:val="left"/>
      <w:pPr>
        <w:ind w:left="1874" w:hanging="348"/>
      </w:pPr>
    </w:lvl>
    <w:lvl w:ilvl="2">
      <w:numFmt w:val="bullet"/>
      <w:lvlText w:val="•"/>
      <w:lvlJc w:val="left"/>
      <w:pPr>
        <w:ind w:left="2768" w:hanging="348"/>
      </w:pPr>
    </w:lvl>
    <w:lvl w:ilvl="3">
      <w:numFmt w:val="bullet"/>
      <w:lvlText w:val="•"/>
      <w:lvlJc w:val="left"/>
      <w:pPr>
        <w:ind w:left="3663" w:hanging="348"/>
      </w:pPr>
    </w:lvl>
    <w:lvl w:ilvl="4">
      <w:numFmt w:val="bullet"/>
      <w:lvlText w:val="•"/>
      <w:lvlJc w:val="left"/>
      <w:pPr>
        <w:ind w:left="4557" w:hanging="348"/>
      </w:pPr>
    </w:lvl>
    <w:lvl w:ilvl="5">
      <w:numFmt w:val="bullet"/>
      <w:lvlText w:val="•"/>
      <w:lvlJc w:val="left"/>
      <w:pPr>
        <w:ind w:left="5452" w:hanging="348"/>
      </w:pPr>
    </w:lvl>
    <w:lvl w:ilvl="6">
      <w:numFmt w:val="bullet"/>
      <w:lvlText w:val="•"/>
      <w:lvlJc w:val="left"/>
      <w:pPr>
        <w:ind w:left="6346" w:hanging="348"/>
      </w:pPr>
    </w:lvl>
    <w:lvl w:ilvl="7">
      <w:numFmt w:val="bullet"/>
      <w:lvlText w:val="•"/>
      <w:lvlJc w:val="left"/>
      <w:pPr>
        <w:ind w:left="7240" w:hanging="348"/>
      </w:pPr>
    </w:lvl>
    <w:lvl w:ilvl="8">
      <w:numFmt w:val="bullet"/>
      <w:lvlText w:val="•"/>
      <w:lvlJc w:val="left"/>
      <w:pPr>
        <w:ind w:left="8135" w:hanging="348"/>
      </w:pPr>
    </w:lvl>
  </w:abstractNum>
  <w:abstractNum w:abstractNumId="8">
    <w:nsid w:val="00000410"/>
    <w:multiLevelType w:val="multilevel"/>
    <w:tmpl w:val="00000893"/>
    <w:lvl w:ilvl="0">
      <w:start w:val="2"/>
      <w:numFmt w:val="lowerLetter"/>
      <w:lvlText w:val="%1)"/>
      <w:lvlJc w:val="left"/>
      <w:pPr>
        <w:ind w:left="1338" w:hanging="360"/>
      </w:pPr>
      <w:rPr>
        <w:rFonts w:ascii="Calibri" w:hAnsi="Calibri" w:cs="Calibri"/>
        <w:b w:val="0"/>
        <w:bCs w:val="0"/>
        <w:color w:val="333333"/>
        <w:spacing w:val="-4"/>
        <w:w w:val="99"/>
        <w:sz w:val="24"/>
        <w:szCs w:val="24"/>
      </w:rPr>
    </w:lvl>
    <w:lvl w:ilvl="1">
      <w:numFmt w:val="bullet"/>
      <w:lvlText w:val="•"/>
      <w:lvlJc w:val="left"/>
      <w:pPr>
        <w:ind w:left="2198" w:hanging="360"/>
      </w:pPr>
    </w:lvl>
    <w:lvl w:ilvl="2">
      <w:numFmt w:val="bullet"/>
      <w:lvlText w:val="•"/>
      <w:lvlJc w:val="left"/>
      <w:pPr>
        <w:ind w:left="3056" w:hanging="360"/>
      </w:pPr>
    </w:lvl>
    <w:lvl w:ilvl="3">
      <w:numFmt w:val="bullet"/>
      <w:lvlText w:val="•"/>
      <w:lvlJc w:val="left"/>
      <w:pPr>
        <w:ind w:left="3915" w:hanging="360"/>
      </w:pPr>
    </w:lvl>
    <w:lvl w:ilvl="4">
      <w:numFmt w:val="bullet"/>
      <w:lvlText w:val="•"/>
      <w:lvlJc w:val="left"/>
      <w:pPr>
        <w:ind w:left="4773" w:hanging="360"/>
      </w:pPr>
    </w:lvl>
    <w:lvl w:ilvl="5">
      <w:numFmt w:val="bullet"/>
      <w:lvlText w:val="•"/>
      <w:lvlJc w:val="left"/>
      <w:pPr>
        <w:ind w:left="5632" w:hanging="360"/>
      </w:pPr>
    </w:lvl>
    <w:lvl w:ilvl="6">
      <w:numFmt w:val="bullet"/>
      <w:lvlText w:val="•"/>
      <w:lvlJc w:val="left"/>
      <w:pPr>
        <w:ind w:left="6490" w:hanging="360"/>
      </w:pPr>
    </w:lvl>
    <w:lvl w:ilvl="7">
      <w:numFmt w:val="bullet"/>
      <w:lvlText w:val="•"/>
      <w:lvlJc w:val="left"/>
      <w:pPr>
        <w:ind w:left="7348" w:hanging="360"/>
      </w:pPr>
    </w:lvl>
    <w:lvl w:ilvl="8">
      <w:numFmt w:val="bullet"/>
      <w:lvlText w:val="•"/>
      <w:lvlJc w:val="left"/>
      <w:pPr>
        <w:ind w:left="8207" w:hanging="360"/>
      </w:pPr>
    </w:lvl>
  </w:abstractNum>
  <w:abstractNum w:abstractNumId="9">
    <w:nsid w:val="00000411"/>
    <w:multiLevelType w:val="multilevel"/>
    <w:tmpl w:val="00000894"/>
    <w:lvl w:ilvl="0">
      <w:start w:val="1"/>
      <w:numFmt w:val="decimal"/>
      <w:lvlText w:val="%1)"/>
      <w:lvlJc w:val="left"/>
      <w:pPr>
        <w:ind w:left="858" w:hanging="348"/>
      </w:pPr>
      <w:rPr>
        <w:rFonts w:ascii="Calibri" w:hAnsi="Calibri" w:cs="Calibri"/>
        <w:b w:val="0"/>
        <w:bCs w:val="0"/>
        <w:spacing w:val="-11"/>
        <w:w w:val="99"/>
        <w:sz w:val="24"/>
        <w:szCs w:val="24"/>
      </w:rPr>
    </w:lvl>
    <w:lvl w:ilvl="1">
      <w:numFmt w:val="bullet"/>
      <w:lvlText w:val="•"/>
      <w:lvlJc w:val="left"/>
      <w:pPr>
        <w:ind w:left="1754" w:hanging="348"/>
      </w:pPr>
    </w:lvl>
    <w:lvl w:ilvl="2">
      <w:numFmt w:val="bullet"/>
      <w:lvlText w:val="•"/>
      <w:lvlJc w:val="left"/>
      <w:pPr>
        <w:ind w:left="2648" w:hanging="348"/>
      </w:pPr>
    </w:lvl>
    <w:lvl w:ilvl="3">
      <w:numFmt w:val="bullet"/>
      <w:lvlText w:val="•"/>
      <w:lvlJc w:val="left"/>
      <w:pPr>
        <w:ind w:left="3543" w:hanging="348"/>
      </w:pPr>
    </w:lvl>
    <w:lvl w:ilvl="4">
      <w:numFmt w:val="bullet"/>
      <w:lvlText w:val="•"/>
      <w:lvlJc w:val="left"/>
      <w:pPr>
        <w:ind w:left="4437" w:hanging="348"/>
      </w:pPr>
    </w:lvl>
    <w:lvl w:ilvl="5">
      <w:numFmt w:val="bullet"/>
      <w:lvlText w:val="•"/>
      <w:lvlJc w:val="left"/>
      <w:pPr>
        <w:ind w:left="5332" w:hanging="348"/>
      </w:pPr>
    </w:lvl>
    <w:lvl w:ilvl="6">
      <w:numFmt w:val="bullet"/>
      <w:lvlText w:val="•"/>
      <w:lvlJc w:val="left"/>
      <w:pPr>
        <w:ind w:left="6226" w:hanging="348"/>
      </w:pPr>
    </w:lvl>
    <w:lvl w:ilvl="7">
      <w:numFmt w:val="bullet"/>
      <w:lvlText w:val="•"/>
      <w:lvlJc w:val="left"/>
      <w:pPr>
        <w:ind w:left="7120" w:hanging="348"/>
      </w:pPr>
    </w:lvl>
    <w:lvl w:ilvl="8">
      <w:numFmt w:val="bullet"/>
      <w:lvlText w:val="•"/>
      <w:lvlJc w:val="left"/>
      <w:pPr>
        <w:ind w:left="8015" w:hanging="348"/>
      </w:pPr>
    </w:lvl>
  </w:abstractNum>
  <w:abstractNum w:abstractNumId="10">
    <w:nsid w:val="00000412"/>
    <w:multiLevelType w:val="multilevel"/>
    <w:tmpl w:val="00000895"/>
    <w:lvl w:ilvl="0">
      <w:start w:val="1"/>
      <w:numFmt w:val="decimal"/>
      <w:lvlText w:val="%1)"/>
      <w:lvlJc w:val="left"/>
      <w:pPr>
        <w:ind w:left="858" w:hanging="348"/>
      </w:pPr>
      <w:rPr>
        <w:rFonts w:ascii="Calibri" w:hAnsi="Calibri" w:cs="Calibri"/>
        <w:b/>
        <w:bCs/>
        <w:spacing w:val="-12"/>
        <w:w w:val="100"/>
        <w:sz w:val="24"/>
        <w:szCs w:val="24"/>
      </w:rPr>
    </w:lvl>
    <w:lvl w:ilvl="1">
      <w:numFmt w:val="bullet"/>
      <w:lvlText w:val="•"/>
      <w:lvlJc w:val="left"/>
      <w:pPr>
        <w:ind w:left="1754" w:hanging="348"/>
      </w:pPr>
    </w:lvl>
    <w:lvl w:ilvl="2">
      <w:numFmt w:val="bullet"/>
      <w:lvlText w:val="•"/>
      <w:lvlJc w:val="left"/>
      <w:pPr>
        <w:ind w:left="2648" w:hanging="348"/>
      </w:pPr>
    </w:lvl>
    <w:lvl w:ilvl="3">
      <w:numFmt w:val="bullet"/>
      <w:lvlText w:val="•"/>
      <w:lvlJc w:val="left"/>
      <w:pPr>
        <w:ind w:left="3543" w:hanging="348"/>
      </w:pPr>
    </w:lvl>
    <w:lvl w:ilvl="4">
      <w:numFmt w:val="bullet"/>
      <w:lvlText w:val="•"/>
      <w:lvlJc w:val="left"/>
      <w:pPr>
        <w:ind w:left="4437" w:hanging="348"/>
      </w:pPr>
    </w:lvl>
    <w:lvl w:ilvl="5">
      <w:numFmt w:val="bullet"/>
      <w:lvlText w:val="•"/>
      <w:lvlJc w:val="left"/>
      <w:pPr>
        <w:ind w:left="5332" w:hanging="348"/>
      </w:pPr>
    </w:lvl>
    <w:lvl w:ilvl="6">
      <w:numFmt w:val="bullet"/>
      <w:lvlText w:val="•"/>
      <w:lvlJc w:val="left"/>
      <w:pPr>
        <w:ind w:left="6226" w:hanging="348"/>
      </w:pPr>
    </w:lvl>
    <w:lvl w:ilvl="7">
      <w:numFmt w:val="bullet"/>
      <w:lvlText w:val="•"/>
      <w:lvlJc w:val="left"/>
      <w:pPr>
        <w:ind w:left="7120" w:hanging="348"/>
      </w:pPr>
    </w:lvl>
    <w:lvl w:ilvl="8">
      <w:numFmt w:val="bullet"/>
      <w:lvlText w:val="•"/>
      <w:lvlJc w:val="left"/>
      <w:pPr>
        <w:ind w:left="8015" w:hanging="348"/>
      </w:pPr>
    </w:lvl>
  </w:abstractNum>
  <w:abstractNum w:abstractNumId="11">
    <w:nsid w:val="00000413"/>
    <w:multiLevelType w:val="multilevel"/>
    <w:tmpl w:val="00000896"/>
    <w:lvl w:ilvl="0">
      <w:start w:val="1"/>
      <w:numFmt w:val="decimal"/>
      <w:lvlText w:val="%1."/>
      <w:lvlJc w:val="left"/>
      <w:pPr>
        <w:ind w:left="578" w:hanging="360"/>
      </w:pPr>
      <w:rPr>
        <w:rFonts w:ascii="Calibri" w:hAnsi="Calibri" w:cs="Calibri"/>
        <w:b/>
        <w:bCs/>
        <w:spacing w:val="-3"/>
        <w:w w:val="99"/>
        <w:sz w:val="24"/>
        <w:szCs w:val="24"/>
      </w:rPr>
    </w:lvl>
    <w:lvl w:ilvl="1">
      <w:start w:val="1"/>
      <w:numFmt w:val="decimal"/>
      <w:lvlText w:val="%2)"/>
      <w:lvlJc w:val="left"/>
      <w:pPr>
        <w:ind w:left="938" w:hanging="348"/>
      </w:pPr>
      <w:rPr>
        <w:rFonts w:ascii="Calibri" w:hAnsi="Calibri" w:cs="Calibri"/>
        <w:b w:val="0"/>
        <w:bCs w:val="0"/>
        <w:spacing w:val="-18"/>
        <w:w w:val="99"/>
        <w:sz w:val="24"/>
        <w:szCs w:val="24"/>
      </w:rPr>
    </w:lvl>
    <w:lvl w:ilvl="2">
      <w:start w:val="1"/>
      <w:numFmt w:val="lowerLetter"/>
      <w:lvlText w:val="%3)"/>
      <w:lvlJc w:val="left"/>
      <w:pPr>
        <w:ind w:left="1853" w:hanging="360"/>
      </w:pPr>
      <w:rPr>
        <w:rFonts w:ascii="Calibri" w:hAnsi="Calibri" w:cs="Calibri"/>
        <w:b w:val="0"/>
        <w:bCs w:val="0"/>
        <w:i/>
        <w:iCs/>
        <w:spacing w:val="-3"/>
        <w:w w:val="99"/>
        <w:sz w:val="24"/>
        <w:szCs w:val="24"/>
      </w:rPr>
    </w:lvl>
    <w:lvl w:ilvl="3">
      <w:numFmt w:val="bullet"/>
      <w:lvlText w:val="•"/>
      <w:lvlJc w:val="left"/>
      <w:pPr>
        <w:ind w:left="1860" w:hanging="360"/>
      </w:pPr>
    </w:lvl>
    <w:lvl w:ilvl="4">
      <w:numFmt w:val="bullet"/>
      <w:lvlText w:val="•"/>
      <w:lvlJc w:val="left"/>
      <w:pPr>
        <w:ind w:left="2994" w:hanging="360"/>
      </w:pPr>
    </w:lvl>
    <w:lvl w:ilvl="5">
      <w:numFmt w:val="bullet"/>
      <w:lvlText w:val="•"/>
      <w:lvlJc w:val="left"/>
      <w:pPr>
        <w:ind w:left="4129" w:hanging="360"/>
      </w:pPr>
    </w:lvl>
    <w:lvl w:ilvl="6">
      <w:numFmt w:val="bullet"/>
      <w:lvlText w:val="•"/>
      <w:lvlJc w:val="left"/>
      <w:pPr>
        <w:ind w:left="5264" w:hanging="360"/>
      </w:pPr>
    </w:lvl>
    <w:lvl w:ilvl="7">
      <w:numFmt w:val="bullet"/>
      <w:lvlText w:val="•"/>
      <w:lvlJc w:val="left"/>
      <w:pPr>
        <w:ind w:left="6399" w:hanging="360"/>
      </w:pPr>
    </w:lvl>
    <w:lvl w:ilvl="8">
      <w:numFmt w:val="bullet"/>
      <w:lvlText w:val="•"/>
      <w:lvlJc w:val="left"/>
      <w:pPr>
        <w:ind w:left="7534" w:hanging="360"/>
      </w:pPr>
    </w:lvl>
  </w:abstractNum>
  <w:abstractNum w:abstractNumId="12">
    <w:nsid w:val="00000414"/>
    <w:multiLevelType w:val="multilevel"/>
    <w:tmpl w:val="00000897"/>
    <w:lvl w:ilvl="0">
      <w:start w:val="1"/>
      <w:numFmt w:val="lowerLetter"/>
      <w:lvlText w:val="%1)"/>
      <w:lvlJc w:val="left"/>
      <w:pPr>
        <w:ind w:left="1218" w:hanging="360"/>
      </w:pPr>
      <w:rPr>
        <w:rFonts w:ascii="Calibri" w:hAnsi="Calibri" w:cs="Calibri"/>
        <w:b w:val="0"/>
        <w:bCs w:val="0"/>
        <w:spacing w:val="-60"/>
        <w:w w:val="99"/>
        <w:sz w:val="24"/>
        <w:szCs w:val="24"/>
      </w:rPr>
    </w:lvl>
    <w:lvl w:ilvl="1">
      <w:numFmt w:val="bullet"/>
      <w:lvlText w:val="•"/>
      <w:lvlJc w:val="left"/>
      <w:pPr>
        <w:ind w:left="2078" w:hanging="360"/>
      </w:pPr>
    </w:lvl>
    <w:lvl w:ilvl="2">
      <w:numFmt w:val="bullet"/>
      <w:lvlText w:val="•"/>
      <w:lvlJc w:val="left"/>
      <w:pPr>
        <w:ind w:left="2936" w:hanging="360"/>
      </w:pPr>
    </w:lvl>
    <w:lvl w:ilvl="3">
      <w:numFmt w:val="bullet"/>
      <w:lvlText w:val="•"/>
      <w:lvlJc w:val="left"/>
      <w:pPr>
        <w:ind w:left="3795" w:hanging="360"/>
      </w:pPr>
    </w:lvl>
    <w:lvl w:ilvl="4">
      <w:numFmt w:val="bullet"/>
      <w:lvlText w:val="•"/>
      <w:lvlJc w:val="left"/>
      <w:pPr>
        <w:ind w:left="4653" w:hanging="360"/>
      </w:pPr>
    </w:lvl>
    <w:lvl w:ilvl="5">
      <w:numFmt w:val="bullet"/>
      <w:lvlText w:val="•"/>
      <w:lvlJc w:val="left"/>
      <w:pPr>
        <w:ind w:left="5512" w:hanging="360"/>
      </w:pPr>
    </w:lvl>
    <w:lvl w:ilvl="6">
      <w:numFmt w:val="bullet"/>
      <w:lvlText w:val="•"/>
      <w:lvlJc w:val="left"/>
      <w:pPr>
        <w:ind w:left="6370" w:hanging="360"/>
      </w:pPr>
    </w:lvl>
    <w:lvl w:ilvl="7">
      <w:numFmt w:val="bullet"/>
      <w:lvlText w:val="•"/>
      <w:lvlJc w:val="left"/>
      <w:pPr>
        <w:ind w:left="7228" w:hanging="360"/>
      </w:pPr>
    </w:lvl>
    <w:lvl w:ilvl="8">
      <w:numFmt w:val="bullet"/>
      <w:lvlText w:val="•"/>
      <w:lvlJc w:val="left"/>
      <w:pPr>
        <w:ind w:left="8087" w:hanging="360"/>
      </w:pPr>
    </w:lvl>
  </w:abstractNum>
  <w:abstractNum w:abstractNumId="13">
    <w:nsid w:val="00000415"/>
    <w:multiLevelType w:val="multilevel"/>
    <w:tmpl w:val="00000898"/>
    <w:lvl w:ilvl="0">
      <w:numFmt w:val="bullet"/>
      <w:lvlText w:val=""/>
      <w:lvlJc w:val="left"/>
      <w:pPr>
        <w:ind w:left="1350" w:hanging="360"/>
      </w:pPr>
      <w:rPr>
        <w:rFonts w:ascii="Symbol" w:hAnsi="Symbol" w:cs="Symbol"/>
        <w:b w:val="0"/>
        <w:bCs w:val="0"/>
        <w:w w:val="100"/>
        <w:sz w:val="24"/>
        <w:szCs w:val="24"/>
      </w:rPr>
    </w:lvl>
    <w:lvl w:ilvl="1">
      <w:numFmt w:val="bullet"/>
      <w:lvlText w:val="•"/>
      <w:lvlJc w:val="left"/>
      <w:pPr>
        <w:ind w:left="2204" w:hanging="360"/>
      </w:pPr>
    </w:lvl>
    <w:lvl w:ilvl="2">
      <w:numFmt w:val="bullet"/>
      <w:lvlText w:val="•"/>
      <w:lvlJc w:val="left"/>
      <w:pPr>
        <w:ind w:left="3048" w:hanging="360"/>
      </w:pPr>
    </w:lvl>
    <w:lvl w:ilvl="3">
      <w:numFmt w:val="bullet"/>
      <w:lvlText w:val="•"/>
      <w:lvlJc w:val="left"/>
      <w:pPr>
        <w:ind w:left="3893" w:hanging="360"/>
      </w:pPr>
    </w:lvl>
    <w:lvl w:ilvl="4">
      <w:numFmt w:val="bullet"/>
      <w:lvlText w:val="•"/>
      <w:lvlJc w:val="left"/>
      <w:pPr>
        <w:ind w:left="4737" w:hanging="360"/>
      </w:pPr>
    </w:lvl>
    <w:lvl w:ilvl="5">
      <w:numFmt w:val="bullet"/>
      <w:lvlText w:val="•"/>
      <w:lvlJc w:val="left"/>
      <w:pPr>
        <w:ind w:left="5582" w:hanging="360"/>
      </w:pPr>
    </w:lvl>
    <w:lvl w:ilvl="6">
      <w:numFmt w:val="bullet"/>
      <w:lvlText w:val="•"/>
      <w:lvlJc w:val="left"/>
      <w:pPr>
        <w:ind w:left="6426" w:hanging="360"/>
      </w:pPr>
    </w:lvl>
    <w:lvl w:ilvl="7">
      <w:numFmt w:val="bullet"/>
      <w:lvlText w:val="•"/>
      <w:lvlJc w:val="left"/>
      <w:pPr>
        <w:ind w:left="7270" w:hanging="360"/>
      </w:pPr>
    </w:lvl>
    <w:lvl w:ilvl="8">
      <w:numFmt w:val="bullet"/>
      <w:lvlText w:val="•"/>
      <w:lvlJc w:val="left"/>
      <w:pPr>
        <w:ind w:left="8115" w:hanging="360"/>
      </w:pPr>
    </w:lvl>
  </w:abstractNum>
  <w:abstractNum w:abstractNumId="14">
    <w:nsid w:val="00000419"/>
    <w:multiLevelType w:val="multilevel"/>
    <w:tmpl w:val="0000089C"/>
    <w:lvl w:ilvl="0">
      <w:start w:val="1"/>
      <w:numFmt w:val="decimal"/>
      <w:lvlText w:val="%1."/>
      <w:lvlJc w:val="left"/>
      <w:pPr>
        <w:ind w:left="578" w:hanging="360"/>
      </w:pPr>
      <w:rPr>
        <w:rFonts w:ascii="Calibri" w:hAnsi="Calibri" w:cs="Calibri"/>
        <w:b w:val="0"/>
        <w:bCs w:val="0"/>
        <w:spacing w:val="-27"/>
        <w:w w:val="99"/>
        <w:sz w:val="24"/>
        <w:szCs w:val="24"/>
      </w:rPr>
    </w:lvl>
    <w:lvl w:ilvl="1">
      <w:numFmt w:val="bullet"/>
      <w:lvlText w:val="•"/>
      <w:lvlJc w:val="left"/>
      <w:pPr>
        <w:ind w:left="1518" w:hanging="360"/>
      </w:pPr>
    </w:lvl>
    <w:lvl w:ilvl="2">
      <w:numFmt w:val="bullet"/>
      <w:lvlText w:val="•"/>
      <w:lvlJc w:val="left"/>
      <w:pPr>
        <w:ind w:left="2456" w:hanging="360"/>
      </w:pPr>
    </w:lvl>
    <w:lvl w:ilvl="3">
      <w:numFmt w:val="bullet"/>
      <w:lvlText w:val="•"/>
      <w:lvlJc w:val="left"/>
      <w:pPr>
        <w:ind w:left="3395" w:hanging="360"/>
      </w:pPr>
    </w:lvl>
    <w:lvl w:ilvl="4">
      <w:numFmt w:val="bullet"/>
      <w:lvlText w:val="•"/>
      <w:lvlJc w:val="left"/>
      <w:pPr>
        <w:ind w:left="4333" w:hanging="360"/>
      </w:pPr>
    </w:lvl>
    <w:lvl w:ilvl="5">
      <w:numFmt w:val="bullet"/>
      <w:lvlText w:val="•"/>
      <w:lvlJc w:val="left"/>
      <w:pPr>
        <w:ind w:left="5272" w:hanging="360"/>
      </w:pPr>
    </w:lvl>
    <w:lvl w:ilvl="6">
      <w:numFmt w:val="bullet"/>
      <w:lvlText w:val="•"/>
      <w:lvlJc w:val="left"/>
      <w:pPr>
        <w:ind w:left="6210" w:hanging="360"/>
      </w:pPr>
    </w:lvl>
    <w:lvl w:ilvl="7">
      <w:numFmt w:val="bullet"/>
      <w:lvlText w:val="•"/>
      <w:lvlJc w:val="left"/>
      <w:pPr>
        <w:ind w:left="7148" w:hanging="360"/>
      </w:pPr>
    </w:lvl>
    <w:lvl w:ilvl="8">
      <w:numFmt w:val="bullet"/>
      <w:lvlText w:val="•"/>
      <w:lvlJc w:val="left"/>
      <w:pPr>
        <w:ind w:left="8087" w:hanging="360"/>
      </w:pPr>
    </w:lvl>
  </w:abstractNum>
  <w:abstractNum w:abstractNumId="15">
    <w:nsid w:val="0000041A"/>
    <w:multiLevelType w:val="multilevel"/>
    <w:tmpl w:val="0000089D"/>
    <w:lvl w:ilvl="0">
      <w:start w:val="1"/>
      <w:numFmt w:val="decimal"/>
      <w:lvlText w:val="%1."/>
      <w:lvlJc w:val="left"/>
      <w:pPr>
        <w:ind w:left="912" w:hanging="242"/>
      </w:pPr>
      <w:rPr>
        <w:rFonts w:ascii="Calibri" w:hAnsi="Calibri" w:cs="Calibri"/>
        <w:b/>
        <w:bCs/>
        <w:w w:val="100"/>
        <w:sz w:val="24"/>
        <w:szCs w:val="24"/>
      </w:rPr>
    </w:lvl>
    <w:lvl w:ilvl="1">
      <w:start w:val="1"/>
      <w:numFmt w:val="decimal"/>
      <w:lvlText w:val="%2)"/>
      <w:lvlJc w:val="left"/>
      <w:pPr>
        <w:ind w:left="862" w:hanging="360"/>
      </w:pPr>
      <w:rPr>
        <w:rFonts w:ascii="Calibri" w:hAnsi="Calibri" w:cs="Calibri"/>
        <w:b w:val="0"/>
        <w:bCs w:val="0"/>
        <w:spacing w:val="-3"/>
        <w:w w:val="99"/>
        <w:sz w:val="24"/>
        <w:szCs w:val="24"/>
      </w:rPr>
    </w:lvl>
    <w:lvl w:ilvl="2">
      <w:numFmt w:val="bullet"/>
      <w:lvlText w:val="•"/>
      <w:lvlJc w:val="left"/>
      <w:pPr>
        <w:ind w:left="920" w:hanging="360"/>
      </w:pPr>
    </w:lvl>
    <w:lvl w:ilvl="3">
      <w:numFmt w:val="bullet"/>
      <w:lvlText w:val="•"/>
      <w:lvlJc w:val="left"/>
      <w:pPr>
        <w:ind w:left="2033" w:hanging="360"/>
      </w:pPr>
    </w:lvl>
    <w:lvl w:ilvl="4">
      <w:numFmt w:val="bullet"/>
      <w:lvlText w:val="•"/>
      <w:lvlJc w:val="left"/>
      <w:pPr>
        <w:ind w:left="3146" w:hanging="360"/>
      </w:pPr>
    </w:lvl>
    <w:lvl w:ilvl="5">
      <w:numFmt w:val="bullet"/>
      <w:lvlText w:val="•"/>
      <w:lvlJc w:val="left"/>
      <w:pPr>
        <w:ind w:left="4259" w:hanging="360"/>
      </w:pPr>
    </w:lvl>
    <w:lvl w:ilvl="6">
      <w:numFmt w:val="bullet"/>
      <w:lvlText w:val="•"/>
      <w:lvlJc w:val="left"/>
      <w:pPr>
        <w:ind w:left="5372" w:hanging="360"/>
      </w:pPr>
    </w:lvl>
    <w:lvl w:ilvl="7">
      <w:numFmt w:val="bullet"/>
      <w:lvlText w:val="•"/>
      <w:lvlJc w:val="left"/>
      <w:pPr>
        <w:ind w:left="6485" w:hanging="360"/>
      </w:pPr>
    </w:lvl>
    <w:lvl w:ilvl="8">
      <w:numFmt w:val="bullet"/>
      <w:lvlText w:val="•"/>
      <w:lvlJc w:val="left"/>
      <w:pPr>
        <w:ind w:left="7598" w:hanging="360"/>
      </w:pPr>
    </w:lvl>
  </w:abstractNum>
  <w:abstractNum w:abstractNumId="16">
    <w:nsid w:val="0000041B"/>
    <w:multiLevelType w:val="multilevel"/>
    <w:tmpl w:val="0000089E"/>
    <w:lvl w:ilvl="0">
      <w:start w:val="1"/>
      <w:numFmt w:val="decimal"/>
      <w:lvlText w:val="%1)"/>
      <w:lvlJc w:val="left"/>
      <w:pPr>
        <w:ind w:left="802" w:hanging="257"/>
      </w:pPr>
      <w:rPr>
        <w:rFonts w:ascii="Times New Roman" w:hAnsi="Times New Roman" w:cs="Times New Roman"/>
        <w:b w:val="0"/>
        <w:bCs w:val="0"/>
        <w:w w:val="99"/>
        <w:sz w:val="24"/>
        <w:szCs w:val="24"/>
      </w:rPr>
    </w:lvl>
    <w:lvl w:ilvl="1">
      <w:start w:val="1"/>
      <w:numFmt w:val="decimal"/>
      <w:lvlText w:val="%2."/>
      <w:lvlJc w:val="left"/>
      <w:pPr>
        <w:ind w:left="902" w:hanging="360"/>
      </w:pPr>
      <w:rPr>
        <w:rFonts w:ascii="Calibri" w:hAnsi="Calibri" w:cs="Calibri"/>
        <w:b w:val="0"/>
        <w:bCs w:val="0"/>
        <w:spacing w:val="-19"/>
        <w:w w:val="99"/>
        <w:sz w:val="24"/>
        <w:szCs w:val="24"/>
      </w:rPr>
    </w:lvl>
    <w:lvl w:ilvl="2">
      <w:numFmt w:val="bullet"/>
      <w:lvlText w:val="•"/>
      <w:lvlJc w:val="left"/>
      <w:pPr>
        <w:ind w:left="1891" w:hanging="360"/>
      </w:pPr>
    </w:lvl>
    <w:lvl w:ilvl="3">
      <w:numFmt w:val="bullet"/>
      <w:lvlText w:val="•"/>
      <w:lvlJc w:val="left"/>
      <w:pPr>
        <w:ind w:left="2883" w:hanging="360"/>
      </w:pPr>
    </w:lvl>
    <w:lvl w:ilvl="4">
      <w:numFmt w:val="bullet"/>
      <w:lvlText w:val="•"/>
      <w:lvlJc w:val="left"/>
      <w:pPr>
        <w:ind w:left="3874" w:hanging="360"/>
      </w:pPr>
    </w:lvl>
    <w:lvl w:ilvl="5">
      <w:numFmt w:val="bullet"/>
      <w:lvlText w:val="•"/>
      <w:lvlJc w:val="left"/>
      <w:pPr>
        <w:ind w:left="4866" w:hanging="360"/>
      </w:pPr>
    </w:lvl>
    <w:lvl w:ilvl="6">
      <w:numFmt w:val="bullet"/>
      <w:lvlText w:val="•"/>
      <w:lvlJc w:val="left"/>
      <w:pPr>
        <w:ind w:left="5857" w:hanging="360"/>
      </w:pPr>
    </w:lvl>
    <w:lvl w:ilvl="7">
      <w:numFmt w:val="bullet"/>
      <w:lvlText w:val="•"/>
      <w:lvlJc w:val="left"/>
      <w:pPr>
        <w:ind w:left="6849" w:hanging="360"/>
      </w:pPr>
    </w:lvl>
    <w:lvl w:ilvl="8">
      <w:numFmt w:val="bullet"/>
      <w:lvlText w:val="•"/>
      <w:lvlJc w:val="left"/>
      <w:pPr>
        <w:ind w:left="7840" w:hanging="360"/>
      </w:pPr>
    </w:lvl>
  </w:abstractNum>
  <w:abstractNum w:abstractNumId="17">
    <w:nsid w:val="0000041C"/>
    <w:multiLevelType w:val="multilevel"/>
    <w:tmpl w:val="0000089F"/>
    <w:lvl w:ilvl="0">
      <w:start w:val="1"/>
      <w:numFmt w:val="decimal"/>
      <w:lvlText w:val="%1."/>
      <w:lvlJc w:val="left"/>
      <w:pPr>
        <w:ind w:left="542" w:hanging="284"/>
      </w:pPr>
      <w:rPr>
        <w:rFonts w:ascii="Calibri" w:hAnsi="Calibri" w:cs="Calibri"/>
        <w:b/>
        <w:bCs/>
        <w:spacing w:val="-12"/>
        <w:w w:val="99"/>
        <w:sz w:val="24"/>
        <w:szCs w:val="24"/>
      </w:rPr>
    </w:lvl>
    <w:lvl w:ilvl="1">
      <w:start w:val="1"/>
      <w:numFmt w:val="lowerLetter"/>
      <w:lvlText w:val="%2)"/>
      <w:lvlJc w:val="left"/>
      <w:pPr>
        <w:ind w:left="902" w:hanging="360"/>
      </w:pPr>
      <w:rPr>
        <w:rFonts w:ascii="Calibri" w:hAnsi="Calibri" w:cs="Calibri"/>
        <w:b w:val="0"/>
        <w:bCs w:val="0"/>
        <w:spacing w:val="-3"/>
        <w:w w:val="99"/>
        <w:sz w:val="24"/>
        <w:szCs w:val="24"/>
      </w:rPr>
    </w:lvl>
    <w:lvl w:ilvl="2">
      <w:numFmt w:val="bullet"/>
      <w:lvlText w:val="•"/>
      <w:lvlJc w:val="left"/>
      <w:pPr>
        <w:ind w:left="1911" w:hanging="360"/>
      </w:pPr>
    </w:lvl>
    <w:lvl w:ilvl="3">
      <w:numFmt w:val="bullet"/>
      <w:lvlText w:val="•"/>
      <w:lvlJc w:val="left"/>
      <w:pPr>
        <w:ind w:left="2923" w:hanging="360"/>
      </w:pPr>
    </w:lvl>
    <w:lvl w:ilvl="4">
      <w:numFmt w:val="bullet"/>
      <w:lvlText w:val="•"/>
      <w:lvlJc w:val="left"/>
      <w:pPr>
        <w:ind w:left="3934" w:hanging="360"/>
      </w:pPr>
    </w:lvl>
    <w:lvl w:ilvl="5">
      <w:numFmt w:val="bullet"/>
      <w:lvlText w:val="•"/>
      <w:lvlJc w:val="left"/>
      <w:pPr>
        <w:ind w:left="4946" w:hanging="360"/>
      </w:pPr>
    </w:lvl>
    <w:lvl w:ilvl="6">
      <w:numFmt w:val="bullet"/>
      <w:lvlText w:val="•"/>
      <w:lvlJc w:val="left"/>
      <w:pPr>
        <w:ind w:left="5957" w:hanging="360"/>
      </w:pPr>
    </w:lvl>
    <w:lvl w:ilvl="7">
      <w:numFmt w:val="bullet"/>
      <w:lvlText w:val="•"/>
      <w:lvlJc w:val="left"/>
      <w:pPr>
        <w:ind w:left="6969" w:hanging="360"/>
      </w:pPr>
    </w:lvl>
    <w:lvl w:ilvl="8">
      <w:numFmt w:val="bullet"/>
      <w:lvlText w:val="•"/>
      <w:lvlJc w:val="left"/>
      <w:pPr>
        <w:ind w:left="7980" w:hanging="360"/>
      </w:pPr>
    </w:lvl>
  </w:abstractNum>
  <w:abstractNum w:abstractNumId="18">
    <w:nsid w:val="0000041D"/>
    <w:multiLevelType w:val="multilevel"/>
    <w:tmpl w:val="000008A0"/>
    <w:lvl w:ilvl="0">
      <w:start w:val="1"/>
      <w:numFmt w:val="decimal"/>
      <w:lvlText w:val="%1."/>
      <w:lvlJc w:val="left"/>
      <w:pPr>
        <w:ind w:left="500" w:hanging="242"/>
      </w:pPr>
      <w:rPr>
        <w:rFonts w:ascii="Calibri" w:hAnsi="Calibri" w:cs="Calibri"/>
        <w:b/>
        <w:bCs/>
        <w:w w:val="100"/>
      </w:rPr>
    </w:lvl>
    <w:lvl w:ilvl="1">
      <w:start w:val="1"/>
      <w:numFmt w:val="decimal"/>
      <w:lvlText w:val="%2)"/>
      <w:lvlJc w:val="left"/>
      <w:pPr>
        <w:ind w:left="1046" w:hanging="279"/>
      </w:pPr>
      <w:rPr>
        <w:rFonts w:ascii="Calibri" w:hAnsi="Calibri" w:cs="Calibri"/>
        <w:b w:val="0"/>
        <w:bCs w:val="0"/>
        <w:spacing w:val="-26"/>
        <w:w w:val="99"/>
        <w:sz w:val="24"/>
        <w:szCs w:val="24"/>
      </w:rPr>
    </w:lvl>
    <w:lvl w:ilvl="2">
      <w:start w:val="1"/>
      <w:numFmt w:val="lowerLetter"/>
      <w:lvlText w:val="%3)"/>
      <w:lvlJc w:val="left"/>
      <w:pPr>
        <w:ind w:left="1363" w:hanging="358"/>
      </w:pPr>
      <w:rPr>
        <w:rFonts w:ascii="Calibri" w:hAnsi="Calibri" w:cs="Calibri"/>
        <w:b w:val="0"/>
        <w:bCs w:val="0"/>
        <w:spacing w:val="-3"/>
        <w:w w:val="99"/>
        <w:sz w:val="24"/>
        <w:szCs w:val="24"/>
      </w:rPr>
    </w:lvl>
    <w:lvl w:ilvl="3">
      <w:numFmt w:val="bullet"/>
      <w:lvlText w:val="•"/>
      <w:lvlJc w:val="left"/>
      <w:pPr>
        <w:ind w:left="2443" w:hanging="358"/>
      </w:pPr>
    </w:lvl>
    <w:lvl w:ilvl="4">
      <w:numFmt w:val="bullet"/>
      <w:lvlText w:val="•"/>
      <w:lvlJc w:val="left"/>
      <w:pPr>
        <w:ind w:left="3526" w:hanging="358"/>
      </w:pPr>
    </w:lvl>
    <w:lvl w:ilvl="5">
      <w:numFmt w:val="bullet"/>
      <w:lvlText w:val="•"/>
      <w:lvlJc w:val="left"/>
      <w:pPr>
        <w:ind w:left="4609" w:hanging="358"/>
      </w:pPr>
    </w:lvl>
    <w:lvl w:ilvl="6">
      <w:numFmt w:val="bullet"/>
      <w:lvlText w:val="•"/>
      <w:lvlJc w:val="left"/>
      <w:pPr>
        <w:ind w:left="5692" w:hanging="358"/>
      </w:pPr>
    </w:lvl>
    <w:lvl w:ilvl="7">
      <w:numFmt w:val="bullet"/>
      <w:lvlText w:val="•"/>
      <w:lvlJc w:val="left"/>
      <w:pPr>
        <w:ind w:left="6775" w:hanging="358"/>
      </w:pPr>
    </w:lvl>
    <w:lvl w:ilvl="8">
      <w:numFmt w:val="bullet"/>
      <w:lvlText w:val="•"/>
      <w:lvlJc w:val="left"/>
      <w:pPr>
        <w:ind w:left="7858" w:hanging="358"/>
      </w:pPr>
    </w:lvl>
  </w:abstractNum>
  <w:abstractNum w:abstractNumId="19">
    <w:nsid w:val="0000041E"/>
    <w:multiLevelType w:val="multilevel"/>
    <w:tmpl w:val="000008A1"/>
    <w:lvl w:ilvl="0">
      <w:start w:val="1"/>
      <w:numFmt w:val="decimal"/>
      <w:lvlText w:val="%1."/>
      <w:lvlJc w:val="left"/>
      <w:pPr>
        <w:ind w:left="540" w:hanging="363"/>
      </w:pPr>
      <w:rPr>
        <w:rFonts w:ascii="Calibri" w:hAnsi="Calibri" w:cs="Calibri"/>
        <w:b w:val="0"/>
        <w:bCs w:val="0"/>
        <w:spacing w:val="-23"/>
        <w:w w:val="99"/>
        <w:sz w:val="24"/>
        <w:szCs w:val="24"/>
      </w:rPr>
    </w:lvl>
    <w:lvl w:ilvl="1">
      <w:numFmt w:val="bullet"/>
      <w:lvlText w:val="•"/>
      <w:lvlJc w:val="left"/>
      <w:pPr>
        <w:ind w:left="1482" w:hanging="363"/>
      </w:pPr>
    </w:lvl>
    <w:lvl w:ilvl="2">
      <w:numFmt w:val="bullet"/>
      <w:lvlText w:val="•"/>
      <w:lvlJc w:val="left"/>
      <w:pPr>
        <w:ind w:left="2424" w:hanging="363"/>
      </w:pPr>
    </w:lvl>
    <w:lvl w:ilvl="3">
      <w:numFmt w:val="bullet"/>
      <w:lvlText w:val="•"/>
      <w:lvlJc w:val="left"/>
      <w:pPr>
        <w:ind w:left="3367" w:hanging="363"/>
      </w:pPr>
    </w:lvl>
    <w:lvl w:ilvl="4">
      <w:numFmt w:val="bullet"/>
      <w:lvlText w:val="•"/>
      <w:lvlJc w:val="left"/>
      <w:pPr>
        <w:ind w:left="4309" w:hanging="363"/>
      </w:pPr>
    </w:lvl>
    <w:lvl w:ilvl="5">
      <w:numFmt w:val="bullet"/>
      <w:lvlText w:val="•"/>
      <w:lvlJc w:val="left"/>
      <w:pPr>
        <w:ind w:left="5252" w:hanging="363"/>
      </w:pPr>
    </w:lvl>
    <w:lvl w:ilvl="6">
      <w:numFmt w:val="bullet"/>
      <w:lvlText w:val="•"/>
      <w:lvlJc w:val="left"/>
      <w:pPr>
        <w:ind w:left="6194" w:hanging="363"/>
      </w:pPr>
    </w:lvl>
    <w:lvl w:ilvl="7">
      <w:numFmt w:val="bullet"/>
      <w:lvlText w:val="•"/>
      <w:lvlJc w:val="left"/>
      <w:pPr>
        <w:ind w:left="7136" w:hanging="363"/>
      </w:pPr>
    </w:lvl>
    <w:lvl w:ilvl="8">
      <w:numFmt w:val="bullet"/>
      <w:lvlText w:val="•"/>
      <w:lvlJc w:val="left"/>
      <w:pPr>
        <w:ind w:left="8079" w:hanging="363"/>
      </w:pPr>
    </w:lvl>
  </w:abstractNum>
  <w:abstractNum w:abstractNumId="20">
    <w:nsid w:val="00000423"/>
    <w:multiLevelType w:val="multilevel"/>
    <w:tmpl w:val="3228A22A"/>
    <w:lvl w:ilvl="0">
      <w:start w:val="2"/>
      <w:numFmt w:val="decimal"/>
      <w:lvlText w:val="%1."/>
      <w:lvlJc w:val="left"/>
      <w:pPr>
        <w:ind w:left="218" w:hanging="305"/>
      </w:pPr>
      <w:rPr>
        <w:rFonts w:ascii="Calibri" w:hAnsi="Calibri" w:cs="Calibri"/>
        <w:b w:val="0"/>
        <w:bCs w:val="0"/>
        <w:spacing w:val="-3"/>
        <w:w w:val="99"/>
        <w:sz w:val="24"/>
        <w:szCs w:val="24"/>
      </w:rPr>
    </w:lvl>
    <w:lvl w:ilvl="1">
      <w:start w:val="1"/>
      <w:numFmt w:val="decimal"/>
      <w:lvlText w:val="%2."/>
      <w:lvlJc w:val="left"/>
      <w:pPr>
        <w:ind w:left="720" w:hanging="360"/>
      </w:pPr>
      <w:rPr>
        <w:rFonts w:ascii="Times New Roman" w:hAnsi="Times New Roman" w:cs="Times New Roman" w:hint="default"/>
        <w:b/>
        <w:bCs/>
        <w:spacing w:val="-4"/>
        <w:w w:val="99"/>
        <w:sz w:val="22"/>
        <w:szCs w:val="22"/>
      </w:rPr>
    </w:lvl>
    <w:lvl w:ilvl="2">
      <w:numFmt w:val="bullet"/>
      <w:lvlText w:val="•"/>
      <w:lvlJc w:val="left"/>
      <w:pPr>
        <w:ind w:left="1747" w:hanging="360"/>
      </w:pPr>
    </w:lvl>
    <w:lvl w:ilvl="3">
      <w:numFmt w:val="bullet"/>
      <w:lvlText w:val="•"/>
      <w:lvlJc w:val="left"/>
      <w:pPr>
        <w:ind w:left="2774" w:hanging="360"/>
      </w:pPr>
    </w:lvl>
    <w:lvl w:ilvl="4">
      <w:numFmt w:val="bullet"/>
      <w:lvlText w:val="•"/>
      <w:lvlJc w:val="left"/>
      <w:pPr>
        <w:ind w:left="3801" w:hanging="360"/>
      </w:pPr>
    </w:lvl>
    <w:lvl w:ilvl="5">
      <w:numFmt w:val="bullet"/>
      <w:lvlText w:val="•"/>
      <w:lvlJc w:val="left"/>
      <w:pPr>
        <w:ind w:left="4828" w:hanging="360"/>
      </w:pPr>
    </w:lvl>
    <w:lvl w:ilvl="6">
      <w:numFmt w:val="bullet"/>
      <w:lvlText w:val="•"/>
      <w:lvlJc w:val="left"/>
      <w:pPr>
        <w:ind w:left="5855" w:hanging="360"/>
      </w:pPr>
    </w:lvl>
    <w:lvl w:ilvl="7">
      <w:numFmt w:val="bullet"/>
      <w:lvlText w:val="•"/>
      <w:lvlJc w:val="left"/>
      <w:pPr>
        <w:ind w:left="6882" w:hanging="360"/>
      </w:pPr>
    </w:lvl>
    <w:lvl w:ilvl="8">
      <w:numFmt w:val="bullet"/>
      <w:lvlText w:val="•"/>
      <w:lvlJc w:val="left"/>
      <w:pPr>
        <w:ind w:left="7909" w:hanging="360"/>
      </w:pPr>
    </w:lvl>
  </w:abstractNum>
  <w:abstractNum w:abstractNumId="21">
    <w:nsid w:val="0000042F"/>
    <w:multiLevelType w:val="multilevel"/>
    <w:tmpl w:val="96B64F32"/>
    <w:lvl w:ilvl="0">
      <w:start w:val="1"/>
      <w:numFmt w:val="decimal"/>
      <w:lvlText w:val="%1."/>
      <w:lvlJc w:val="left"/>
      <w:pPr>
        <w:ind w:left="360" w:hanging="360"/>
      </w:pPr>
      <w:rPr>
        <w:rFonts w:ascii="Times New Roman" w:hAnsi="Times New Roman" w:cs="Times New Roman" w:hint="default"/>
        <w:b w:val="0"/>
        <w:bCs w:val="0"/>
        <w:spacing w:val="-5"/>
        <w:w w:val="99"/>
        <w:sz w:val="24"/>
        <w:szCs w:val="24"/>
      </w:rPr>
    </w:lvl>
    <w:lvl w:ilvl="1">
      <w:start w:val="1"/>
      <w:numFmt w:val="decimal"/>
      <w:lvlText w:val="%2)"/>
      <w:lvlJc w:val="left"/>
      <w:pPr>
        <w:ind w:left="644" w:hanging="360"/>
      </w:pPr>
      <w:rPr>
        <w:rFonts w:ascii="Times New Roman" w:hAnsi="Times New Roman" w:cs="Times New Roman" w:hint="default"/>
        <w:b w:val="0"/>
        <w:bCs w:val="0"/>
        <w:spacing w:val="-27"/>
        <w:w w:val="99"/>
        <w:sz w:val="24"/>
        <w:szCs w:val="24"/>
      </w:rPr>
    </w:lvl>
    <w:lvl w:ilvl="2">
      <w:start w:val="1"/>
      <w:numFmt w:val="lowerLetter"/>
      <w:lvlText w:val="%3)"/>
      <w:lvlJc w:val="left"/>
      <w:pPr>
        <w:ind w:left="1212" w:hanging="360"/>
      </w:pPr>
      <w:rPr>
        <w:rFonts w:ascii="Times New Roman" w:hAnsi="Times New Roman" w:cs="Times New Roman" w:hint="default"/>
        <w:b w:val="0"/>
        <w:bCs w:val="0"/>
        <w:spacing w:val="-21"/>
        <w:w w:val="99"/>
        <w:sz w:val="24"/>
        <w:szCs w:val="24"/>
      </w:rPr>
    </w:lvl>
    <w:lvl w:ilvl="3">
      <w:numFmt w:val="bullet"/>
      <w:lvlText w:val="•"/>
      <w:lvlJc w:val="left"/>
      <w:pPr>
        <w:ind w:left="1222" w:hanging="360"/>
      </w:pPr>
    </w:lvl>
    <w:lvl w:ilvl="4">
      <w:numFmt w:val="bullet"/>
      <w:lvlText w:val="•"/>
      <w:lvlJc w:val="left"/>
      <w:pPr>
        <w:ind w:left="2428" w:hanging="360"/>
      </w:pPr>
    </w:lvl>
    <w:lvl w:ilvl="5">
      <w:numFmt w:val="bullet"/>
      <w:lvlText w:val="•"/>
      <w:lvlJc w:val="left"/>
      <w:pPr>
        <w:ind w:left="3634" w:hanging="360"/>
      </w:pPr>
    </w:lvl>
    <w:lvl w:ilvl="6">
      <w:numFmt w:val="bullet"/>
      <w:lvlText w:val="•"/>
      <w:lvlJc w:val="left"/>
      <w:pPr>
        <w:ind w:left="4840" w:hanging="360"/>
      </w:pPr>
    </w:lvl>
    <w:lvl w:ilvl="7">
      <w:numFmt w:val="bullet"/>
      <w:lvlText w:val="•"/>
      <w:lvlJc w:val="left"/>
      <w:pPr>
        <w:ind w:left="6047" w:hanging="360"/>
      </w:pPr>
    </w:lvl>
    <w:lvl w:ilvl="8">
      <w:numFmt w:val="bullet"/>
      <w:lvlText w:val="•"/>
      <w:lvlJc w:val="left"/>
      <w:pPr>
        <w:ind w:left="7253" w:hanging="360"/>
      </w:pPr>
    </w:lvl>
  </w:abstractNum>
  <w:abstractNum w:abstractNumId="22">
    <w:nsid w:val="00000430"/>
    <w:multiLevelType w:val="multilevel"/>
    <w:tmpl w:val="000008B3"/>
    <w:lvl w:ilvl="0">
      <w:start w:val="1"/>
      <w:numFmt w:val="lowerLetter"/>
      <w:lvlText w:val="%1)"/>
      <w:lvlJc w:val="left"/>
      <w:pPr>
        <w:ind w:left="746" w:hanging="370"/>
      </w:pPr>
      <w:rPr>
        <w:rFonts w:ascii="Calibri" w:hAnsi="Calibri" w:cs="Calibri"/>
        <w:b w:val="0"/>
        <w:bCs w:val="0"/>
        <w:spacing w:val="-3"/>
        <w:w w:val="99"/>
        <w:sz w:val="24"/>
        <w:szCs w:val="24"/>
      </w:rPr>
    </w:lvl>
    <w:lvl w:ilvl="1">
      <w:numFmt w:val="bullet"/>
      <w:lvlText w:val="•"/>
      <w:lvlJc w:val="left"/>
      <w:pPr>
        <w:ind w:left="1646" w:hanging="370"/>
      </w:pPr>
    </w:lvl>
    <w:lvl w:ilvl="2">
      <w:numFmt w:val="bullet"/>
      <w:lvlText w:val="•"/>
      <w:lvlJc w:val="left"/>
      <w:pPr>
        <w:ind w:left="2552" w:hanging="370"/>
      </w:pPr>
    </w:lvl>
    <w:lvl w:ilvl="3">
      <w:numFmt w:val="bullet"/>
      <w:lvlText w:val="•"/>
      <w:lvlJc w:val="left"/>
      <w:pPr>
        <w:ind w:left="3459" w:hanging="370"/>
      </w:pPr>
    </w:lvl>
    <w:lvl w:ilvl="4">
      <w:numFmt w:val="bullet"/>
      <w:lvlText w:val="•"/>
      <w:lvlJc w:val="left"/>
      <w:pPr>
        <w:ind w:left="4365" w:hanging="370"/>
      </w:pPr>
    </w:lvl>
    <w:lvl w:ilvl="5">
      <w:numFmt w:val="bullet"/>
      <w:lvlText w:val="•"/>
      <w:lvlJc w:val="left"/>
      <w:pPr>
        <w:ind w:left="5272" w:hanging="370"/>
      </w:pPr>
    </w:lvl>
    <w:lvl w:ilvl="6">
      <w:numFmt w:val="bullet"/>
      <w:lvlText w:val="•"/>
      <w:lvlJc w:val="left"/>
      <w:pPr>
        <w:ind w:left="6178" w:hanging="370"/>
      </w:pPr>
    </w:lvl>
    <w:lvl w:ilvl="7">
      <w:numFmt w:val="bullet"/>
      <w:lvlText w:val="•"/>
      <w:lvlJc w:val="left"/>
      <w:pPr>
        <w:ind w:left="7084" w:hanging="370"/>
      </w:pPr>
    </w:lvl>
    <w:lvl w:ilvl="8">
      <w:numFmt w:val="bullet"/>
      <w:lvlText w:val="•"/>
      <w:lvlJc w:val="left"/>
      <w:pPr>
        <w:ind w:left="7991" w:hanging="370"/>
      </w:pPr>
    </w:lvl>
  </w:abstractNum>
  <w:abstractNum w:abstractNumId="23">
    <w:nsid w:val="0000043D"/>
    <w:multiLevelType w:val="multilevel"/>
    <w:tmpl w:val="000008C0"/>
    <w:lvl w:ilvl="0">
      <w:start w:val="1"/>
      <w:numFmt w:val="decimal"/>
      <w:lvlText w:val="%1."/>
      <w:lvlJc w:val="left"/>
      <w:pPr>
        <w:ind w:left="858" w:hanging="348"/>
      </w:pPr>
      <w:rPr>
        <w:rFonts w:ascii="Arial" w:hAnsi="Arial" w:cs="Arial"/>
        <w:b/>
        <w:bCs/>
        <w:w w:val="100"/>
      </w:rPr>
    </w:lvl>
    <w:lvl w:ilvl="1">
      <w:numFmt w:val="bullet"/>
      <w:lvlText w:val="•"/>
      <w:lvlJc w:val="left"/>
      <w:pPr>
        <w:ind w:left="1754" w:hanging="348"/>
      </w:pPr>
    </w:lvl>
    <w:lvl w:ilvl="2">
      <w:numFmt w:val="bullet"/>
      <w:lvlText w:val="•"/>
      <w:lvlJc w:val="left"/>
      <w:pPr>
        <w:ind w:left="2648" w:hanging="348"/>
      </w:pPr>
    </w:lvl>
    <w:lvl w:ilvl="3">
      <w:numFmt w:val="bullet"/>
      <w:lvlText w:val="•"/>
      <w:lvlJc w:val="left"/>
      <w:pPr>
        <w:ind w:left="3543" w:hanging="348"/>
      </w:pPr>
    </w:lvl>
    <w:lvl w:ilvl="4">
      <w:numFmt w:val="bullet"/>
      <w:lvlText w:val="•"/>
      <w:lvlJc w:val="left"/>
      <w:pPr>
        <w:ind w:left="4437" w:hanging="348"/>
      </w:pPr>
    </w:lvl>
    <w:lvl w:ilvl="5">
      <w:numFmt w:val="bullet"/>
      <w:lvlText w:val="•"/>
      <w:lvlJc w:val="left"/>
      <w:pPr>
        <w:ind w:left="5332" w:hanging="348"/>
      </w:pPr>
    </w:lvl>
    <w:lvl w:ilvl="6">
      <w:numFmt w:val="bullet"/>
      <w:lvlText w:val="•"/>
      <w:lvlJc w:val="left"/>
      <w:pPr>
        <w:ind w:left="6226" w:hanging="348"/>
      </w:pPr>
    </w:lvl>
    <w:lvl w:ilvl="7">
      <w:numFmt w:val="bullet"/>
      <w:lvlText w:val="•"/>
      <w:lvlJc w:val="left"/>
      <w:pPr>
        <w:ind w:left="7120" w:hanging="348"/>
      </w:pPr>
    </w:lvl>
    <w:lvl w:ilvl="8">
      <w:numFmt w:val="bullet"/>
      <w:lvlText w:val="•"/>
      <w:lvlJc w:val="left"/>
      <w:pPr>
        <w:ind w:left="8015" w:hanging="348"/>
      </w:pPr>
    </w:lvl>
  </w:abstractNum>
  <w:abstractNum w:abstractNumId="24">
    <w:nsid w:val="28882FFC"/>
    <w:multiLevelType w:val="hybridMultilevel"/>
    <w:tmpl w:val="EE2463A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437076"/>
    <w:multiLevelType w:val="multilevel"/>
    <w:tmpl w:val="000008A0"/>
    <w:lvl w:ilvl="0">
      <w:start w:val="1"/>
      <w:numFmt w:val="decimal"/>
      <w:lvlText w:val="%1."/>
      <w:lvlJc w:val="left"/>
      <w:pPr>
        <w:ind w:left="500" w:hanging="242"/>
      </w:pPr>
      <w:rPr>
        <w:rFonts w:ascii="Calibri" w:hAnsi="Calibri" w:cs="Calibri"/>
        <w:b/>
        <w:bCs/>
        <w:w w:val="100"/>
      </w:rPr>
    </w:lvl>
    <w:lvl w:ilvl="1">
      <w:start w:val="1"/>
      <w:numFmt w:val="decimal"/>
      <w:lvlText w:val="%2)"/>
      <w:lvlJc w:val="left"/>
      <w:pPr>
        <w:ind w:left="1046" w:hanging="279"/>
      </w:pPr>
      <w:rPr>
        <w:rFonts w:ascii="Calibri" w:hAnsi="Calibri" w:cs="Calibri"/>
        <w:b w:val="0"/>
        <w:bCs w:val="0"/>
        <w:spacing w:val="-26"/>
        <w:w w:val="99"/>
        <w:sz w:val="24"/>
        <w:szCs w:val="24"/>
      </w:rPr>
    </w:lvl>
    <w:lvl w:ilvl="2">
      <w:start w:val="1"/>
      <w:numFmt w:val="lowerLetter"/>
      <w:lvlText w:val="%3)"/>
      <w:lvlJc w:val="left"/>
      <w:pPr>
        <w:ind w:left="1363" w:hanging="358"/>
      </w:pPr>
      <w:rPr>
        <w:rFonts w:ascii="Calibri" w:hAnsi="Calibri" w:cs="Calibri"/>
        <w:b w:val="0"/>
        <w:bCs w:val="0"/>
        <w:spacing w:val="-3"/>
        <w:w w:val="99"/>
        <w:sz w:val="24"/>
        <w:szCs w:val="24"/>
      </w:rPr>
    </w:lvl>
    <w:lvl w:ilvl="3">
      <w:numFmt w:val="bullet"/>
      <w:lvlText w:val="•"/>
      <w:lvlJc w:val="left"/>
      <w:pPr>
        <w:ind w:left="2443" w:hanging="358"/>
      </w:pPr>
    </w:lvl>
    <w:lvl w:ilvl="4">
      <w:numFmt w:val="bullet"/>
      <w:lvlText w:val="•"/>
      <w:lvlJc w:val="left"/>
      <w:pPr>
        <w:ind w:left="3526" w:hanging="358"/>
      </w:pPr>
    </w:lvl>
    <w:lvl w:ilvl="5">
      <w:numFmt w:val="bullet"/>
      <w:lvlText w:val="•"/>
      <w:lvlJc w:val="left"/>
      <w:pPr>
        <w:ind w:left="4609" w:hanging="358"/>
      </w:pPr>
    </w:lvl>
    <w:lvl w:ilvl="6">
      <w:numFmt w:val="bullet"/>
      <w:lvlText w:val="•"/>
      <w:lvlJc w:val="left"/>
      <w:pPr>
        <w:ind w:left="5692" w:hanging="358"/>
      </w:pPr>
    </w:lvl>
    <w:lvl w:ilvl="7">
      <w:numFmt w:val="bullet"/>
      <w:lvlText w:val="•"/>
      <w:lvlJc w:val="left"/>
      <w:pPr>
        <w:ind w:left="6775" w:hanging="358"/>
      </w:pPr>
    </w:lvl>
    <w:lvl w:ilvl="8">
      <w:numFmt w:val="bullet"/>
      <w:lvlText w:val="•"/>
      <w:lvlJc w:val="left"/>
      <w:pPr>
        <w:ind w:left="7858" w:hanging="358"/>
      </w:pPr>
    </w:lvl>
  </w:abstractNum>
  <w:abstractNum w:abstractNumId="26">
    <w:nsid w:val="443C66C4"/>
    <w:multiLevelType w:val="multilevel"/>
    <w:tmpl w:val="533A6516"/>
    <w:lvl w:ilvl="0">
      <w:start w:val="45"/>
      <w:numFmt w:val="decimal"/>
      <w:lvlText w:val="%1"/>
      <w:lvlJc w:val="left"/>
      <w:pPr>
        <w:ind w:left="1224" w:hanging="1224"/>
      </w:pPr>
      <w:rPr>
        <w:rFonts w:hint="default"/>
      </w:rPr>
    </w:lvl>
    <w:lvl w:ilvl="1">
      <w:start w:val="23"/>
      <w:numFmt w:val="decimal"/>
      <w:lvlText w:val="%1.%2"/>
      <w:lvlJc w:val="left"/>
      <w:pPr>
        <w:ind w:left="1314" w:hanging="1224"/>
      </w:pPr>
      <w:rPr>
        <w:rFonts w:hint="default"/>
      </w:rPr>
    </w:lvl>
    <w:lvl w:ilvl="2">
      <w:start w:val="31"/>
      <w:numFmt w:val="decimalZero"/>
      <w:lvlText w:val="%1.%2.%3"/>
      <w:lvlJc w:val="left"/>
      <w:pPr>
        <w:ind w:left="1404" w:hanging="1224"/>
      </w:pPr>
      <w:rPr>
        <w:rFonts w:hint="default"/>
      </w:rPr>
    </w:lvl>
    <w:lvl w:ilvl="3">
      <w:start w:val="42"/>
      <w:numFmt w:val="decimalZero"/>
      <w:lvlText w:val="%1.%2.%3.%4"/>
      <w:lvlJc w:val="left"/>
      <w:pPr>
        <w:ind w:left="1494" w:hanging="1224"/>
      </w:pPr>
      <w:rPr>
        <w:rFonts w:hint="default"/>
      </w:rPr>
    </w:lvl>
    <w:lvl w:ilvl="4">
      <w:start w:val="6"/>
      <w:numFmt w:val="decimal"/>
      <w:lvlText w:val="%1.%2.%3.%4-%5"/>
      <w:lvlJc w:val="left"/>
      <w:pPr>
        <w:ind w:left="1584" w:hanging="1224"/>
      </w:pPr>
      <w:rPr>
        <w:rFonts w:hint="default"/>
      </w:rPr>
    </w:lvl>
    <w:lvl w:ilvl="5">
      <w:start w:val="1"/>
      <w:numFmt w:val="decimal"/>
      <w:lvlText w:val="%1.%2.%3.%4-%5.%6"/>
      <w:lvlJc w:val="left"/>
      <w:pPr>
        <w:ind w:left="1674" w:hanging="1224"/>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
    <w:nsid w:val="47361E35"/>
    <w:multiLevelType w:val="hybridMultilevel"/>
    <w:tmpl w:val="0450AF80"/>
    <w:lvl w:ilvl="0" w:tplc="FBD6F8F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92F58"/>
    <w:multiLevelType w:val="multilevel"/>
    <w:tmpl w:val="536A65F8"/>
    <w:lvl w:ilvl="0">
      <w:start w:val="1"/>
      <w:numFmt w:val="decimal"/>
      <w:lvlText w:val="%1."/>
      <w:lvlJc w:val="left"/>
      <w:pPr>
        <w:ind w:left="360" w:hanging="360"/>
      </w:pPr>
      <w:rPr>
        <w:rFonts w:ascii="Times New Roman" w:eastAsiaTheme="minorEastAsia" w:hAnsi="Times New Roman" w:cs="Times New Roman" w:hint="default"/>
      </w:rPr>
    </w:lvl>
    <w:lvl w:ilvl="1">
      <w:start w:val="1"/>
      <w:numFmt w:val="decimal"/>
      <w:lvlText w:val="%2)"/>
      <w:lvlJc w:val="left"/>
      <w:rPr>
        <w:rFonts w:asciiTheme="minorHAnsi" w:eastAsia="Times New Roman" w:hAnsiTheme="minorHAnsi" w:cstheme="minorHAnsi"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9B43311"/>
    <w:multiLevelType w:val="multilevel"/>
    <w:tmpl w:val="BF3C01F8"/>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imes New Roman" w:eastAsia="Times New Roman" w:hAnsi="Times New Roman" w:cs="Times New Roman"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4CED7100"/>
    <w:multiLevelType w:val="multilevel"/>
    <w:tmpl w:val="EE469C68"/>
    <w:lvl w:ilvl="0">
      <w:start w:val="1"/>
      <w:numFmt w:val="decimal"/>
      <w:lvlText w:val="%1."/>
      <w:lvlJc w:val="left"/>
      <w:pPr>
        <w:ind w:left="473" w:hanging="360"/>
      </w:pPr>
      <w:rPr>
        <w:rFonts w:hint="default"/>
        <w:b/>
      </w:rPr>
    </w:lvl>
    <w:lvl w:ilvl="1">
      <w:start w:val="1"/>
      <w:numFmt w:val="decimal"/>
      <w:isLgl/>
      <w:lvlText w:val="%1.%2."/>
      <w:lvlJc w:val="left"/>
      <w:pPr>
        <w:ind w:left="833" w:hanging="720"/>
      </w:pPr>
      <w:rPr>
        <w:rFonts w:hint="default"/>
        <w:b w:val="0"/>
      </w:rPr>
    </w:lvl>
    <w:lvl w:ilvl="2">
      <w:start w:val="1"/>
      <w:numFmt w:val="decimalZero"/>
      <w:isLgl/>
      <w:lvlText w:val="%1.%2.%3."/>
      <w:lvlJc w:val="left"/>
      <w:pPr>
        <w:ind w:left="833" w:hanging="720"/>
      </w:pPr>
      <w:rPr>
        <w:rFonts w:hint="default"/>
        <w:b w:val="0"/>
      </w:rPr>
    </w:lvl>
    <w:lvl w:ilvl="3">
      <w:start w:val="1"/>
      <w:numFmt w:val="decimalZero"/>
      <w:isLgl/>
      <w:lvlText w:val="%1.%2.%3.%4."/>
      <w:lvlJc w:val="left"/>
      <w:pPr>
        <w:ind w:left="1193" w:hanging="1080"/>
      </w:pPr>
      <w:rPr>
        <w:rFonts w:hint="default"/>
        <w:b w:val="0"/>
      </w:rPr>
    </w:lvl>
    <w:lvl w:ilvl="4">
      <w:start w:val="1"/>
      <w:numFmt w:val="decimal"/>
      <w:isLgl/>
      <w:lvlText w:val="%1.%2.%3.%4.%5."/>
      <w:lvlJc w:val="left"/>
      <w:pPr>
        <w:ind w:left="1193" w:hanging="1080"/>
      </w:pPr>
      <w:rPr>
        <w:rFonts w:hint="default"/>
        <w:b w:val="0"/>
      </w:rPr>
    </w:lvl>
    <w:lvl w:ilvl="5">
      <w:start w:val="1"/>
      <w:numFmt w:val="decimal"/>
      <w:isLgl/>
      <w:lvlText w:val="%1.%2.%3.%4.%5.%6."/>
      <w:lvlJc w:val="left"/>
      <w:pPr>
        <w:ind w:left="1553" w:hanging="1440"/>
      </w:pPr>
      <w:rPr>
        <w:rFonts w:hint="default"/>
        <w:b w:val="0"/>
      </w:rPr>
    </w:lvl>
    <w:lvl w:ilvl="6">
      <w:start w:val="1"/>
      <w:numFmt w:val="decimal"/>
      <w:isLgl/>
      <w:lvlText w:val="%1.%2.%3.%4.%5.%6.%7."/>
      <w:lvlJc w:val="left"/>
      <w:pPr>
        <w:ind w:left="1553" w:hanging="1440"/>
      </w:pPr>
      <w:rPr>
        <w:rFonts w:hint="default"/>
        <w:b w:val="0"/>
      </w:rPr>
    </w:lvl>
    <w:lvl w:ilvl="7">
      <w:start w:val="1"/>
      <w:numFmt w:val="decimal"/>
      <w:isLgl/>
      <w:lvlText w:val="%1.%2.%3.%4.%5.%6.%7.%8."/>
      <w:lvlJc w:val="left"/>
      <w:pPr>
        <w:ind w:left="1913" w:hanging="1800"/>
      </w:pPr>
      <w:rPr>
        <w:rFonts w:hint="default"/>
        <w:b w:val="0"/>
      </w:rPr>
    </w:lvl>
    <w:lvl w:ilvl="8">
      <w:start w:val="1"/>
      <w:numFmt w:val="decimal"/>
      <w:isLgl/>
      <w:lvlText w:val="%1.%2.%3.%4.%5.%6.%7.%8.%9."/>
      <w:lvlJc w:val="left"/>
      <w:pPr>
        <w:ind w:left="1913" w:hanging="1800"/>
      </w:pPr>
      <w:rPr>
        <w:rFonts w:hint="default"/>
        <w:b w:val="0"/>
      </w:rPr>
    </w:lvl>
  </w:abstractNum>
  <w:abstractNum w:abstractNumId="31">
    <w:nsid w:val="58847AE2"/>
    <w:multiLevelType w:val="hybridMultilevel"/>
    <w:tmpl w:val="414A4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2D0CAA"/>
    <w:multiLevelType w:val="multilevel"/>
    <w:tmpl w:val="0058A0D2"/>
    <w:lvl w:ilvl="0">
      <w:start w:val="45"/>
      <w:numFmt w:val="decimal"/>
      <w:lvlText w:val="%1"/>
      <w:lvlJc w:val="left"/>
      <w:pPr>
        <w:ind w:left="1224" w:hanging="1224"/>
      </w:pPr>
      <w:rPr>
        <w:rFonts w:hint="default"/>
      </w:rPr>
    </w:lvl>
    <w:lvl w:ilvl="1">
      <w:start w:val="52"/>
      <w:numFmt w:val="decimal"/>
      <w:lvlText w:val="%1.%2"/>
      <w:lvlJc w:val="left"/>
      <w:pPr>
        <w:ind w:left="1314" w:hanging="1224"/>
      </w:pPr>
      <w:rPr>
        <w:rFonts w:hint="default"/>
      </w:rPr>
    </w:lvl>
    <w:lvl w:ilvl="2">
      <w:numFmt w:val="decimalZero"/>
      <w:lvlText w:val="%1.%2.%3"/>
      <w:lvlJc w:val="left"/>
      <w:pPr>
        <w:ind w:left="1404" w:hanging="1224"/>
      </w:pPr>
      <w:rPr>
        <w:rFonts w:hint="default"/>
      </w:rPr>
    </w:lvl>
    <w:lvl w:ilvl="3">
      <w:numFmt w:val="decimalZero"/>
      <w:lvlText w:val="%1.%2.%3.%4"/>
      <w:lvlJc w:val="left"/>
      <w:pPr>
        <w:ind w:left="1494" w:hanging="1224"/>
      </w:pPr>
      <w:rPr>
        <w:rFonts w:hint="default"/>
      </w:rPr>
    </w:lvl>
    <w:lvl w:ilvl="4">
      <w:start w:val="8"/>
      <w:numFmt w:val="decimal"/>
      <w:lvlText w:val="%1.%2.%3.%4-%5"/>
      <w:lvlJc w:val="left"/>
      <w:pPr>
        <w:ind w:left="1584" w:hanging="1224"/>
      </w:pPr>
      <w:rPr>
        <w:rFonts w:hint="default"/>
      </w:rPr>
    </w:lvl>
    <w:lvl w:ilvl="5">
      <w:start w:val="1"/>
      <w:numFmt w:val="decimal"/>
      <w:lvlText w:val="%1.%2.%3.%4-%5.%6"/>
      <w:lvlJc w:val="left"/>
      <w:pPr>
        <w:ind w:left="1674" w:hanging="1224"/>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29"/>
  </w:num>
  <w:num w:numId="27">
    <w:abstractNumId w:val="28"/>
  </w:num>
  <w:num w:numId="28">
    <w:abstractNumId w:val="32"/>
  </w:num>
  <w:num w:numId="29">
    <w:abstractNumId w:val="26"/>
  </w:num>
  <w:num w:numId="30">
    <w:abstractNumId w:val="30"/>
  </w:num>
  <w:num w:numId="31">
    <w:abstractNumId w:val="24"/>
  </w:num>
  <w:num w:numId="32">
    <w:abstractNumId w:val="27"/>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01689"/>
    <w:rsid w:val="001935A0"/>
    <w:rsid w:val="004E5BF8"/>
    <w:rsid w:val="00667E1B"/>
    <w:rsid w:val="00701689"/>
    <w:rsid w:val="00A13700"/>
    <w:rsid w:val="00DA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0168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701689"/>
    <w:pPr>
      <w:ind w:left="138" w:hanging="360"/>
    </w:pPr>
    <w:rPr>
      <w:rFonts w:ascii="Calibri" w:hAnsi="Calibri" w:cs="Calibri"/>
    </w:rPr>
  </w:style>
  <w:style w:type="character" w:customStyle="1" w:styleId="TekstpodstawowyZnak">
    <w:name w:val="Tekst podstawowy Znak"/>
    <w:basedOn w:val="Domylnaczcionkaakapitu"/>
    <w:link w:val="Tekstpodstawowy"/>
    <w:uiPriority w:val="1"/>
    <w:rsid w:val="00701689"/>
    <w:rPr>
      <w:rFonts w:ascii="Calibri" w:eastAsiaTheme="minorEastAsia" w:hAnsi="Calibri" w:cs="Calibri"/>
      <w:sz w:val="24"/>
      <w:szCs w:val="24"/>
      <w:lang w:eastAsia="pl-PL"/>
    </w:rPr>
  </w:style>
  <w:style w:type="paragraph" w:customStyle="1" w:styleId="Heading1">
    <w:name w:val="Heading 1"/>
    <w:basedOn w:val="Normalny"/>
    <w:uiPriority w:val="1"/>
    <w:qFormat/>
    <w:rsid w:val="00701689"/>
    <w:pPr>
      <w:ind w:left="720"/>
      <w:outlineLvl w:val="0"/>
    </w:pPr>
    <w:rPr>
      <w:rFonts w:ascii="Calibri" w:hAnsi="Calibri" w:cs="Calibri"/>
      <w:b/>
      <w:bCs/>
      <w:sz w:val="36"/>
      <w:szCs w:val="36"/>
    </w:rPr>
  </w:style>
  <w:style w:type="paragraph" w:customStyle="1" w:styleId="Heading2">
    <w:name w:val="Heading 2"/>
    <w:basedOn w:val="Normalny"/>
    <w:uiPriority w:val="1"/>
    <w:qFormat/>
    <w:rsid w:val="00701689"/>
    <w:pPr>
      <w:ind w:left="571"/>
      <w:outlineLvl w:val="1"/>
    </w:pPr>
    <w:rPr>
      <w:rFonts w:ascii="Calibri" w:hAnsi="Calibri" w:cs="Calibri"/>
      <w:b/>
      <w:bCs/>
      <w:sz w:val="32"/>
      <w:szCs w:val="32"/>
    </w:rPr>
  </w:style>
  <w:style w:type="paragraph" w:customStyle="1" w:styleId="Heading3">
    <w:name w:val="Heading 3"/>
    <w:basedOn w:val="Normalny"/>
    <w:uiPriority w:val="1"/>
    <w:qFormat/>
    <w:rsid w:val="00701689"/>
    <w:pPr>
      <w:spacing w:before="21"/>
      <w:ind w:left="20"/>
      <w:outlineLvl w:val="2"/>
    </w:pPr>
    <w:rPr>
      <w:rFonts w:ascii="Calibri" w:hAnsi="Calibri" w:cs="Calibri"/>
      <w:b/>
      <w:bCs/>
      <w:sz w:val="28"/>
      <w:szCs w:val="28"/>
    </w:rPr>
  </w:style>
  <w:style w:type="paragraph" w:customStyle="1" w:styleId="Heading4">
    <w:name w:val="Heading 4"/>
    <w:basedOn w:val="Normalny"/>
    <w:uiPriority w:val="1"/>
    <w:qFormat/>
    <w:rsid w:val="00701689"/>
    <w:pPr>
      <w:outlineLvl w:val="3"/>
    </w:pPr>
    <w:rPr>
      <w:rFonts w:ascii="Calibri" w:hAnsi="Calibri" w:cs="Calibri"/>
      <w:b/>
      <w:bCs/>
    </w:rPr>
  </w:style>
  <w:style w:type="paragraph" w:styleId="Akapitzlist">
    <w:name w:val="List Paragraph"/>
    <w:basedOn w:val="Normalny"/>
    <w:link w:val="AkapitzlistZnak"/>
    <w:qFormat/>
    <w:rsid w:val="00701689"/>
  </w:style>
  <w:style w:type="paragraph" w:customStyle="1" w:styleId="TableParagraph">
    <w:name w:val="Table Paragraph"/>
    <w:basedOn w:val="Normalny"/>
    <w:uiPriority w:val="1"/>
    <w:qFormat/>
    <w:rsid w:val="00701689"/>
  </w:style>
  <w:style w:type="paragraph" w:styleId="Tekstdymka">
    <w:name w:val="Balloon Text"/>
    <w:basedOn w:val="Normalny"/>
    <w:link w:val="TekstdymkaZnak"/>
    <w:uiPriority w:val="99"/>
    <w:semiHidden/>
    <w:unhideWhenUsed/>
    <w:rsid w:val="00701689"/>
    <w:rPr>
      <w:rFonts w:ascii="Tahoma" w:hAnsi="Tahoma" w:cs="Tahoma"/>
      <w:sz w:val="16"/>
      <w:szCs w:val="16"/>
    </w:rPr>
  </w:style>
  <w:style w:type="character" w:customStyle="1" w:styleId="TekstdymkaZnak">
    <w:name w:val="Tekst dymka Znak"/>
    <w:basedOn w:val="Domylnaczcionkaakapitu"/>
    <w:link w:val="Tekstdymka"/>
    <w:uiPriority w:val="99"/>
    <w:semiHidden/>
    <w:rsid w:val="00701689"/>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701689"/>
    <w:pPr>
      <w:tabs>
        <w:tab w:val="center" w:pos="4536"/>
        <w:tab w:val="right" w:pos="9072"/>
      </w:tabs>
    </w:pPr>
  </w:style>
  <w:style w:type="character" w:customStyle="1" w:styleId="NagwekZnak">
    <w:name w:val="Nagłówek Znak"/>
    <w:basedOn w:val="Domylnaczcionkaakapitu"/>
    <w:link w:val="Nagwek"/>
    <w:uiPriority w:val="99"/>
    <w:semiHidden/>
    <w:rsid w:val="0070168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701689"/>
    <w:pPr>
      <w:tabs>
        <w:tab w:val="center" w:pos="4536"/>
        <w:tab w:val="right" w:pos="9072"/>
      </w:tabs>
    </w:pPr>
  </w:style>
  <w:style w:type="character" w:customStyle="1" w:styleId="StopkaZnak">
    <w:name w:val="Stopka Znak"/>
    <w:basedOn w:val="Domylnaczcionkaakapitu"/>
    <w:link w:val="Stopka"/>
    <w:uiPriority w:val="99"/>
    <w:rsid w:val="00701689"/>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701689"/>
    <w:rPr>
      <w:color w:val="0000FF" w:themeColor="hyperlink"/>
      <w:u w:val="single"/>
    </w:rPr>
  </w:style>
  <w:style w:type="character" w:customStyle="1" w:styleId="AkapitzlistZnak">
    <w:name w:val="Akapit z listą Znak"/>
    <w:link w:val="Akapitzlist"/>
    <w:locked/>
    <w:rsid w:val="00701689"/>
    <w:rPr>
      <w:rFonts w:ascii="Times New Roman" w:eastAsiaTheme="minorEastAsia" w:hAnsi="Times New Roman" w:cs="Times New Roman"/>
      <w:sz w:val="24"/>
      <w:szCs w:val="24"/>
      <w:lang w:eastAsia="pl-PL"/>
    </w:rPr>
  </w:style>
  <w:style w:type="table" w:styleId="Tabela-Siatka">
    <w:name w:val="Table Grid"/>
    <w:basedOn w:val="Standardowy"/>
    <w:uiPriority w:val="59"/>
    <w:rsid w:val="0070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
    <w:name w:val="db"/>
    <w:rsid w:val="00701689"/>
    <w:pPr>
      <w:spacing w:after="0" w:line="240" w:lineRule="auto"/>
    </w:pPr>
    <w:rPr>
      <w:rFonts w:ascii="Times New Roman" w:eastAsia="SimSun" w:hAnsi="Times New Roman" w:cs="Times New Roman"/>
      <w:color w:val="000000"/>
      <w:sz w:val="28"/>
      <w:szCs w:val="20"/>
      <w:lang w:eastAsia="pl-PL"/>
    </w:rPr>
  </w:style>
  <w:style w:type="paragraph" w:customStyle="1" w:styleId="Default">
    <w:name w:val="Default"/>
    <w:uiPriority w:val="99"/>
    <w:rsid w:val="0070168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uiPriority w:val="99"/>
    <w:rsid w:val="0070168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Zwykytekst">
    <w:name w:val="Plain Text"/>
    <w:basedOn w:val="Normalny"/>
    <w:link w:val="ZwykytekstZnak"/>
    <w:uiPriority w:val="99"/>
    <w:rsid w:val="00701689"/>
    <w:pPr>
      <w:widowControl/>
      <w:autoSpaceDE/>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701689"/>
    <w:rPr>
      <w:rFonts w:ascii="Courier New" w:eastAsia="Times New Roman" w:hAnsi="Courier New" w:cs="Courier New"/>
      <w:sz w:val="20"/>
      <w:szCs w:val="20"/>
      <w:lang w:eastAsia="pl-PL"/>
    </w:rPr>
  </w:style>
  <w:style w:type="paragraph" w:customStyle="1" w:styleId="Zwykytekst1">
    <w:name w:val="Zwykły tekst1"/>
    <w:basedOn w:val="Normalny"/>
    <w:rsid w:val="00701689"/>
    <w:pPr>
      <w:widowControl/>
      <w:suppressAutoHyphens/>
      <w:autoSpaceDE/>
      <w:autoSpaceDN/>
      <w:adjustRightInd/>
    </w:pPr>
    <w:rPr>
      <w:rFonts w:ascii="Courier New" w:eastAsia="Times New Roman" w:hAnsi="Courier New"/>
      <w:szCs w:val="20"/>
      <w:lang w:eastAsia="ar-SA"/>
    </w:rPr>
  </w:style>
  <w:style w:type="paragraph" w:styleId="Tekstpodstawowy2">
    <w:name w:val="Body Text 2"/>
    <w:basedOn w:val="Normalny"/>
    <w:link w:val="Tekstpodstawowy2Znak"/>
    <w:uiPriority w:val="99"/>
    <w:semiHidden/>
    <w:unhideWhenUsed/>
    <w:rsid w:val="00701689"/>
    <w:pPr>
      <w:spacing w:after="120" w:line="480" w:lineRule="auto"/>
    </w:pPr>
  </w:style>
  <w:style w:type="character" w:customStyle="1" w:styleId="Tekstpodstawowy2Znak">
    <w:name w:val="Tekst podstawowy 2 Znak"/>
    <w:basedOn w:val="Domylnaczcionkaakapitu"/>
    <w:link w:val="Tekstpodstawowy2"/>
    <w:uiPriority w:val="99"/>
    <w:semiHidden/>
    <w:rsid w:val="00701689"/>
    <w:rPr>
      <w:rFonts w:ascii="Times New Roman" w:eastAsiaTheme="minorEastAsia" w:hAnsi="Times New Roman" w:cs="Times New Roman"/>
      <w:sz w:val="24"/>
      <w:szCs w:val="24"/>
      <w:lang w:eastAsia="pl-PL"/>
    </w:rPr>
  </w:style>
  <w:style w:type="paragraph" w:customStyle="1" w:styleId="Tekstpodstawowy21">
    <w:name w:val="Tekst podstawowy 21"/>
    <w:basedOn w:val="Normalny"/>
    <w:rsid w:val="00701689"/>
    <w:pPr>
      <w:widowControl/>
      <w:suppressAutoHyphens/>
      <w:autoSpaceDE/>
      <w:autoSpaceDN/>
      <w:adjustRightInd/>
      <w:spacing w:after="120" w:line="480" w:lineRule="auto"/>
    </w:pPr>
    <w:rPr>
      <w:rFonts w:ascii="Arial" w:eastAsia="Times New Roman" w:hAnsi="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5523</Words>
  <Characters>33139</Characters>
  <Application>Microsoft Office Word</Application>
  <DocSecurity>0</DocSecurity>
  <Lines>276</Lines>
  <Paragraphs>77</Paragraphs>
  <ScaleCrop>false</ScaleCrop>
  <Company/>
  <LinksUpToDate>false</LinksUpToDate>
  <CharactersWithSpaces>38585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Boncol</dc:creator>
  <cp:lastModifiedBy>Marta Boncol</cp:lastModifiedBy>
  <cp:revision>2</cp:revision>
  <dcterms:created xsi:type="dcterms:W3CDTF">2017-12-21T13:16:00Z</dcterms:created>
  <dcterms:modified xsi:type="dcterms:W3CDTF">2017-12-21T13:17:00Z</dcterms:modified>
</cp:coreProperties>
</file>