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778C" w14:textId="0A87209A" w:rsidR="00711799" w:rsidRPr="00D67EF1" w:rsidRDefault="00711799" w:rsidP="00711799">
      <w:pPr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D67EF1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EC2622" w:rsidRPr="00D67EF1">
        <w:rPr>
          <w:rFonts w:asciiTheme="minorHAnsi" w:hAnsiTheme="minorHAnsi" w:cstheme="minorHAnsi"/>
          <w:i/>
          <w:iCs/>
          <w:sz w:val="22"/>
          <w:szCs w:val="22"/>
        </w:rPr>
        <w:t xml:space="preserve">4 do </w:t>
      </w:r>
      <w:r w:rsidR="00EE74A3">
        <w:rPr>
          <w:rFonts w:asciiTheme="minorHAnsi" w:hAnsiTheme="minorHAnsi" w:cstheme="minorHAnsi"/>
          <w:i/>
          <w:iCs/>
          <w:sz w:val="22"/>
          <w:szCs w:val="22"/>
        </w:rPr>
        <w:t>SWZ</w:t>
      </w:r>
    </w:p>
    <w:p w14:paraId="7771A78E" w14:textId="77777777" w:rsidR="00711799" w:rsidRPr="00EC2622" w:rsidRDefault="00711799" w:rsidP="00711799">
      <w:pPr>
        <w:rPr>
          <w:rFonts w:asciiTheme="minorHAnsi" w:hAnsiTheme="minorHAnsi" w:cstheme="minorHAnsi"/>
          <w:b/>
          <w:sz w:val="22"/>
          <w:szCs w:val="22"/>
        </w:rPr>
      </w:pPr>
    </w:p>
    <w:p w14:paraId="02580E8E" w14:textId="14B31032" w:rsidR="00C155C8" w:rsidRDefault="00C155C8" w:rsidP="00C155C8">
      <w:pPr>
        <w:keepNext/>
        <w:autoSpaceDE w:val="0"/>
        <w:rPr>
          <w:rFonts w:ascii="Calibri" w:hAnsi="Calibri" w:cs="Calibri"/>
          <w:b/>
          <w:bCs/>
          <w:sz w:val="22"/>
          <w:szCs w:val="22"/>
        </w:rPr>
      </w:pPr>
      <w:r w:rsidRPr="00F91D3F">
        <w:rPr>
          <w:rFonts w:ascii="Calibri" w:hAnsi="Calibri" w:cs="Calibri"/>
          <w:b/>
          <w:bCs/>
          <w:sz w:val="22"/>
          <w:szCs w:val="22"/>
        </w:rPr>
        <w:t>Znak sprawy: ZS/</w:t>
      </w:r>
      <w:r w:rsidR="00C74695">
        <w:rPr>
          <w:rFonts w:ascii="Calibri" w:hAnsi="Calibri" w:cs="Calibri"/>
          <w:b/>
          <w:bCs/>
          <w:sz w:val="22"/>
          <w:szCs w:val="22"/>
        </w:rPr>
        <w:t>7</w:t>
      </w:r>
      <w:r w:rsidRPr="00F91D3F">
        <w:rPr>
          <w:rFonts w:ascii="Calibri" w:hAnsi="Calibri" w:cs="Calibri"/>
          <w:b/>
          <w:bCs/>
          <w:sz w:val="22"/>
          <w:szCs w:val="22"/>
        </w:rPr>
        <w:t>/202</w:t>
      </w:r>
      <w:r w:rsidR="00C74695">
        <w:rPr>
          <w:rFonts w:ascii="Calibri" w:hAnsi="Calibri" w:cs="Calibri"/>
          <w:b/>
          <w:bCs/>
          <w:sz w:val="22"/>
          <w:szCs w:val="22"/>
        </w:rPr>
        <w:t>3</w:t>
      </w:r>
    </w:p>
    <w:p w14:paraId="3A5700F4" w14:textId="77777777" w:rsidR="00047E5D" w:rsidRDefault="00047E5D" w:rsidP="00711799">
      <w:pPr>
        <w:rPr>
          <w:rFonts w:asciiTheme="minorHAnsi" w:hAnsiTheme="minorHAnsi" w:cstheme="minorHAnsi"/>
          <w:b/>
          <w:sz w:val="22"/>
          <w:szCs w:val="22"/>
        </w:rPr>
      </w:pPr>
    </w:p>
    <w:p w14:paraId="587A438C" w14:textId="77777777" w:rsidR="00C155C8" w:rsidRPr="00EC2622" w:rsidRDefault="00C155C8" w:rsidP="00711799">
      <w:pPr>
        <w:rPr>
          <w:rFonts w:asciiTheme="minorHAnsi" w:hAnsiTheme="minorHAnsi" w:cstheme="minorHAnsi"/>
          <w:b/>
          <w:sz w:val="22"/>
          <w:szCs w:val="22"/>
        </w:rPr>
      </w:pPr>
    </w:p>
    <w:p w14:paraId="298E6540" w14:textId="77777777" w:rsidR="00D67EF1" w:rsidRPr="000548C6" w:rsidRDefault="00D67EF1" w:rsidP="00D67EF1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F22D6" w14:textId="77777777" w:rsidR="00D67EF1" w:rsidRPr="000548C6" w:rsidRDefault="00D67EF1" w:rsidP="00D67EF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3785CBB" w14:textId="77777777" w:rsidR="00D67EF1" w:rsidRPr="000548C6" w:rsidRDefault="00D67EF1" w:rsidP="00D67EF1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>(nazwa- pieczęć firmowa Wykonawcy)</w:t>
      </w:r>
    </w:p>
    <w:p w14:paraId="586BE164" w14:textId="77777777" w:rsidR="00047E5D" w:rsidRPr="00EC2622" w:rsidRDefault="00047E5D" w:rsidP="00711799">
      <w:pPr>
        <w:rPr>
          <w:rFonts w:asciiTheme="minorHAnsi" w:hAnsiTheme="minorHAnsi" w:cstheme="minorHAnsi"/>
          <w:b/>
          <w:sz w:val="22"/>
          <w:szCs w:val="22"/>
        </w:rPr>
      </w:pPr>
    </w:p>
    <w:p w14:paraId="0B313758" w14:textId="77777777" w:rsidR="00047E5D" w:rsidRPr="00EC2622" w:rsidRDefault="00047E5D" w:rsidP="00711799">
      <w:pPr>
        <w:rPr>
          <w:rFonts w:asciiTheme="minorHAnsi" w:hAnsiTheme="minorHAnsi" w:cstheme="minorHAnsi"/>
          <w:b/>
          <w:sz w:val="22"/>
          <w:szCs w:val="22"/>
        </w:rPr>
      </w:pPr>
    </w:p>
    <w:p w14:paraId="5E35E11B" w14:textId="3FF83300" w:rsidR="00711799" w:rsidRDefault="00711799" w:rsidP="00711799">
      <w:pPr>
        <w:jc w:val="center"/>
        <w:rPr>
          <w:rFonts w:asciiTheme="minorHAnsi" w:hAnsiTheme="minorHAnsi" w:cstheme="minorHAnsi"/>
          <w:b/>
        </w:rPr>
      </w:pPr>
      <w:r w:rsidRPr="00E14F3C">
        <w:rPr>
          <w:rFonts w:asciiTheme="minorHAnsi" w:hAnsiTheme="minorHAnsi" w:cstheme="minorHAnsi"/>
          <w:b/>
        </w:rPr>
        <w:t xml:space="preserve">Wykaz </w:t>
      </w:r>
      <w:r w:rsidR="005102DA" w:rsidRPr="00E14F3C">
        <w:rPr>
          <w:rFonts w:asciiTheme="minorHAnsi" w:hAnsiTheme="minorHAnsi" w:cstheme="minorHAnsi"/>
          <w:b/>
        </w:rPr>
        <w:t>dostępnego sprzętu w celu realizacji przedmiotu zamówienia</w:t>
      </w:r>
    </w:p>
    <w:p w14:paraId="30AE65C2" w14:textId="2D82827E" w:rsidR="00EE74A3" w:rsidRPr="00E14F3C" w:rsidRDefault="00EE74A3" w:rsidP="00711799">
      <w:pPr>
        <w:jc w:val="center"/>
        <w:rPr>
          <w:rFonts w:asciiTheme="minorHAnsi" w:hAnsiTheme="minorHAnsi" w:cstheme="minorHAnsi"/>
          <w:b/>
        </w:rPr>
      </w:pPr>
      <w:r w:rsidRPr="00EE74A3">
        <w:rPr>
          <w:rFonts w:asciiTheme="minorHAnsi" w:hAnsiTheme="minorHAnsi" w:cstheme="minorHAnsi"/>
          <w:b/>
        </w:rPr>
        <w:t>Usługi opróżniania zbiorników bezodpływowych z terenu gminy Świerklaniec</w:t>
      </w:r>
    </w:p>
    <w:p w14:paraId="103E9127" w14:textId="77777777" w:rsidR="00711799" w:rsidRPr="00EC2622" w:rsidRDefault="00711799" w:rsidP="007117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534395" w14:textId="77777777" w:rsidR="00711799" w:rsidRPr="00EC2622" w:rsidRDefault="00711799" w:rsidP="00711799">
      <w:pPr>
        <w:rPr>
          <w:rFonts w:asciiTheme="minorHAnsi" w:hAnsiTheme="minorHAnsi" w:cstheme="minorHAnsi"/>
          <w:sz w:val="22"/>
          <w:szCs w:val="22"/>
        </w:rPr>
      </w:pPr>
      <w:r w:rsidRPr="00EC2622">
        <w:rPr>
          <w:rFonts w:asciiTheme="minorHAnsi" w:hAnsiTheme="minorHAnsi" w:cstheme="minorHAnsi"/>
          <w:sz w:val="22"/>
          <w:szCs w:val="22"/>
        </w:rPr>
        <w:t xml:space="preserve">Oświadczamy, że dysponujemy niżej wymienionym sprzętem : </w:t>
      </w:r>
    </w:p>
    <w:p w14:paraId="545490BB" w14:textId="77777777" w:rsidR="00711799" w:rsidRPr="00EC2622" w:rsidRDefault="00711799" w:rsidP="007117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2763"/>
      </w:tblGrid>
      <w:tr w:rsidR="00711799" w:rsidRPr="00EC2622" w14:paraId="6678BA19" w14:textId="77777777" w:rsidTr="00683770">
        <w:trPr>
          <w:trHeight w:val="378"/>
          <w:jc w:val="center"/>
        </w:trPr>
        <w:tc>
          <w:tcPr>
            <w:tcW w:w="637" w:type="dxa"/>
          </w:tcPr>
          <w:p w14:paraId="4B413B76" w14:textId="77777777" w:rsidR="00711799" w:rsidRPr="00EC2622" w:rsidRDefault="00711799" w:rsidP="00683770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812" w:type="dxa"/>
            <w:vAlign w:val="bottom"/>
          </w:tcPr>
          <w:p w14:paraId="2092FC6E" w14:textId="77777777" w:rsidR="00711799" w:rsidRPr="00EC2622" w:rsidRDefault="00711799" w:rsidP="00683770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2">
              <w:rPr>
                <w:rFonts w:asciiTheme="minorHAnsi" w:hAnsiTheme="minorHAnsi" w:cstheme="minorHAnsi"/>
                <w:b/>
                <w:sz w:val="22"/>
                <w:szCs w:val="22"/>
              </w:rPr>
              <w:t>Nazwa sprzętu</w:t>
            </w:r>
          </w:p>
        </w:tc>
        <w:tc>
          <w:tcPr>
            <w:tcW w:w="2763" w:type="dxa"/>
          </w:tcPr>
          <w:p w14:paraId="41EAC447" w14:textId="77777777" w:rsidR="00711799" w:rsidRPr="00EC2622" w:rsidRDefault="00711799" w:rsidP="00683770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2">
              <w:rPr>
                <w:rFonts w:asciiTheme="minorHAnsi" w:hAnsiTheme="minorHAnsi" w:cstheme="minorHAnsi"/>
                <w:b/>
                <w:sz w:val="22"/>
                <w:szCs w:val="22"/>
              </w:rPr>
              <w:t>Forma posiadania</w:t>
            </w:r>
          </w:p>
        </w:tc>
      </w:tr>
      <w:tr w:rsidR="00711799" w:rsidRPr="00EC2622" w14:paraId="7A9492A6" w14:textId="77777777" w:rsidTr="00683770">
        <w:trPr>
          <w:trHeight w:val="4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836E9" w14:textId="77777777" w:rsidR="00711799" w:rsidRPr="00EC2622" w:rsidRDefault="00711799" w:rsidP="00AF55B7">
            <w:pPr>
              <w:pStyle w:val="Tekstpodstawowy2"/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F5CB7" w14:textId="389FCFD5" w:rsidR="00711799" w:rsidRPr="00EC2622" w:rsidRDefault="00711799" w:rsidP="00683770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AAAE" w14:textId="77777777" w:rsidR="00711799" w:rsidRPr="00EC2622" w:rsidRDefault="00711799" w:rsidP="00683770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1799" w:rsidRPr="00EC2622" w14:paraId="446D0481" w14:textId="77777777" w:rsidTr="00683770">
        <w:trPr>
          <w:trHeight w:val="5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AE869" w14:textId="77777777" w:rsidR="00711799" w:rsidRPr="00EC2622" w:rsidRDefault="00711799" w:rsidP="00AF55B7">
            <w:pPr>
              <w:pStyle w:val="Tekstpodstawowy2"/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2D297" w14:textId="40AEC63C" w:rsidR="00711799" w:rsidRPr="00EC2622" w:rsidRDefault="00711799" w:rsidP="00683770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1E0" w14:textId="77777777" w:rsidR="00711799" w:rsidRPr="00EC2622" w:rsidRDefault="00711799" w:rsidP="00683770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5555E" w:rsidRPr="00EC2622" w14:paraId="0E1BFF49" w14:textId="77777777" w:rsidTr="00683770">
        <w:trPr>
          <w:trHeight w:val="5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78945" w14:textId="77777777" w:rsidR="0065555E" w:rsidRPr="00EC2622" w:rsidRDefault="0065555E" w:rsidP="00AF55B7">
            <w:pPr>
              <w:pStyle w:val="Tekstpodstawowy2"/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9FBE7" w14:textId="77777777" w:rsidR="0065555E" w:rsidRPr="00EC2622" w:rsidRDefault="0065555E" w:rsidP="00683770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C9B" w14:textId="77777777" w:rsidR="0065555E" w:rsidRPr="00EC2622" w:rsidRDefault="0065555E" w:rsidP="00683770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3E69" w:rsidRPr="00EC2622" w14:paraId="375EE3C4" w14:textId="77777777" w:rsidTr="00683770">
        <w:trPr>
          <w:trHeight w:val="5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9AED0" w14:textId="77777777" w:rsidR="00CA3E69" w:rsidRPr="00EC2622" w:rsidRDefault="00CA3E69" w:rsidP="00AF55B7">
            <w:pPr>
              <w:pStyle w:val="Tekstpodstawowy2"/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45147" w14:textId="77777777" w:rsidR="00CA3E69" w:rsidRPr="00EC2622" w:rsidRDefault="00CA3E69" w:rsidP="00683770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A66" w14:textId="77777777" w:rsidR="00CA3E69" w:rsidRPr="00EC2622" w:rsidRDefault="00CA3E69" w:rsidP="00683770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3E69" w:rsidRPr="00EC2622" w14:paraId="0B480BAB" w14:textId="77777777" w:rsidTr="00683770">
        <w:trPr>
          <w:trHeight w:val="5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21CE3" w14:textId="77777777" w:rsidR="00CA3E69" w:rsidRPr="00EC2622" w:rsidRDefault="00CA3E69" w:rsidP="00AF55B7">
            <w:pPr>
              <w:pStyle w:val="Tekstpodstawowy2"/>
              <w:widowControl/>
              <w:numPr>
                <w:ilvl w:val="0"/>
                <w:numId w:val="8"/>
              </w:num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AEDD5" w14:textId="77777777" w:rsidR="00CA3E69" w:rsidRPr="00EC2622" w:rsidRDefault="00CA3E69" w:rsidP="00683770">
            <w:pPr>
              <w:pStyle w:val="Tekstpodstawowy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527" w14:textId="77777777" w:rsidR="00CA3E69" w:rsidRPr="00EC2622" w:rsidRDefault="00CA3E69" w:rsidP="00683770">
            <w:pPr>
              <w:pStyle w:val="Tekstpodstawowy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6B0094" w14:textId="77777777" w:rsidR="00711799" w:rsidRPr="00EC2622" w:rsidRDefault="00711799" w:rsidP="00711799">
      <w:pPr>
        <w:pStyle w:val="Tekstpodstawowy2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6020EF4" w14:textId="0DD929B2" w:rsidR="00711799" w:rsidRPr="00EC2622" w:rsidRDefault="00BF176E" w:rsidP="00E14F3C">
      <w:pPr>
        <w:pStyle w:val="Tekstpodstawowy2"/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0" w:name="_Hlk25318205"/>
      <w:r w:rsidRPr="00EC2622">
        <w:rPr>
          <w:rFonts w:asciiTheme="minorHAnsi" w:hAnsiTheme="minorHAnsi" w:cstheme="minorHAnsi"/>
          <w:i/>
          <w:sz w:val="22"/>
          <w:szCs w:val="22"/>
        </w:rPr>
        <w:t>Należy dołączyć p</w:t>
      </w:r>
      <w:r w:rsidR="00711799" w:rsidRPr="00EC2622">
        <w:rPr>
          <w:rFonts w:asciiTheme="minorHAnsi" w:hAnsiTheme="minorHAnsi" w:cstheme="minorHAnsi"/>
          <w:i/>
          <w:sz w:val="22"/>
          <w:szCs w:val="22"/>
        </w:rPr>
        <w:t>isemne zobowiązanie innych podmiotów do udostępnienia niezbędnych do wykonania zamówienia narzędzi i urządzeń, jeżeli w wykazie wykonawca wskazał narzędzia i</w:t>
      </w:r>
      <w:r w:rsidR="00CA3E69" w:rsidRPr="00EC2622">
        <w:rPr>
          <w:rFonts w:asciiTheme="minorHAnsi" w:hAnsiTheme="minorHAnsi" w:cstheme="minorHAnsi"/>
          <w:i/>
          <w:sz w:val="22"/>
          <w:szCs w:val="22"/>
        </w:rPr>
        <w:t> </w:t>
      </w:r>
      <w:r w:rsidR="00711799" w:rsidRPr="00EC2622">
        <w:rPr>
          <w:rFonts w:asciiTheme="minorHAnsi" w:hAnsiTheme="minorHAnsi" w:cstheme="minorHAnsi"/>
          <w:i/>
          <w:sz w:val="22"/>
          <w:szCs w:val="22"/>
        </w:rPr>
        <w:t>urządzenia, które nie są jego własnością.</w:t>
      </w:r>
    </w:p>
    <w:bookmarkEnd w:id="0"/>
    <w:p w14:paraId="56202D7F" w14:textId="77777777" w:rsidR="00711799" w:rsidRPr="00EC2622" w:rsidRDefault="00711799" w:rsidP="00711799">
      <w:pPr>
        <w:pStyle w:val="Tekstpodstawowy2"/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</w:p>
    <w:p w14:paraId="3CE2A033" w14:textId="713DA945" w:rsidR="003E51CF" w:rsidRPr="00EC2622" w:rsidRDefault="003E51CF" w:rsidP="003E51CF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EC2622">
        <w:rPr>
          <w:rFonts w:asciiTheme="minorHAnsi" w:hAnsiTheme="minorHAnsi" w:cstheme="minorHAnsi"/>
          <w:i/>
          <w:iCs/>
          <w:sz w:val="22"/>
          <w:szCs w:val="22"/>
        </w:rPr>
        <w:t>Miejscowość  .................................................................  dnia  ....................................... r.</w:t>
      </w:r>
    </w:p>
    <w:p w14:paraId="5D289260" w14:textId="77777777" w:rsidR="003E51CF" w:rsidRPr="00EC2622" w:rsidRDefault="003E51CF" w:rsidP="003E51C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8846282" w14:textId="77777777" w:rsidR="003E51CF" w:rsidRPr="00EC2622" w:rsidRDefault="003E51CF" w:rsidP="003E51C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9C41C2D" w14:textId="77777777" w:rsidR="003E51CF" w:rsidRPr="00EC2622" w:rsidRDefault="003E51CF" w:rsidP="003E51C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379A312" w14:textId="77777777" w:rsidR="003E51CF" w:rsidRPr="00EC2622" w:rsidRDefault="003E51CF" w:rsidP="003E51C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26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...................................................................................</w:t>
      </w:r>
    </w:p>
    <w:p w14:paraId="2C71B046" w14:textId="77777777" w:rsidR="003E51CF" w:rsidRPr="00EC2622" w:rsidRDefault="003E51CF" w:rsidP="003E51C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C26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EC2622">
        <w:rPr>
          <w:rFonts w:asciiTheme="minorHAnsi" w:hAnsiTheme="minorHAnsi" w:cstheme="minorHAnsi"/>
          <w:sz w:val="22"/>
          <w:szCs w:val="22"/>
        </w:rPr>
        <w:tab/>
      </w:r>
      <w:r w:rsidRPr="00EC262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C2622">
        <w:rPr>
          <w:rFonts w:asciiTheme="minorHAnsi" w:hAnsiTheme="minorHAnsi" w:cstheme="minorHAnsi"/>
          <w:i/>
          <w:sz w:val="22"/>
          <w:szCs w:val="22"/>
        </w:rPr>
        <w:t xml:space="preserve"> (pieczęć i podpis osoby uprawnionej do składania </w:t>
      </w:r>
    </w:p>
    <w:p w14:paraId="208432E4" w14:textId="77777777" w:rsidR="003E51CF" w:rsidRPr="00EC2622" w:rsidRDefault="003E51CF" w:rsidP="003E51CF">
      <w:pPr>
        <w:spacing w:line="276" w:lineRule="auto"/>
        <w:ind w:left="4820" w:firstLine="143"/>
        <w:rPr>
          <w:rFonts w:asciiTheme="minorHAnsi" w:hAnsiTheme="minorHAnsi" w:cstheme="minorHAnsi"/>
          <w:sz w:val="22"/>
          <w:szCs w:val="22"/>
        </w:rPr>
      </w:pPr>
      <w:r w:rsidRPr="00EC2622">
        <w:rPr>
          <w:rFonts w:asciiTheme="minorHAnsi" w:hAnsiTheme="minorHAnsi" w:cstheme="minorHAnsi"/>
          <w:i/>
          <w:sz w:val="22"/>
          <w:szCs w:val="22"/>
        </w:rPr>
        <w:t>oświadczeń woli w imieniu wykonawcy)</w:t>
      </w:r>
    </w:p>
    <w:p w14:paraId="3670FBD5" w14:textId="77777777" w:rsidR="00711799" w:rsidRPr="00EC2622" w:rsidRDefault="00711799" w:rsidP="00711799">
      <w:pPr>
        <w:rPr>
          <w:rFonts w:asciiTheme="minorHAnsi" w:hAnsiTheme="minorHAnsi" w:cstheme="minorHAnsi"/>
          <w:sz w:val="22"/>
          <w:szCs w:val="22"/>
        </w:rPr>
      </w:pPr>
    </w:p>
    <w:p w14:paraId="2779DFC4" w14:textId="77777777" w:rsidR="00711799" w:rsidRPr="00EC2622" w:rsidRDefault="00711799" w:rsidP="00711799">
      <w:pPr>
        <w:pStyle w:val="Nagwek41"/>
        <w:kinsoku w:val="0"/>
        <w:overflowPunct w:val="0"/>
        <w:spacing w:before="193"/>
        <w:ind w:right="216"/>
        <w:jc w:val="right"/>
        <w:outlineLvl w:val="9"/>
        <w:rPr>
          <w:rFonts w:asciiTheme="minorHAnsi" w:hAnsiTheme="minorHAnsi" w:cstheme="minorHAnsi"/>
          <w:sz w:val="22"/>
          <w:szCs w:val="22"/>
        </w:rPr>
      </w:pPr>
    </w:p>
    <w:p w14:paraId="70104BA2" w14:textId="77777777" w:rsidR="00EA214C" w:rsidRPr="00EC2622" w:rsidRDefault="00EA214C" w:rsidP="00CA3E69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sectPr w:rsidR="00EA214C" w:rsidRPr="00EC2622" w:rsidSect="00FE0DF0">
      <w:footerReference w:type="default" r:id="rId8"/>
      <w:headerReference w:type="first" r:id="rId9"/>
      <w:footerReference w:type="first" r:id="rId10"/>
      <w:pgSz w:w="11906" w:h="16838"/>
      <w:pgMar w:top="1134" w:right="1134" w:bottom="1693" w:left="1134" w:header="708" w:footer="113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B068" w14:textId="77777777" w:rsidR="00503B7B" w:rsidRDefault="00503B7B">
      <w:r>
        <w:separator/>
      </w:r>
    </w:p>
  </w:endnote>
  <w:endnote w:type="continuationSeparator" w:id="0">
    <w:p w14:paraId="429AD9E1" w14:textId="77777777" w:rsidR="00503B7B" w:rsidRDefault="0050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408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07259F" w14:textId="7DBE43DB" w:rsidR="009E7BE0" w:rsidRDefault="009E7B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79E2DA" w14:textId="696E3C2B" w:rsidR="009E7BE0" w:rsidRPr="006869C7" w:rsidRDefault="009E7BE0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EFB7" w14:textId="77777777" w:rsidR="009E7BE0" w:rsidRDefault="009E7BE0" w:rsidP="00FE0DF0">
    <w:pPr>
      <w:jc w:val="center"/>
      <w:rPr>
        <w:rFonts w:ascii="Arial" w:hAnsi="Arial" w:cs="Arial"/>
        <w:sz w:val="16"/>
        <w:szCs w:val="16"/>
      </w:rPr>
    </w:pPr>
  </w:p>
  <w:p w14:paraId="320D204A" w14:textId="77777777" w:rsidR="009E7BE0" w:rsidRDefault="009E7BE0" w:rsidP="00FE0DF0">
    <w:pPr>
      <w:jc w:val="center"/>
    </w:pPr>
    <w:r>
      <w:rPr>
        <w:rFonts w:ascii="Arial" w:hAnsi="Arial" w:cs="Arial"/>
        <w:sz w:val="16"/>
        <w:szCs w:val="16"/>
      </w:rPr>
      <w:t xml:space="preserve"> </w:t>
    </w:r>
  </w:p>
  <w:p w14:paraId="3C9C846F" w14:textId="77777777" w:rsidR="009E7BE0" w:rsidRDefault="009E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0E70" w14:textId="77777777" w:rsidR="00503B7B" w:rsidRDefault="00503B7B">
      <w:r>
        <w:separator/>
      </w:r>
    </w:p>
  </w:footnote>
  <w:footnote w:type="continuationSeparator" w:id="0">
    <w:p w14:paraId="2B5ECAAF" w14:textId="77777777" w:rsidR="00503B7B" w:rsidRDefault="0050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F62A" w14:textId="77777777" w:rsidR="009E7BE0" w:rsidRDefault="009E7BE0" w:rsidP="00F161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954C0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FCEEEF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578" w:hanging="360"/>
      </w:pPr>
      <w:rPr>
        <w:rFonts w:ascii="Calibri" w:hAnsi="Calibri" w:cs="Calibri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73" w:hanging="348"/>
      </w:pPr>
      <w:rPr>
        <w:rFonts w:ascii="Calibri" w:hAnsi="Calibri" w:cs="Calibri"/>
        <w:b w:val="0"/>
        <w:bCs w:val="0"/>
        <w:spacing w:val="-1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ascii="Calibri" w:hAnsi="Calibri" w:cs="Calibri"/>
        <w:b w:val="0"/>
        <w:bCs w:val="0"/>
        <w:i/>
        <w:i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360"/>
      </w:pPr>
    </w:lvl>
    <w:lvl w:ilvl="4">
      <w:numFmt w:val="bullet"/>
      <w:lvlText w:val="•"/>
      <w:lvlJc w:val="left"/>
      <w:pPr>
        <w:ind w:left="2994" w:hanging="360"/>
      </w:pPr>
    </w:lvl>
    <w:lvl w:ilvl="5">
      <w:numFmt w:val="bullet"/>
      <w:lvlText w:val="•"/>
      <w:lvlJc w:val="left"/>
      <w:pPr>
        <w:ind w:left="4129" w:hanging="360"/>
      </w:pPr>
    </w:lvl>
    <w:lvl w:ilvl="6">
      <w:numFmt w:val="bullet"/>
      <w:lvlText w:val="•"/>
      <w:lvlJc w:val="left"/>
      <w:pPr>
        <w:ind w:left="5264" w:hanging="360"/>
      </w:pPr>
    </w:lvl>
    <w:lvl w:ilvl="7">
      <w:numFmt w:val="bullet"/>
      <w:lvlText w:val="•"/>
      <w:lvlJc w:val="left"/>
      <w:pPr>
        <w:ind w:left="6399" w:hanging="360"/>
      </w:pPr>
    </w:lvl>
    <w:lvl w:ilvl="8">
      <w:numFmt w:val="bullet"/>
      <w:lvlText w:val="•"/>
      <w:lvlJc w:val="left"/>
      <w:pPr>
        <w:ind w:left="7534" w:hanging="360"/>
      </w:pPr>
    </w:lvl>
  </w:abstractNum>
  <w:abstractNum w:abstractNumId="15" w15:restartNumberingAfterBreak="0">
    <w:nsid w:val="00000414"/>
    <w:multiLevelType w:val="multilevel"/>
    <w:tmpl w:val="77A0A8CE"/>
    <w:lvl w:ilvl="0">
      <w:start w:val="1"/>
      <w:numFmt w:val="lowerLetter"/>
      <w:lvlText w:val="%1)"/>
      <w:lvlJc w:val="left"/>
      <w:pPr>
        <w:ind w:left="1218" w:hanging="360"/>
      </w:pPr>
      <w:rPr>
        <w:rFonts w:ascii="Calibri" w:hAnsi="Calibri" w:cs="Calibri"/>
        <w:b w:val="0"/>
        <w:bCs w:val="0"/>
        <w:color w:val="000000" w:themeColor="text1"/>
        <w:spacing w:val="-60"/>
        <w:w w:val="99"/>
        <w:sz w:val="24"/>
        <w:szCs w:val="24"/>
      </w:rPr>
    </w:lvl>
    <w:lvl w:ilvl="1">
      <w:numFmt w:val="bullet"/>
      <w:lvlText w:val="•"/>
      <w:lvlJc w:val="left"/>
      <w:pPr>
        <w:ind w:left="2078" w:hanging="360"/>
      </w:pPr>
    </w:lvl>
    <w:lvl w:ilvl="2">
      <w:numFmt w:val="bullet"/>
      <w:lvlText w:val="•"/>
      <w:lvlJc w:val="left"/>
      <w:pPr>
        <w:ind w:left="2936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370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087" w:hanging="360"/>
      </w:pPr>
    </w:lvl>
  </w:abstractNum>
  <w:abstractNum w:abstractNumId="16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135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0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893" w:hanging="360"/>
      </w:pPr>
    </w:lvl>
    <w:lvl w:ilvl="4">
      <w:numFmt w:val="bullet"/>
      <w:lvlText w:val="•"/>
      <w:lvlJc w:val="left"/>
      <w:pPr>
        <w:ind w:left="4737" w:hanging="360"/>
      </w:pPr>
    </w:lvl>
    <w:lvl w:ilvl="5">
      <w:numFmt w:val="bullet"/>
      <w:lvlText w:val="•"/>
      <w:lvlJc w:val="left"/>
      <w:pPr>
        <w:ind w:left="5582" w:hanging="360"/>
      </w:pPr>
    </w:lvl>
    <w:lvl w:ilvl="6">
      <w:numFmt w:val="bullet"/>
      <w:lvlText w:val="•"/>
      <w:lvlJc w:val="left"/>
      <w:pPr>
        <w:ind w:left="6426" w:hanging="360"/>
      </w:pPr>
    </w:lvl>
    <w:lvl w:ilvl="7">
      <w:numFmt w:val="bullet"/>
      <w:lvlText w:val="•"/>
      <w:lvlJc w:val="left"/>
      <w:pPr>
        <w:ind w:left="7270" w:hanging="360"/>
      </w:pPr>
    </w:lvl>
    <w:lvl w:ilvl="8">
      <w:numFmt w:val="bullet"/>
      <w:lvlText w:val="•"/>
      <w:lvlJc w:val="left"/>
      <w:pPr>
        <w:ind w:left="8115" w:hanging="360"/>
      </w:pPr>
    </w:lvl>
  </w:abstractNum>
  <w:abstractNum w:abstractNumId="17" w15:restartNumberingAfterBreak="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802" w:hanging="25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2" w:hanging="360"/>
      </w:pPr>
      <w:rPr>
        <w:rFonts w:ascii="Calibri" w:hAnsi="Calibri" w:cs="Calibri"/>
        <w:b w:val="0"/>
        <w:bCs w:val="0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883" w:hanging="360"/>
      </w:pPr>
    </w:lvl>
    <w:lvl w:ilvl="4">
      <w:numFmt w:val="bullet"/>
      <w:lvlText w:val="•"/>
      <w:lvlJc w:val="left"/>
      <w:pPr>
        <w:ind w:left="3874" w:hanging="360"/>
      </w:pPr>
    </w:lvl>
    <w:lvl w:ilvl="5">
      <w:numFmt w:val="bullet"/>
      <w:lvlText w:val="•"/>
      <w:lvlJc w:val="left"/>
      <w:pPr>
        <w:ind w:left="4866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849" w:hanging="360"/>
      </w:pPr>
    </w:lvl>
    <w:lvl w:ilvl="8">
      <w:numFmt w:val="bullet"/>
      <w:lvlText w:val="•"/>
      <w:lvlJc w:val="left"/>
      <w:pPr>
        <w:ind w:left="7840" w:hanging="360"/>
      </w:pPr>
    </w:lvl>
  </w:abstractNum>
  <w:abstractNum w:abstractNumId="18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98" w:hanging="360"/>
      </w:pPr>
      <w:rPr>
        <w:rFonts w:ascii="Calibri" w:hAnsi="Calibri" w:cs="Calibri"/>
        <w:b w:val="0"/>
        <w:bCs w:val="0"/>
        <w:spacing w:val="-5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82" w:hanging="360"/>
      </w:pPr>
      <w:rPr>
        <w:rFonts w:ascii="Calibri" w:hAnsi="Calibri" w:cs="Calibri"/>
        <w:b w:val="0"/>
        <w:bCs w:val="0"/>
        <w:spacing w:val="-27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50" w:hanging="360"/>
      </w:pPr>
      <w:rPr>
        <w:rFonts w:ascii="Calibri" w:hAnsi="Calibri" w:cs="Calibri"/>
        <w:b w:val="0"/>
        <w:bCs w:val="0"/>
        <w:spacing w:val="-21"/>
        <w:w w:val="99"/>
        <w:sz w:val="24"/>
        <w:szCs w:val="24"/>
      </w:rPr>
    </w:lvl>
    <w:lvl w:ilvl="3">
      <w:numFmt w:val="bullet"/>
      <w:lvlText w:val="•"/>
      <w:lvlJc w:val="left"/>
      <w:pPr>
        <w:ind w:left="136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772" w:hanging="360"/>
      </w:pPr>
    </w:lvl>
    <w:lvl w:ilvl="6">
      <w:numFmt w:val="bullet"/>
      <w:lvlText w:val="•"/>
      <w:lvlJc w:val="left"/>
      <w:pPr>
        <w:ind w:left="4978" w:hanging="360"/>
      </w:pPr>
    </w:lvl>
    <w:lvl w:ilvl="7">
      <w:numFmt w:val="bullet"/>
      <w:lvlText w:val="•"/>
      <w:lvlJc w:val="left"/>
      <w:pPr>
        <w:ind w:left="6185" w:hanging="360"/>
      </w:pPr>
    </w:lvl>
    <w:lvl w:ilvl="8">
      <w:numFmt w:val="bullet"/>
      <w:lvlText w:val="•"/>
      <w:lvlJc w:val="left"/>
      <w:pPr>
        <w:ind w:left="7391" w:hanging="360"/>
      </w:pPr>
    </w:lvl>
  </w:abstractNum>
  <w:abstractNum w:abstractNumId="19" w15:restartNumberingAfterBreak="0">
    <w:nsid w:val="00000430"/>
    <w:multiLevelType w:val="multilevel"/>
    <w:tmpl w:val="000008B3"/>
    <w:lvl w:ilvl="0">
      <w:start w:val="1"/>
      <w:numFmt w:val="lowerLetter"/>
      <w:lvlText w:val="%1)"/>
      <w:lvlJc w:val="left"/>
      <w:pPr>
        <w:ind w:left="746" w:hanging="370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46" w:hanging="370"/>
      </w:pPr>
    </w:lvl>
    <w:lvl w:ilvl="2">
      <w:numFmt w:val="bullet"/>
      <w:lvlText w:val="•"/>
      <w:lvlJc w:val="left"/>
      <w:pPr>
        <w:ind w:left="2552" w:hanging="370"/>
      </w:pPr>
    </w:lvl>
    <w:lvl w:ilvl="3">
      <w:numFmt w:val="bullet"/>
      <w:lvlText w:val="•"/>
      <w:lvlJc w:val="left"/>
      <w:pPr>
        <w:ind w:left="3459" w:hanging="370"/>
      </w:pPr>
    </w:lvl>
    <w:lvl w:ilvl="4">
      <w:numFmt w:val="bullet"/>
      <w:lvlText w:val="•"/>
      <w:lvlJc w:val="left"/>
      <w:pPr>
        <w:ind w:left="4365" w:hanging="370"/>
      </w:pPr>
    </w:lvl>
    <w:lvl w:ilvl="5">
      <w:numFmt w:val="bullet"/>
      <w:lvlText w:val="•"/>
      <w:lvlJc w:val="left"/>
      <w:pPr>
        <w:ind w:left="5272" w:hanging="370"/>
      </w:pPr>
    </w:lvl>
    <w:lvl w:ilvl="6">
      <w:numFmt w:val="bullet"/>
      <w:lvlText w:val="•"/>
      <w:lvlJc w:val="left"/>
      <w:pPr>
        <w:ind w:left="6178" w:hanging="370"/>
      </w:pPr>
    </w:lvl>
    <w:lvl w:ilvl="7">
      <w:numFmt w:val="bullet"/>
      <w:lvlText w:val="•"/>
      <w:lvlJc w:val="left"/>
      <w:pPr>
        <w:ind w:left="7084" w:hanging="370"/>
      </w:pPr>
    </w:lvl>
    <w:lvl w:ilvl="8">
      <w:numFmt w:val="bullet"/>
      <w:lvlText w:val="•"/>
      <w:lvlJc w:val="left"/>
      <w:pPr>
        <w:ind w:left="7991" w:hanging="370"/>
      </w:pPr>
    </w:lvl>
  </w:abstractNum>
  <w:abstractNum w:abstractNumId="20" w15:restartNumberingAfterBreak="0">
    <w:nsid w:val="046F3605"/>
    <w:multiLevelType w:val="hybridMultilevel"/>
    <w:tmpl w:val="A42A9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9BC2D55"/>
    <w:multiLevelType w:val="multilevel"/>
    <w:tmpl w:val="811EF05E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3" w15:restartNumberingAfterBreak="0">
    <w:nsid w:val="1C8547C1"/>
    <w:multiLevelType w:val="multilevel"/>
    <w:tmpl w:val="EB18BE7E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8882FFC"/>
    <w:multiLevelType w:val="hybridMultilevel"/>
    <w:tmpl w:val="EE2463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63797"/>
    <w:multiLevelType w:val="multilevel"/>
    <w:tmpl w:val="77A0A8CE"/>
    <w:lvl w:ilvl="0">
      <w:start w:val="1"/>
      <w:numFmt w:val="lowerLetter"/>
      <w:lvlText w:val="%1)"/>
      <w:lvlJc w:val="left"/>
      <w:pPr>
        <w:ind w:left="1218" w:hanging="360"/>
      </w:pPr>
      <w:rPr>
        <w:rFonts w:ascii="Calibri" w:hAnsi="Calibri" w:cs="Calibri"/>
        <w:b w:val="0"/>
        <w:bCs w:val="0"/>
        <w:color w:val="000000" w:themeColor="text1"/>
        <w:spacing w:val="-60"/>
        <w:w w:val="99"/>
        <w:sz w:val="24"/>
        <w:szCs w:val="24"/>
      </w:rPr>
    </w:lvl>
    <w:lvl w:ilvl="1">
      <w:numFmt w:val="bullet"/>
      <w:lvlText w:val="•"/>
      <w:lvlJc w:val="left"/>
      <w:pPr>
        <w:ind w:left="2078" w:hanging="360"/>
      </w:pPr>
    </w:lvl>
    <w:lvl w:ilvl="2">
      <w:numFmt w:val="bullet"/>
      <w:lvlText w:val="•"/>
      <w:lvlJc w:val="left"/>
      <w:pPr>
        <w:ind w:left="2936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370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087" w:hanging="360"/>
      </w:pPr>
    </w:lvl>
  </w:abstractNum>
  <w:abstractNum w:abstractNumId="26" w15:restartNumberingAfterBreak="0">
    <w:nsid w:val="47361E35"/>
    <w:multiLevelType w:val="hybridMultilevel"/>
    <w:tmpl w:val="0450AF80"/>
    <w:lvl w:ilvl="0" w:tplc="FBD6F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8149B"/>
    <w:multiLevelType w:val="hybridMultilevel"/>
    <w:tmpl w:val="056E91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2F5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9B43311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A1D75F7"/>
    <w:multiLevelType w:val="multilevel"/>
    <w:tmpl w:val="9058E794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93F06C3"/>
    <w:multiLevelType w:val="hybridMultilevel"/>
    <w:tmpl w:val="FBF82724"/>
    <w:lvl w:ilvl="0" w:tplc="AE78C152">
      <w:start w:val="9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E8F5B84"/>
    <w:multiLevelType w:val="multilevel"/>
    <w:tmpl w:val="23E099FA"/>
    <w:lvl w:ilvl="0">
      <w:start w:val="1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261623"/>
    <w:multiLevelType w:val="multilevel"/>
    <w:tmpl w:val="EA463AFA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819617382">
    <w:abstractNumId w:val="0"/>
  </w:num>
  <w:num w:numId="2" w16cid:durableId="649676807">
    <w:abstractNumId w:val="1"/>
  </w:num>
  <w:num w:numId="3" w16cid:durableId="1547332725">
    <w:abstractNumId w:val="4"/>
  </w:num>
  <w:num w:numId="4" w16cid:durableId="2087069576">
    <w:abstractNumId w:val="29"/>
  </w:num>
  <w:num w:numId="5" w16cid:durableId="786239357">
    <w:abstractNumId w:val="28"/>
  </w:num>
  <w:num w:numId="6" w16cid:durableId="488400240">
    <w:abstractNumId w:val="18"/>
  </w:num>
  <w:num w:numId="7" w16cid:durableId="898589180">
    <w:abstractNumId w:val="19"/>
  </w:num>
  <w:num w:numId="8" w16cid:durableId="1171674389">
    <w:abstractNumId w:val="26"/>
  </w:num>
  <w:num w:numId="9" w16cid:durableId="1990740955">
    <w:abstractNumId w:val="23"/>
  </w:num>
  <w:num w:numId="10" w16cid:durableId="627055113">
    <w:abstractNumId w:val="30"/>
  </w:num>
  <w:num w:numId="11" w16cid:durableId="1420640687">
    <w:abstractNumId w:val="33"/>
  </w:num>
  <w:num w:numId="12" w16cid:durableId="510489984">
    <w:abstractNumId w:val="22"/>
  </w:num>
  <w:num w:numId="13" w16cid:durableId="2037808987">
    <w:abstractNumId w:val="20"/>
  </w:num>
  <w:num w:numId="14" w16cid:durableId="1281036065">
    <w:abstractNumId w:val="16"/>
  </w:num>
  <w:num w:numId="15" w16cid:durableId="693192247">
    <w:abstractNumId w:val="15"/>
  </w:num>
  <w:num w:numId="16" w16cid:durableId="1164783942">
    <w:abstractNumId w:val="14"/>
  </w:num>
  <w:num w:numId="17" w16cid:durableId="2081175988">
    <w:abstractNumId w:val="31"/>
  </w:num>
  <w:num w:numId="18" w16cid:durableId="2092963690">
    <w:abstractNumId w:val="25"/>
  </w:num>
  <w:num w:numId="19" w16cid:durableId="653988579">
    <w:abstractNumId w:val="32"/>
  </w:num>
  <w:num w:numId="20" w16cid:durableId="1883519305">
    <w:abstractNumId w:val="24"/>
  </w:num>
  <w:num w:numId="21" w16cid:durableId="1963417496">
    <w:abstractNumId w:val="27"/>
  </w:num>
  <w:num w:numId="22" w16cid:durableId="1908539905">
    <w:abstractNumId w:val="3"/>
  </w:num>
  <w:num w:numId="23" w16cid:durableId="196858118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F"/>
    <w:rsid w:val="000000B6"/>
    <w:rsid w:val="00002DF1"/>
    <w:rsid w:val="00003815"/>
    <w:rsid w:val="00004787"/>
    <w:rsid w:val="00007718"/>
    <w:rsid w:val="00007A0F"/>
    <w:rsid w:val="000120FC"/>
    <w:rsid w:val="00013CA0"/>
    <w:rsid w:val="00015C8E"/>
    <w:rsid w:val="00017AFD"/>
    <w:rsid w:val="000201F6"/>
    <w:rsid w:val="0002052F"/>
    <w:rsid w:val="00023D73"/>
    <w:rsid w:val="00036A25"/>
    <w:rsid w:val="00040236"/>
    <w:rsid w:val="000406F7"/>
    <w:rsid w:val="00040AFD"/>
    <w:rsid w:val="00042537"/>
    <w:rsid w:val="00044AAF"/>
    <w:rsid w:val="00047E5D"/>
    <w:rsid w:val="00053E5E"/>
    <w:rsid w:val="000543B9"/>
    <w:rsid w:val="00054A77"/>
    <w:rsid w:val="00054AB9"/>
    <w:rsid w:val="00054F06"/>
    <w:rsid w:val="0005771B"/>
    <w:rsid w:val="000601C0"/>
    <w:rsid w:val="000608AD"/>
    <w:rsid w:val="000614C4"/>
    <w:rsid w:val="0006288E"/>
    <w:rsid w:val="00065038"/>
    <w:rsid w:val="00067586"/>
    <w:rsid w:val="00067C95"/>
    <w:rsid w:val="00073651"/>
    <w:rsid w:val="0008113E"/>
    <w:rsid w:val="00084F21"/>
    <w:rsid w:val="000879EB"/>
    <w:rsid w:val="00087C8A"/>
    <w:rsid w:val="00092E46"/>
    <w:rsid w:val="00097044"/>
    <w:rsid w:val="000A49F5"/>
    <w:rsid w:val="000A5B38"/>
    <w:rsid w:val="000B2EDA"/>
    <w:rsid w:val="000B549E"/>
    <w:rsid w:val="000B6311"/>
    <w:rsid w:val="000B6731"/>
    <w:rsid w:val="000B6A12"/>
    <w:rsid w:val="000C0B59"/>
    <w:rsid w:val="000C1516"/>
    <w:rsid w:val="000C1CC2"/>
    <w:rsid w:val="000C3F13"/>
    <w:rsid w:val="000C6C18"/>
    <w:rsid w:val="000C7A3E"/>
    <w:rsid w:val="000D0550"/>
    <w:rsid w:val="000D133D"/>
    <w:rsid w:val="000D2116"/>
    <w:rsid w:val="000D2A64"/>
    <w:rsid w:val="000D5188"/>
    <w:rsid w:val="000E344A"/>
    <w:rsid w:val="000F7376"/>
    <w:rsid w:val="00102C3A"/>
    <w:rsid w:val="00104E72"/>
    <w:rsid w:val="001050EB"/>
    <w:rsid w:val="00105D35"/>
    <w:rsid w:val="0010603F"/>
    <w:rsid w:val="00111E32"/>
    <w:rsid w:val="00120584"/>
    <w:rsid w:val="00121AAE"/>
    <w:rsid w:val="00121CF9"/>
    <w:rsid w:val="0012310D"/>
    <w:rsid w:val="00127622"/>
    <w:rsid w:val="00135165"/>
    <w:rsid w:val="00142610"/>
    <w:rsid w:val="001446D6"/>
    <w:rsid w:val="00144CFC"/>
    <w:rsid w:val="0014718E"/>
    <w:rsid w:val="00157271"/>
    <w:rsid w:val="001576E9"/>
    <w:rsid w:val="00163E71"/>
    <w:rsid w:val="00163FBC"/>
    <w:rsid w:val="00166FB2"/>
    <w:rsid w:val="00170762"/>
    <w:rsid w:val="00172BD8"/>
    <w:rsid w:val="00174F98"/>
    <w:rsid w:val="001770AA"/>
    <w:rsid w:val="00185F0E"/>
    <w:rsid w:val="00186631"/>
    <w:rsid w:val="00194B77"/>
    <w:rsid w:val="0019535A"/>
    <w:rsid w:val="00196A14"/>
    <w:rsid w:val="001A14D0"/>
    <w:rsid w:val="001A18BE"/>
    <w:rsid w:val="001A52CC"/>
    <w:rsid w:val="001A6CEE"/>
    <w:rsid w:val="001A7751"/>
    <w:rsid w:val="001B0315"/>
    <w:rsid w:val="001B7547"/>
    <w:rsid w:val="001C5E92"/>
    <w:rsid w:val="001D3B00"/>
    <w:rsid w:val="001D3B81"/>
    <w:rsid w:val="001D664E"/>
    <w:rsid w:val="001E08E6"/>
    <w:rsid w:val="001E2276"/>
    <w:rsid w:val="001E66B8"/>
    <w:rsid w:val="001F2217"/>
    <w:rsid w:val="001F2AD9"/>
    <w:rsid w:val="001F4C70"/>
    <w:rsid w:val="001F6814"/>
    <w:rsid w:val="00200074"/>
    <w:rsid w:val="0020168B"/>
    <w:rsid w:val="002131B3"/>
    <w:rsid w:val="00214472"/>
    <w:rsid w:val="0021795D"/>
    <w:rsid w:val="00217D43"/>
    <w:rsid w:val="0022017A"/>
    <w:rsid w:val="00224873"/>
    <w:rsid w:val="00225BF1"/>
    <w:rsid w:val="00227493"/>
    <w:rsid w:val="00227DB6"/>
    <w:rsid w:val="00233B9B"/>
    <w:rsid w:val="00233FCA"/>
    <w:rsid w:val="0023606E"/>
    <w:rsid w:val="0024201A"/>
    <w:rsid w:val="00243D78"/>
    <w:rsid w:val="002465EA"/>
    <w:rsid w:val="00246B16"/>
    <w:rsid w:val="002510DF"/>
    <w:rsid w:val="0025194D"/>
    <w:rsid w:val="00251D5D"/>
    <w:rsid w:val="002534D8"/>
    <w:rsid w:val="00254B74"/>
    <w:rsid w:val="00261A57"/>
    <w:rsid w:val="00266B80"/>
    <w:rsid w:val="002676B6"/>
    <w:rsid w:val="00280966"/>
    <w:rsid w:val="00284055"/>
    <w:rsid w:val="00286DE5"/>
    <w:rsid w:val="0029498F"/>
    <w:rsid w:val="00296420"/>
    <w:rsid w:val="002A1C1A"/>
    <w:rsid w:val="002A29CE"/>
    <w:rsid w:val="002A3452"/>
    <w:rsid w:val="002A3DAA"/>
    <w:rsid w:val="002A76E1"/>
    <w:rsid w:val="002A79F1"/>
    <w:rsid w:val="002B010A"/>
    <w:rsid w:val="002B11DB"/>
    <w:rsid w:val="002B2990"/>
    <w:rsid w:val="002C249C"/>
    <w:rsid w:val="002C305D"/>
    <w:rsid w:val="002C5140"/>
    <w:rsid w:val="002C65BF"/>
    <w:rsid w:val="002D05BB"/>
    <w:rsid w:val="002D2E41"/>
    <w:rsid w:val="002D3C20"/>
    <w:rsid w:val="002D546E"/>
    <w:rsid w:val="002E1368"/>
    <w:rsid w:val="002E476D"/>
    <w:rsid w:val="002E578A"/>
    <w:rsid w:val="002E6F45"/>
    <w:rsid w:val="002F73D9"/>
    <w:rsid w:val="0030080F"/>
    <w:rsid w:val="0030317A"/>
    <w:rsid w:val="003044B0"/>
    <w:rsid w:val="00305591"/>
    <w:rsid w:val="00312E35"/>
    <w:rsid w:val="00315409"/>
    <w:rsid w:val="00325AB7"/>
    <w:rsid w:val="003316E4"/>
    <w:rsid w:val="003349A9"/>
    <w:rsid w:val="00336C27"/>
    <w:rsid w:val="00351167"/>
    <w:rsid w:val="00352EB9"/>
    <w:rsid w:val="00353BB2"/>
    <w:rsid w:val="00356752"/>
    <w:rsid w:val="00356C7B"/>
    <w:rsid w:val="00356E13"/>
    <w:rsid w:val="00360240"/>
    <w:rsid w:val="003674FB"/>
    <w:rsid w:val="00373469"/>
    <w:rsid w:val="0037461D"/>
    <w:rsid w:val="00375B24"/>
    <w:rsid w:val="0038484A"/>
    <w:rsid w:val="003868A8"/>
    <w:rsid w:val="00391376"/>
    <w:rsid w:val="00391599"/>
    <w:rsid w:val="003951CD"/>
    <w:rsid w:val="00396184"/>
    <w:rsid w:val="003966B2"/>
    <w:rsid w:val="003974BA"/>
    <w:rsid w:val="003A015E"/>
    <w:rsid w:val="003A1C16"/>
    <w:rsid w:val="003A1C92"/>
    <w:rsid w:val="003A6BB8"/>
    <w:rsid w:val="003B2A40"/>
    <w:rsid w:val="003B588B"/>
    <w:rsid w:val="003B6491"/>
    <w:rsid w:val="003C05A7"/>
    <w:rsid w:val="003C069F"/>
    <w:rsid w:val="003C2B7F"/>
    <w:rsid w:val="003E4825"/>
    <w:rsid w:val="003E51CF"/>
    <w:rsid w:val="003E639C"/>
    <w:rsid w:val="003E68FF"/>
    <w:rsid w:val="003F1AB8"/>
    <w:rsid w:val="003F1BA9"/>
    <w:rsid w:val="003F1E9B"/>
    <w:rsid w:val="004010A8"/>
    <w:rsid w:val="0040795C"/>
    <w:rsid w:val="004113E8"/>
    <w:rsid w:val="00415519"/>
    <w:rsid w:val="00415D37"/>
    <w:rsid w:val="004224BC"/>
    <w:rsid w:val="00430E36"/>
    <w:rsid w:val="00440693"/>
    <w:rsid w:val="00442EA4"/>
    <w:rsid w:val="004449EB"/>
    <w:rsid w:val="00445D66"/>
    <w:rsid w:val="00446C3C"/>
    <w:rsid w:val="004477CE"/>
    <w:rsid w:val="00456012"/>
    <w:rsid w:val="00460A61"/>
    <w:rsid w:val="00462A72"/>
    <w:rsid w:val="00465EAC"/>
    <w:rsid w:val="00467BD2"/>
    <w:rsid w:val="00471831"/>
    <w:rsid w:val="00471941"/>
    <w:rsid w:val="00471EA9"/>
    <w:rsid w:val="00473602"/>
    <w:rsid w:val="00474CBC"/>
    <w:rsid w:val="00476962"/>
    <w:rsid w:val="00477741"/>
    <w:rsid w:val="00484EC8"/>
    <w:rsid w:val="004856B6"/>
    <w:rsid w:val="00493B02"/>
    <w:rsid w:val="004A0123"/>
    <w:rsid w:val="004A2975"/>
    <w:rsid w:val="004A351E"/>
    <w:rsid w:val="004B2006"/>
    <w:rsid w:val="004B23B8"/>
    <w:rsid w:val="004B3514"/>
    <w:rsid w:val="004C1938"/>
    <w:rsid w:val="004C4895"/>
    <w:rsid w:val="004D0F02"/>
    <w:rsid w:val="004D30E9"/>
    <w:rsid w:val="004D328E"/>
    <w:rsid w:val="004D3486"/>
    <w:rsid w:val="004D49D3"/>
    <w:rsid w:val="004D6CE3"/>
    <w:rsid w:val="004E0B50"/>
    <w:rsid w:val="004E47D3"/>
    <w:rsid w:val="004E5B0B"/>
    <w:rsid w:val="004E7F42"/>
    <w:rsid w:val="004F09FA"/>
    <w:rsid w:val="004F2D5D"/>
    <w:rsid w:val="004F6838"/>
    <w:rsid w:val="004F6F93"/>
    <w:rsid w:val="005028E4"/>
    <w:rsid w:val="00502F77"/>
    <w:rsid w:val="00503B7B"/>
    <w:rsid w:val="00505A38"/>
    <w:rsid w:val="00505C9F"/>
    <w:rsid w:val="005102DA"/>
    <w:rsid w:val="00511284"/>
    <w:rsid w:val="00513526"/>
    <w:rsid w:val="005162AB"/>
    <w:rsid w:val="005169BF"/>
    <w:rsid w:val="00516A8D"/>
    <w:rsid w:val="00520421"/>
    <w:rsid w:val="0052783D"/>
    <w:rsid w:val="0053000D"/>
    <w:rsid w:val="00531E8D"/>
    <w:rsid w:val="0053315D"/>
    <w:rsid w:val="00534A29"/>
    <w:rsid w:val="0054206D"/>
    <w:rsid w:val="00546E9C"/>
    <w:rsid w:val="00551CDA"/>
    <w:rsid w:val="00554C9F"/>
    <w:rsid w:val="005627B9"/>
    <w:rsid w:val="00566D10"/>
    <w:rsid w:val="00566DB4"/>
    <w:rsid w:val="005671FC"/>
    <w:rsid w:val="005759D7"/>
    <w:rsid w:val="0057778B"/>
    <w:rsid w:val="00577FD0"/>
    <w:rsid w:val="00580090"/>
    <w:rsid w:val="005834DD"/>
    <w:rsid w:val="00595CF3"/>
    <w:rsid w:val="00597D38"/>
    <w:rsid w:val="005A0904"/>
    <w:rsid w:val="005B0512"/>
    <w:rsid w:val="005B06AB"/>
    <w:rsid w:val="005B55E1"/>
    <w:rsid w:val="005B7B58"/>
    <w:rsid w:val="005C0A73"/>
    <w:rsid w:val="005C1A1B"/>
    <w:rsid w:val="005C1CDD"/>
    <w:rsid w:val="005D1C84"/>
    <w:rsid w:val="005D3964"/>
    <w:rsid w:val="005D4F1B"/>
    <w:rsid w:val="005D7BCD"/>
    <w:rsid w:val="005D7F68"/>
    <w:rsid w:val="005E025C"/>
    <w:rsid w:val="005E0B52"/>
    <w:rsid w:val="005E1616"/>
    <w:rsid w:val="005E3400"/>
    <w:rsid w:val="005E726B"/>
    <w:rsid w:val="005F0E64"/>
    <w:rsid w:val="005F0E7F"/>
    <w:rsid w:val="00605CA2"/>
    <w:rsid w:val="0062009E"/>
    <w:rsid w:val="0062380B"/>
    <w:rsid w:val="0062447E"/>
    <w:rsid w:val="006304EA"/>
    <w:rsid w:val="006337C1"/>
    <w:rsid w:val="006347D1"/>
    <w:rsid w:val="00637032"/>
    <w:rsid w:val="00640D7D"/>
    <w:rsid w:val="0064191E"/>
    <w:rsid w:val="00647397"/>
    <w:rsid w:val="00647BB9"/>
    <w:rsid w:val="00651C76"/>
    <w:rsid w:val="00651EDF"/>
    <w:rsid w:val="0065555E"/>
    <w:rsid w:val="00655E88"/>
    <w:rsid w:val="00657746"/>
    <w:rsid w:val="00660DAF"/>
    <w:rsid w:val="00661654"/>
    <w:rsid w:val="006634AF"/>
    <w:rsid w:val="00664DFA"/>
    <w:rsid w:val="006654E5"/>
    <w:rsid w:val="00666B8C"/>
    <w:rsid w:val="00667D21"/>
    <w:rsid w:val="006756D0"/>
    <w:rsid w:val="00676094"/>
    <w:rsid w:val="0067710C"/>
    <w:rsid w:val="0067731F"/>
    <w:rsid w:val="006803D3"/>
    <w:rsid w:val="006818FF"/>
    <w:rsid w:val="00683770"/>
    <w:rsid w:val="00683905"/>
    <w:rsid w:val="006851B0"/>
    <w:rsid w:val="006855A6"/>
    <w:rsid w:val="006869C7"/>
    <w:rsid w:val="00691EF4"/>
    <w:rsid w:val="006931BE"/>
    <w:rsid w:val="00696CD1"/>
    <w:rsid w:val="00696FE8"/>
    <w:rsid w:val="006977C4"/>
    <w:rsid w:val="006A02C3"/>
    <w:rsid w:val="006A5E73"/>
    <w:rsid w:val="006B04C8"/>
    <w:rsid w:val="006B23C3"/>
    <w:rsid w:val="006B2CAB"/>
    <w:rsid w:val="006B37E8"/>
    <w:rsid w:val="006B4F2F"/>
    <w:rsid w:val="006C0051"/>
    <w:rsid w:val="006D2350"/>
    <w:rsid w:val="006D324E"/>
    <w:rsid w:val="006D6E9C"/>
    <w:rsid w:val="006D7F76"/>
    <w:rsid w:val="006E6AF1"/>
    <w:rsid w:val="006E730A"/>
    <w:rsid w:val="006F1CE5"/>
    <w:rsid w:val="006F420E"/>
    <w:rsid w:val="006F645D"/>
    <w:rsid w:val="006F6AA4"/>
    <w:rsid w:val="00702037"/>
    <w:rsid w:val="00706B0B"/>
    <w:rsid w:val="00711799"/>
    <w:rsid w:val="00714E5A"/>
    <w:rsid w:val="007172D9"/>
    <w:rsid w:val="00717840"/>
    <w:rsid w:val="00720C9D"/>
    <w:rsid w:val="0072404D"/>
    <w:rsid w:val="007244B3"/>
    <w:rsid w:val="0072520A"/>
    <w:rsid w:val="0072523B"/>
    <w:rsid w:val="00727DC7"/>
    <w:rsid w:val="00740909"/>
    <w:rsid w:val="00741F5C"/>
    <w:rsid w:val="00743F45"/>
    <w:rsid w:val="007460C4"/>
    <w:rsid w:val="00747663"/>
    <w:rsid w:val="0075312A"/>
    <w:rsid w:val="007601F7"/>
    <w:rsid w:val="0076355B"/>
    <w:rsid w:val="00765950"/>
    <w:rsid w:val="00766407"/>
    <w:rsid w:val="0077241A"/>
    <w:rsid w:val="00774DE1"/>
    <w:rsid w:val="00776A67"/>
    <w:rsid w:val="00780E2D"/>
    <w:rsid w:val="007813AE"/>
    <w:rsid w:val="00781FB7"/>
    <w:rsid w:val="00782F38"/>
    <w:rsid w:val="007847CC"/>
    <w:rsid w:val="00785649"/>
    <w:rsid w:val="007865AE"/>
    <w:rsid w:val="00786C29"/>
    <w:rsid w:val="007874F1"/>
    <w:rsid w:val="007A7ECF"/>
    <w:rsid w:val="007B2B72"/>
    <w:rsid w:val="007B7953"/>
    <w:rsid w:val="007C0F70"/>
    <w:rsid w:val="007C1201"/>
    <w:rsid w:val="007C4869"/>
    <w:rsid w:val="007C6EE3"/>
    <w:rsid w:val="007C7BFE"/>
    <w:rsid w:val="007D01B5"/>
    <w:rsid w:val="007D4F1F"/>
    <w:rsid w:val="007D4F79"/>
    <w:rsid w:val="007D5108"/>
    <w:rsid w:val="007D63FF"/>
    <w:rsid w:val="007D6429"/>
    <w:rsid w:val="007D69F0"/>
    <w:rsid w:val="007D766C"/>
    <w:rsid w:val="007D7F87"/>
    <w:rsid w:val="007E13BD"/>
    <w:rsid w:val="007E48F1"/>
    <w:rsid w:val="007E564B"/>
    <w:rsid w:val="007E691B"/>
    <w:rsid w:val="00802905"/>
    <w:rsid w:val="0081313E"/>
    <w:rsid w:val="00813B8E"/>
    <w:rsid w:val="00823DA8"/>
    <w:rsid w:val="008258FF"/>
    <w:rsid w:val="0083058F"/>
    <w:rsid w:val="008306A2"/>
    <w:rsid w:val="00833EC7"/>
    <w:rsid w:val="00834122"/>
    <w:rsid w:val="00841B95"/>
    <w:rsid w:val="008457B6"/>
    <w:rsid w:val="00846635"/>
    <w:rsid w:val="00846C8D"/>
    <w:rsid w:val="00855A53"/>
    <w:rsid w:val="00861BE0"/>
    <w:rsid w:val="00862483"/>
    <w:rsid w:val="0086408B"/>
    <w:rsid w:val="008647A7"/>
    <w:rsid w:val="00865DB0"/>
    <w:rsid w:val="00867FFD"/>
    <w:rsid w:val="00871597"/>
    <w:rsid w:val="0087675F"/>
    <w:rsid w:val="00877758"/>
    <w:rsid w:val="00880286"/>
    <w:rsid w:val="008862BF"/>
    <w:rsid w:val="00887BD0"/>
    <w:rsid w:val="008930A3"/>
    <w:rsid w:val="008A5A0B"/>
    <w:rsid w:val="008A6212"/>
    <w:rsid w:val="008B161B"/>
    <w:rsid w:val="008B5AA4"/>
    <w:rsid w:val="008B6B8B"/>
    <w:rsid w:val="008B7CD3"/>
    <w:rsid w:val="008C1543"/>
    <w:rsid w:val="008C38F0"/>
    <w:rsid w:val="008C5985"/>
    <w:rsid w:val="008D39E8"/>
    <w:rsid w:val="008E1056"/>
    <w:rsid w:val="008E72D2"/>
    <w:rsid w:val="008E7650"/>
    <w:rsid w:val="008F0129"/>
    <w:rsid w:val="008F3DEE"/>
    <w:rsid w:val="008F418D"/>
    <w:rsid w:val="008F68F1"/>
    <w:rsid w:val="00900140"/>
    <w:rsid w:val="009001C9"/>
    <w:rsid w:val="0090047F"/>
    <w:rsid w:val="00900547"/>
    <w:rsid w:val="00902973"/>
    <w:rsid w:val="00904071"/>
    <w:rsid w:val="00910C54"/>
    <w:rsid w:val="00915FBB"/>
    <w:rsid w:val="00926E44"/>
    <w:rsid w:val="00940625"/>
    <w:rsid w:val="0094176C"/>
    <w:rsid w:val="00944F3A"/>
    <w:rsid w:val="0094738A"/>
    <w:rsid w:val="009509C8"/>
    <w:rsid w:val="00951046"/>
    <w:rsid w:val="009629C1"/>
    <w:rsid w:val="0096373A"/>
    <w:rsid w:val="00965A86"/>
    <w:rsid w:val="00967303"/>
    <w:rsid w:val="009700DA"/>
    <w:rsid w:val="00974A41"/>
    <w:rsid w:val="00983849"/>
    <w:rsid w:val="00997C00"/>
    <w:rsid w:val="009A0DE6"/>
    <w:rsid w:val="009A36A1"/>
    <w:rsid w:val="009A77D1"/>
    <w:rsid w:val="009B6A03"/>
    <w:rsid w:val="009C28E8"/>
    <w:rsid w:val="009C36A4"/>
    <w:rsid w:val="009C383D"/>
    <w:rsid w:val="009C3B63"/>
    <w:rsid w:val="009D1517"/>
    <w:rsid w:val="009D2BDE"/>
    <w:rsid w:val="009D6BBB"/>
    <w:rsid w:val="009E0599"/>
    <w:rsid w:val="009E7BE0"/>
    <w:rsid w:val="009E7C55"/>
    <w:rsid w:val="009F10B6"/>
    <w:rsid w:val="009F14AC"/>
    <w:rsid w:val="009F1CEE"/>
    <w:rsid w:val="009F45F9"/>
    <w:rsid w:val="009F5644"/>
    <w:rsid w:val="009F5C94"/>
    <w:rsid w:val="009F6FC7"/>
    <w:rsid w:val="00A0308F"/>
    <w:rsid w:val="00A03CFC"/>
    <w:rsid w:val="00A10480"/>
    <w:rsid w:val="00A13B38"/>
    <w:rsid w:val="00A13BCB"/>
    <w:rsid w:val="00A230A6"/>
    <w:rsid w:val="00A24A6E"/>
    <w:rsid w:val="00A251CF"/>
    <w:rsid w:val="00A306D7"/>
    <w:rsid w:val="00A31A60"/>
    <w:rsid w:val="00A32718"/>
    <w:rsid w:val="00A32C99"/>
    <w:rsid w:val="00A335AE"/>
    <w:rsid w:val="00A41CFC"/>
    <w:rsid w:val="00A450A2"/>
    <w:rsid w:val="00A454F7"/>
    <w:rsid w:val="00A5430E"/>
    <w:rsid w:val="00A570D7"/>
    <w:rsid w:val="00A62182"/>
    <w:rsid w:val="00A64486"/>
    <w:rsid w:val="00A752A7"/>
    <w:rsid w:val="00A803F4"/>
    <w:rsid w:val="00A82785"/>
    <w:rsid w:val="00A83B5A"/>
    <w:rsid w:val="00A85EEE"/>
    <w:rsid w:val="00A870E9"/>
    <w:rsid w:val="00A95539"/>
    <w:rsid w:val="00A96381"/>
    <w:rsid w:val="00A97EFE"/>
    <w:rsid w:val="00AA0C5F"/>
    <w:rsid w:val="00AA5A5C"/>
    <w:rsid w:val="00AB64E9"/>
    <w:rsid w:val="00AC04EE"/>
    <w:rsid w:val="00AC219E"/>
    <w:rsid w:val="00AC2F6A"/>
    <w:rsid w:val="00AC653B"/>
    <w:rsid w:val="00AC67D7"/>
    <w:rsid w:val="00AD082E"/>
    <w:rsid w:val="00AD6E91"/>
    <w:rsid w:val="00AE097F"/>
    <w:rsid w:val="00AE6627"/>
    <w:rsid w:val="00AF55B7"/>
    <w:rsid w:val="00B062C5"/>
    <w:rsid w:val="00B107DC"/>
    <w:rsid w:val="00B12F76"/>
    <w:rsid w:val="00B14BF0"/>
    <w:rsid w:val="00B16377"/>
    <w:rsid w:val="00B17E0C"/>
    <w:rsid w:val="00B213D8"/>
    <w:rsid w:val="00B2314D"/>
    <w:rsid w:val="00B328BB"/>
    <w:rsid w:val="00B3734B"/>
    <w:rsid w:val="00B41750"/>
    <w:rsid w:val="00B44F0D"/>
    <w:rsid w:val="00B45A5C"/>
    <w:rsid w:val="00B45FD7"/>
    <w:rsid w:val="00B534C7"/>
    <w:rsid w:val="00B57661"/>
    <w:rsid w:val="00B57E50"/>
    <w:rsid w:val="00B60CAD"/>
    <w:rsid w:val="00B66FD7"/>
    <w:rsid w:val="00B713A8"/>
    <w:rsid w:val="00B72D96"/>
    <w:rsid w:val="00B747FA"/>
    <w:rsid w:val="00B751EB"/>
    <w:rsid w:val="00B760FF"/>
    <w:rsid w:val="00B76F32"/>
    <w:rsid w:val="00B77260"/>
    <w:rsid w:val="00B77DA2"/>
    <w:rsid w:val="00B812A7"/>
    <w:rsid w:val="00B817C1"/>
    <w:rsid w:val="00B909B8"/>
    <w:rsid w:val="00B90D05"/>
    <w:rsid w:val="00B91C73"/>
    <w:rsid w:val="00B9325A"/>
    <w:rsid w:val="00B93C0D"/>
    <w:rsid w:val="00B95F2D"/>
    <w:rsid w:val="00BA23B9"/>
    <w:rsid w:val="00BA4554"/>
    <w:rsid w:val="00BB1A60"/>
    <w:rsid w:val="00BB5C78"/>
    <w:rsid w:val="00BB6DD8"/>
    <w:rsid w:val="00BC05AD"/>
    <w:rsid w:val="00BC1BE0"/>
    <w:rsid w:val="00BC1CAC"/>
    <w:rsid w:val="00BD0005"/>
    <w:rsid w:val="00BD1BFA"/>
    <w:rsid w:val="00BD763E"/>
    <w:rsid w:val="00BE35BD"/>
    <w:rsid w:val="00BE6B90"/>
    <w:rsid w:val="00BF176E"/>
    <w:rsid w:val="00BF1F91"/>
    <w:rsid w:val="00BF60E8"/>
    <w:rsid w:val="00BF7060"/>
    <w:rsid w:val="00C019A3"/>
    <w:rsid w:val="00C02697"/>
    <w:rsid w:val="00C105A0"/>
    <w:rsid w:val="00C136FF"/>
    <w:rsid w:val="00C155C8"/>
    <w:rsid w:val="00C1690C"/>
    <w:rsid w:val="00C2252D"/>
    <w:rsid w:val="00C2306D"/>
    <w:rsid w:val="00C234EC"/>
    <w:rsid w:val="00C242A4"/>
    <w:rsid w:val="00C3119D"/>
    <w:rsid w:val="00C3310C"/>
    <w:rsid w:val="00C43452"/>
    <w:rsid w:val="00C52B87"/>
    <w:rsid w:val="00C54AC7"/>
    <w:rsid w:val="00C56BD3"/>
    <w:rsid w:val="00C60762"/>
    <w:rsid w:val="00C6350D"/>
    <w:rsid w:val="00C6486E"/>
    <w:rsid w:val="00C70987"/>
    <w:rsid w:val="00C74695"/>
    <w:rsid w:val="00C74AB7"/>
    <w:rsid w:val="00C74D85"/>
    <w:rsid w:val="00C800A7"/>
    <w:rsid w:val="00C804EC"/>
    <w:rsid w:val="00C85E0E"/>
    <w:rsid w:val="00C86115"/>
    <w:rsid w:val="00C866A8"/>
    <w:rsid w:val="00C91971"/>
    <w:rsid w:val="00C943C3"/>
    <w:rsid w:val="00C96578"/>
    <w:rsid w:val="00C975B2"/>
    <w:rsid w:val="00CA3E69"/>
    <w:rsid w:val="00CA4CDB"/>
    <w:rsid w:val="00CA6654"/>
    <w:rsid w:val="00CB3676"/>
    <w:rsid w:val="00CC0DB3"/>
    <w:rsid w:val="00CC3C67"/>
    <w:rsid w:val="00CC47FF"/>
    <w:rsid w:val="00CD1CBA"/>
    <w:rsid w:val="00CE06BF"/>
    <w:rsid w:val="00CE0A74"/>
    <w:rsid w:val="00CE6A5B"/>
    <w:rsid w:val="00D04362"/>
    <w:rsid w:val="00D06BBD"/>
    <w:rsid w:val="00D1195F"/>
    <w:rsid w:val="00D14FCD"/>
    <w:rsid w:val="00D15EF9"/>
    <w:rsid w:val="00D200BD"/>
    <w:rsid w:val="00D224E2"/>
    <w:rsid w:val="00D23C4C"/>
    <w:rsid w:val="00D246F9"/>
    <w:rsid w:val="00D33AAF"/>
    <w:rsid w:val="00D35428"/>
    <w:rsid w:val="00D36C3C"/>
    <w:rsid w:val="00D36EC6"/>
    <w:rsid w:val="00D4258D"/>
    <w:rsid w:val="00D42AEA"/>
    <w:rsid w:val="00D45A5E"/>
    <w:rsid w:val="00D45C65"/>
    <w:rsid w:val="00D519D0"/>
    <w:rsid w:val="00D51E46"/>
    <w:rsid w:val="00D55DA9"/>
    <w:rsid w:val="00D57F7C"/>
    <w:rsid w:val="00D602DC"/>
    <w:rsid w:val="00D6154D"/>
    <w:rsid w:val="00D62190"/>
    <w:rsid w:val="00D64F01"/>
    <w:rsid w:val="00D66055"/>
    <w:rsid w:val="00D67338"/>
    <w:rsid w:val="00D67EF1"/>
    <w:rsid w:val="00D705C6"/>
    <w:rsid w:val="00D729FC"/>
    <w:rsid w:val="00D80E4C"/>
    <w:rsid w:val="00D95E8C"/>
    <w:rsid w:val="00D9727D"/>
    <w:rsid w:val="00D97DD2"/>
    <w:rsid w:val="00DB2B56"/>
    <w:rsid w:val="00DB3CAC"/>
    <w:rsid w:val="00DB6B65"/>
    <w:rsid w:val="00DC6A9F"/>
    <w:rsid w:val="00DD54DB"/>
    <w:rsid w:val="00DE0B99"/>
    <w:rsid w:val="00DE1A22"/>
    <w:rsid w:val="00DF2810"/>
    <w:rsid w:val="00DF4FC8"/>
    <w:rsid w:val="00DF631D"/>
    <w:rsid w:val="00DF742B"/>
    <w:rsid w:val="00DF7A68"/>
    <w:rsid w:val="00E0010B"/>
    <w:rsid w:val="00E03930"/>
    <w:rsid w:val="00E073AC"/>
    <w:rsid w:val="00E134A5"/>
    <w:rsid w:val="00E14F3C"/>
    <w:rsid w:val="00E1731E"/>
    <w:rsid w:val="00E17863"/>
    <w:rsid w:val="00E21116"/>
    <w:rsid w:val="00E277E2"/>
    <w:rsid w:val="00E30BEF"/>
    <w:rsid w:val="00E316CA"/>
    <w:rsid w:val="00E316D4"/>
    <w:rsid w:val="00E339DF"/>
    <w:rsid w:val="00E343A7"/>
    <w:rsid w:val="00E35659"/>
    <w:rsid w:val="00E434C8"/>
    <w:rsid w:val="00E437D2"/>
    <w:rsid w:val="00E507B5"/>
    <w:rsid w:val="00E55B5E"/>
    <w:rsid w:val="00E573E0"/>
    <w:rsid w:val="00E57CE0"/>
    <w:rsid w:val="00E621E4"/>
    <w:rsid w:val="00E656BB"/>
    <w:rsid w:val="00E66D2C"/>
    <w:rsid w:val="00E72B4F"/>
    <w:rsid w:val="00E81445"/>
    <w:rsid w:val="00E81F42"/>
    <w:rsid w:val="00E82C91"/>
    <w:rsid w:val="00E83710"/>
    <w:rsid w:val="00E90976"/>
    <w:rsid w:val="00E91FD2"/>
    <w:rsid w:val="00E93DB4"/>
    <w:rsid w:val="00EA214C"/>
    <w:rsid w:val="00EA25E9"/>
    <w:rsid w:val="00EA3E88"/>
    <w:rsid w:val="00EA56D7"/>
    <w:rsid w:val="00EB20A9"/>
    <w:rsid w:val="00EB539C"/>
    <w:rsid w:val="00EC0018"/>
    <w:rsid w:val="00EC1C70"/>
    <w:rsid w:val="00EC2622"/>
    <w:rsid w:val="00EC376F"/>
    <w:rsid w:val="00EC519C"/>
    <w:rsid w:val="00ED2C9D"/>
    <w:rsid w:val="00ED3141"/>
    <w:rsid w:val="00ED3EBD"/>
    <w:rsid w:val="00ED7D59"/>
    <w:rsid w:val="00EE113B"/>
    <w:rsid w:val="00EE1F60"/>
    <w:rsid w:val="00EE3747"/>
    <w:rsid w:val="00EE5157"/>
    <w:rsid w:val="00EE6A9E"/>
    <w:rsid w:val="00EE74A3"/>
    <w:rsid w:val="00EE7D3F"/>
    <w:rsid w:val="00EF0155"/>
    <w:rsid w:val="00EF1F7D"/>
    <w:rsid w:val="00EF2B35"/>
    <w:rsid w:val="00F02273"/>
    <w:rsid w:val="00F028C8"/>
    <w:rsid w:val="00F031A1"/>
    <w:rsid w:val="00F04B5B"/>
    <w:rsid w:val="00F1119A"/>
    <w:rsid w:val="00F1310F"/>
    <w:rsid w:val="00F161A5"/>
    <w:rsid w:val="00F27600"/>
    <w:rsid w:val="00F3702D"/>
    <w:rsid w:val="00F4038F"/>
    <w:rsid w:val="00F40908"/>
    <w:rsid w:val="00F44A1E"/>
    <w:rsid w:val="00F44D12"/>
    <w:rsid w:val="00F45C55"/>
    <w:rsid w:val="00F528BB"/>
    <w:rsid w:val="00F530E1"/>
    <w:rsid w:val="00F61200"/>
    <w:rsid w:val="00F6173B"/>
    <w:rsid w:val="00F6374D"/>
    <w:rsid w:val="00F64FEF"/>
    <w:rsid w:val="00F65889"/>
    <w:rsid w:val="00F67DBB"/>
    <w:rsid w:val="00F737BB"/>
    <w:rsid w:val="00F757BD"/>
    <w:rsid w:val="00F83F05"/>
    <w:rsid w:val="00F8532B"/>
    <w:rsid w:val="00F86CE0"/>
    <w:rsid w:val="00F92230"/>
    <w:rsid w:val="00F9604A"/>
    <w:rsid w:val="00FA4D5D"/>
    <w:rsid w:val="00FA4E96"/>
    <w:rsid w:val="00FA6D3F"/>
    <w:rsid w:val="00FB017C"/>
    <w:rsid w:val="00FB0EA0"/>
    <w:rsid w:val="00FB44A1"/>
    <w:rsid w:val="00FB47FF"/>
    <w:rsid w:val="00FB6D3B"/>
    <w:rsid w:val="00FB7E50"/>
    <w:rsid w:val="00FC091B"/>
    <w:rsid w:val="00FC4EDA"/>
    <w:rsid w:val="00FC5B6B"/>
    <w:rsid w:val="00FC7ACF"/>
    <w:rsid w:val="00FC7B33"/>
    <w:rsid w:val="00FD19CF"/>
    <w:rsid w:val="00FD250C"/>
    <w:rsid w:val="00FD3310"/>
    <w:rsid w:val="00FE055A"/>
    <w:rsid w:val="00FE0DF0"/>
    <w:rsid w:val="00FE0FBE"/>
    <w:rsid w:val="00FE465F"/>
    <w:rsid w:val="00FE46FC"/>
    <w:rsid w:val="00FE6210"/>
    <w:rsid w:val="00FF00AA"/>
    <w:rsid w:val="00FF0BCB"/>
    <w:rsid w:val="00FF1DCF"/>
    <w:rsid w:val="00FF56D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6EC38"/>
  <w15:docId w15:val="{695E0C81-442D-44F7-AC64-C025FAD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8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381"/>
    <w:pPr>
      <w:keepNext/>
      <w:numPr>
        <w:numId w:val="1"/>
      </w:numPr>
      <w:spacing w:before="240" w:after="60"/>
      <w:ind w:left="-1470" w:hanging="360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6381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058"/>
    <w:rPr>
      <w:rFonts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B6058"/>
    <w:rPr>
      <w:rFonts w:cs="Calibri"/>
      <w:i/>
      <w:kern w:val="1"/>
      <w:sz w:val="24"/>
      <w:szCs w:val="20"/>
      <w:lang w:eastAsia="ar-SA"/>
    </w:rPr>
  </w:style>
  <w:style w:type="character" w:customStyle="1" w:styleId="WW8Num3z1">
    <w:name w:val="WW8Num3z1"/>
    <w:uiPriority w:val="99"/>
    <w:rsid w:val="00A96381"/>
    <w:rPr>
      <w:rFonts w:ascii="OpenSymbol" w:hAnsi="OpenSymbol"/>
    </w:rPr>
  </w:style>
  <w:style w:type="character" w:customStyle="1" w:styleId="WW8Num3z3">
    <w:name w:val="WW8Num3z3"/>
    <w:uiPriority w:val="99"/>
    <w:rsid w:val="00A96381"/>
    <w:rPr>
      <w:rFonts w:ascii="Symbol" w:hAnsi="Symbol"/>
    </w:rPr>
  </w:style>
  <w:style w:type="character" w:customStyle="1" w:styleId="WW8Num4z0">
    <w:name w:val="WW8Num4z0"/>
    <w:uiPriority w:val="99"/>
    <w:rsid w:val="00A96381"/>
    <w:rPr>
      <w:rFonts w:ascii="Symbol" w:hAnsi="Symbol"/>
    </w:rPr>
  </w:style>
  <w:style w:type="character" w:customStyle="1" w:styleId="WW8Num6z0">
    <w:name w:val="WW8Num6z0"/>
    <w:uiPriority w:val="99"/>
    <w:rsid w:val="00A96381"/>
    <w:rPr>
      <w:rFonts w:ascii="Symbol" w:hAnsi="Symbol"/>
      <w:sz w:val="24"/>
    </w:rPr>
  </w:style>
  <w:style w:type="character" w:customStyle="1" w:styleId="WW8Num6z1">
    <w:name w:val="WW8Num6z1"/>
    <w:uiPriority w:val="99"/>
    <w:rsid w:val="00A96381"/>
    <w:rPr>
      <w:rFonts w:ascii="OpenSymbol" w:hAnsi="OpenSymbol"/>
      <w:sz w:val="18"/>
    </w:rPr>
  </w:style>
  <w:style w:type="character" w:customStyle="1" w:styleId="WW8Num7z0">
    <w:name w:val="WW8Num7z0"/>
    <w:uiPriority w:val="99"/>
    <w:rsid w:val="00A96381"/>
    <w:rPr>
      <w:rFonts w:ascii="Symbol" w:hAnsi="Symbol"/>
    </w:rPr>
  </w:style>
  <w:style w:type="character" w:customStyle="1" w:styleId="WW8Num7z1">
    <w:name w:val="WW8Num7z1"/>
    <w:uiPriority w:val="99"/>
    <w:rsid w:val="00A96381"/>
    <w:rPr>
      <w:rFonts w:ascii="OpenSymbol" w:hAnsi="OpenSymbol"/>
    </w:rPr>
  </w:style>
  <w:style w:type="character" w:customStyle="1" w:styleId="WW8Num8z0">
    <w:name w:val="WW8Num8z0"/>
    <w:uiPriority w:val="99"/>
    <w:rsid w:val="00A96381"/>
    <w:rPr>
      <w:rFonts w:ascii="Symbol" w:hAnsi="Symbol"/>
    </w:rPr>
  </w:style>
  <w:style w:type="character" w:customStyle="1" w:styleId="WW8Num8z1">
    <w:name w:val="WW8Num8z1"/>
    <w:uiPriority w:val="99"/>
    <w:rsid w:val="00A96381"/>
    <w:rPr>
      <w:rFonts w:ascii="OpenSymbol" w:hAnsi="OpenSymbol"/>
    </w:rPr>
  </w:style>
  <w:style w:type="character" w:customStyle="1" w:styleId="WW8Num9z0">
    <w:name w:val="WW8Num9z0"/>
    <w:uiPriority w:val="99"/>
    <w:rsid w:val="00A96381"/>
    <w:rPr>
      <w:rFonts w:ascii="Symbol" w:hAnsi="Symbol"/>
    </w:rPr>
  </w:style>
  <w:style w:type="character" w:customStyle="1" w:styleId="WW8Num10z0">
    <w:name w:val="WW8Num10z0"/>
    <w:uiPriority w:val="99"/>
    <w:rsid w:val="00A96381"/>
    <w:rPr>
      <w:rFonts w:ascii="Symbol" w:hAnsi="Symbol"/>
      <w:sz w:val="18"/>
    </w:rPr>
  </w:style>
  <w:style w:type="character" w:customStyle="1" w:styleId="WW8Num11z0">
    <w:name w:val="WW8Num11z0"/>
    <w:uiPriority w:val="99"/>
    <w:rsid w:val="00A96381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A96381"/>
    <w:rPr>
      <w:rFonts w:ascii="Symbol" w:hAnsi="Symbol"/>
    </w:rPr>
  </w:style>
  <w:style w:type="character" w:customStyle="1" w:styleId="WW8Num13z0">
    <w:name w:val="WW8Num13z0"/>
    <w:uiPriority w:val="99"/>
    <w:rsid w:val="00A963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381"/>
  </w:style>
  <w:style w:type="character" w:customStyle="1" w:styleId="WW-Absatz-Standardschriftart">
    <w:name w:val="WW-Absatz-Standardschriftart"/>
    <w:uiPriority w:val="99"/>
    <w:rsid w:val="00A96381"/>
  </w:style>
  <w:style w:type="character" w:customStyle="1" w:styleId="WW-Absatz-Standardschriftart1">
    <w:name w:val="WW-Absatz-Standardschriftart1"/>
    <w:uiPriority w:val="99"/>
    <w:rsid w:val="00A96381"/>
  </w:style>
  <w:style w:type="character" w:customStyle="1" w:styleId="WW8Num4z1">
    <w:name w:val="WW8Num4z1"/>
    <w:uiPriority w:val="99"/>
    <w:rsid w:val="00A96381"/>
    <w:rPr>
      <w:rFonts w:ascii="OpenSymbol" w:hAnsi="OpenSymbol"/>
    </w:rPr>
  </w:style>
  <w:style w:type="character" w:customStyle="1" w:styleId="WW8Num5z0">
    <w:name w:val="WW8Num5z0"/>
    <w:uiPriority w:val="99"/>
    <w:rsid w:val="00A96381"/>
    <w:rPr>
      <w:rFonts w:ascii="Symbol" w:hAnsi="Symbol"/>
    </w:rPr>
  </w:style>
  <w:style w:type="character" w:customStyle="1" w:styleId="WW8Num9z1">
    <w:name w:val="WW8Num9z1"/>
    <w:uiPriority w:val="99"/>
    <w:rsid w:val="00A96381"/>
    <w:rPr>
      <w:rFonts w:ascii="OpenSymbol" w:hAnsi="OpenSymbol"/>
    </w:rPr>
  </w:style>
  <w:style w:type="character" w:customStyle="1" w:styleId="WW8Num14z0">
    <w:name w:val="WW8Num14z0"/>
    <w:uiPriority w:val="99"/>
    <w:rsid w:val="00A9638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A96381"/>
  </w:style>
  <w:style w:type="character" w:customStyle="1" w:styleId="WW-Absatz-Standardschriftart111">
    <w:name w:val="WW-Absatz-Standardschriftart111"/>
    <w:uiPriority w:val="99"/>
    <w:rsid w:val="00A96381"/>
  </w:style>
  <w:style w:type="character" w:customStyle="1" w:styleId="WW8Num10z1">
    <w:name w:val="WW8Num10z1"/>
    <w:uiPriority w:val="99"/>
    <w:rsid w:val="00A9638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6381"/>
  </w:style>
  <w:style w:type="character" w:customStyle="1" w:styleId="WW8Num5z1">
    <w:name w:val="WW8Num5z1"/>
    <w:uiPriority w:val="99"/>
    <w:rsid w:val="00A96381"/>
    <w:rPr>
      <w:rFonts w:ascii="OpenSymbol" w:hAnsi="OpenSymbol"/>
    </w:rPr>
  </w:style>
  <w:style w:type="character" w:customStyle="1" w:styleId="WW8Num11z1">
    <w:name w:val="WW8Num11z1"/>
    <w:uiPriority w:val="99"/>
    <w:rsid w:val="00A96381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A96381"/>
  </w:style>
  <w:style w:type="character" w:customStyle="1" w:styleId="Domylnaczcionkaakapitu9">
    <w:name w:val="Domyślna czcionka akapitu9"/>
    <w:uiPriority w:val="99"/>
    <w:rsid w:val="00A96381"/>
  </w:style>
  <w:style w:type="character" w:customStyle="1" w:styleId="Domylnaczcionkaakapitu8">
    <w:name w:val="Domyślna czcionka akapitu8"/>
    <w:uiPriority w:val="99"/>
    <w:rsid w:val="00A96381"/>
  </w:style>
  <w:style w:type="character" w:customStyle="1" w:styleId="WW8Num10z2">
    <w:name w:val="WW8Num10z2"/>
    <w:uiPriority w:val="99"/>
    <w:rsid w:val="00A96381"/>
    <w:rPr>
      <w:rFonts w:ascii="Wingdings" w:hAnsi="Wingdings"/>
    </w:rPr>
  </w:style>
  <w:style w:type="character" w:customStyle="1" w:styleId="Domylnaczcionkaakapitu7">
    <w:name w:val="Domyślna czcionka akapitu7"/>
    <w:uiPriority w:val="99"/>
    <w:rsid w:val="00A96381"/>
  </w:style>
  <w:style w:type="character" w:customStyle="1" w:styleId="WW-Absatz-Standardschriftart111111">
    <w:name w:val="WW-Absatz-Standardschriftart111111"/>
    <w:uiPriority w:val="99"/>
    <w:rsid w:val="00A96381"/>
  </w:style>
  <w:style w:type="character" w:customStyle="1" w:styleId="WW8Num3z0">
    <w:name w:val="WW8Num3z0"/>
    <w:uiPriority w:val="99"/>
    <w:rsid w:val="00A96381"/>
    <w:rPr>
      <w:rFonts w:ascii="Symbol" w:hAnsi="Symbol"/>
    </w:rPr>
  </w:style>
  <w:style w:type="character" w:customStyle="1" w:styleId="WW8Num4z3">
    <w:name w:val="WW8Num4z3"/>
    <w:uiPriority w:val="99"/>
    <w:rsid w:val="00A96381"/>
    <w:rPr>
      <w:rFonts w:ascii="Symbol" w:hAnsi="Symbol"/>
    </w:rPr>
  </w:style>
  <w:style w:type="character" w:customStyle="1" w:styleId="WW8Num13z1">
    <w:name w:val="WW8Num13z1"/>
    <w:uiPriority w:val="99"/>
    <w:rsid w:val="00A96381"/>
    <w:rPr>
      <w:rFonts w:ascii="OpenSymbol" w:hAnsi="OpenSymbol"/>
    </w:rPr>
  </w:style>
  <w:style w:type="character" w:customStyle="1" w:styleId="WW-Absatz-Standardschriftart1111111">
    <w:name w:val="WW-Absatz-Standardschriftart1111111"/>
    <w:uiPriority w:val="99"/>
    <w:rsid w:val="00A96381"/>
  </w:style>
  <w:style w:type="character" w:customStyle="1" w:styleId="WW-Absatz-Standardschriftart11111111">
    <w:name w:val="WW-Absatz-Standardschriftart11111111"/>
    <w:uiPriority w:val="99"/>
    <w:rsid w:val="00A96381"/>
  </w:style>
  <w:style w:type="character" w:customStyle="1" w:styleId="WW-Absatz-Standardschriftart111111111">
    <w:name w:val="WW-Absatz-Standardschriftart111111111"/>
    <w:uiPriority w:val="99"/>
    <w:rsid w:val="00A96381"/>
  </w:style>
  <w:style w:type="character" w:customStyle="1" w:styleId="WW-Absatz-Standardschriftart1111111111">
    <w:name w:val="WW-Absatz-Standardschriftart1111111111"/>
    <w:uiPriority w:val="99"/>
    <w:rsid w:val="00A96381"/>
  </w:style>
  <w:style w:type="character" w:customStyle="1" w:styleId="WW-Absatz-Standardschriftart11111111111">
    <w:name w:val="WW-Absatz-Standardschriftart11111111111"/>
    <w:uiPriority w:val="99"/>
    <w:rsid w:val="00A96381"/>
  </w:style>
  <w:style w:type="character" w:customStyle="1" w:styleId="WW-Absatz-Standardschriftart111111111111">
    <w:name w:val="WW-Absatz-Standardschriftart111111111111"/>
    <w:uiPriority w:val="99"/>
    <w:rsid w:val="00A96381"/>
  </w:style>
  <w:style w:type="character" w:customStyle="1" w:styleId="WW-Absatz-Standardschriftart1111111111111">
    <w:name w:val="WW-Absatz-Standardschriftart1111111111111"/>
    <w:uiPriority w:val="99"/>
    <w:rsid w:val="00A96381"/>
  </w:style>
  <w:style w:type="character" w:customStyle="1" w:styleId="WW-Absatz-Standardschriftart11111111111111">
    <w:name w:val="WW-Absatz-Standardschriftart11111111111111"/>
    <w:uiPriority w:val="99"/>
    <w:rsid w:val="00A96381"/>
  </w:style>
  <w:style w:type="character" w:customStyle="1" w:styleId="WW-Absatz-Standardschriftart111111111111111">
    <w:name w:val="WW-Absatz-Standardschriftart111111111111111"/>
    <w:uiPriority w:val="99"/>
    <w:rsid w:val="00A96381"/>
  </w:style>
  <w:style w:type="character" w:customStyle="1" w:styleId="WW-Absatz-Standardschriftart1111111111111111">
    <w:name w:val="WW-Absatz-Standardschriftart1111111111111111"/>
    <w:uiPriority w:val="99"/>
    <w:rsid w:val="00A96381"/>
  </w:style>
  <w:style w:type="character" w:customStyle="1" w:styleId="WW-Absatz-Standardschriftart11111111111111111">
    <w:name w:val="WW-Absatz-Standardschriftart11111111111111111"/>
    <w:uiPriority w:val="99"/>
    <w:rsid w:val="00A96381"/>
  </w:style>
  <w:style w:type="character" w:customStyle="1" w:styleId="WW-Absatz-Standardschriftart111111111111111111">
    <w:name w:val="WW-Absatz-Standardschriftart111111111111111111"/>
    <w:uiPriority w:val="99"/>
    <w:rsid w:val="00A96381"/>
  </w:style>
  <w:style w:type="character" w:customStyle="1" w:styleId="WW8Num14z1">
    <w:name w:val="WW8Num14z1"/>
    <w:uiPriority w:val="99"/>
    <w:rsid w:val="00A96381"/>
    <w:rPr>
      <w:rFonts w:ascii="OpenSymbol" w:hAnsi="OpenSymbol"/>
    </w:rPr>
  </w:style>
  <w:style w:type="character" w:customStyle="1" w:styleId="WW8Num14z2">
    <w:name w:val="WW8Num14z2"/>
    <w:uiPriority w:val="99"/>
    <w:rsid w:val="00A96381"/>
    <w:rPr>
      <w:rFonts w:ascii="Wingdings" w:hAnsi="Wingdings"/>
    </w:rPr>
  </w:style>
  <w:style w:type="character" w:customStyle="1" w:styleId="WW8Num16z0">
    <w:name w:val="WW8Num16z0"/>
    <w:uiPriority w:val="99"/>
    <w:rsid w:val="00A96381"/>
    <w:rPr>
      <w:rFonts w:ascii="Symbol" w:hAnsi="Symbol"/>
    </w:rPr>
  </w:style>
  <w:style w:type="character" w:customStyle="1" w:styleId="WW8Num16z1">
    <w:name w:val="WW8Num16z1"/>
    <w:uiPriority w:val="99"/>
    <w:rsid w:val="00A96381"/>
    <w:rPr>
      <w:rFonts w:ascii="Courier New" w:hAnsi="Courier New"/>
    </w:rPr>
  </w:style>
  <w:style w:type="character" w:customStyle="1" w:styleId="WW8Num16z2">
    <w:name w:val="WW8Num16z2"/>
    <w:uiPriority w:val="99"/>
    <w:rsid w:val="00A96381"/>
    <w:rPr>
      <w:rFonts w:ascii="Wingdings" w:hAnsi="Wingdings"/>
    </w:rPr>
  </w:style>
  <w:style w:type="character" w:customStyle="1" w:styleId="WW8Num17z0">
    <w:name w:val="WW8Num17z0"/>
    <w:uiPriority w:val="99"/>
    <w:rsid w:val="00A96381"/>
    <w:rPr>
      <w:rFonts w:ascii="Symbol" w:hAnsi="Symbol"/>
    </w:rPr>
  </w:style>
  <w:style w:type="character" w:customStyle="1" w:styleId="WW8Num17z1">
    <w:name w:val="WW8Num17z1"/>
    <w:uiPriority w:val="99"/>
    <w:rsid w:val="00A96381"/>
    <w:rPr>
      <w:rFonts w:ascii="OpenSymbol" w:hAnsi="OpenSymbol"/>
    </w:rPr>
  </w:style>
  <w:style w:type="character" w:customStyle="1" w:styleId="WW8Num17z2">
    <w:name w:val="WW8Num17z2"/>
    <w:uiPriority w:val="99"/>
    <w:rsid w:val="00A96381"/>
    <w:rPr>
      <w:b/>
    </w:rPr>
  </w:style>
  <w:style w:type="character" w:customStyle="1" w:styleId="WW8Num18z0">
    <w:name w:val="WW8Num18z0"/>
    <w:uiPriority w:val="99"/>
    <w:rsid w:val="00A96381"/>
    <w:rPr>
      <w:rFonts w:ascii="Symbol" w:hAnsi="Symbol"/>
    </w:rPr>
  </w:style>
  <w:style w:type="character" w:customStyle="1" w:styleId="WW8Num18z1">
    <w:name w:val="WW8Num18z1"/>
    <w:uiPriority w:val="99"/>
    <w:rsid w:val="00A96381"/>
    <w:rPr>
      <w:rFonts w:ascii="OpenSymbol" w:hAnsi="OpenSymbol"/>
      <w:sz w:val="18"/>
    </w:rPr>
  </w:style>
  <w:style w:type="character" w:customStyle="1" w:styleId="WW8Num18z2">
    <w:name w:val="WW8Num18z2"/>
    <w:uiPriority w:val="99"/>
    <w:rsid w:val="00A96381"/>
    <w:rPr>
      <w:rFonts w:ascii="Wingdings" w:hAnsi="Wingdings"/>
    </w:rPr>
  </w:style>
  <w:style w:type="character" w:customStyle="1" w:styleId="Domylnaczcionkaakapitu6">
    <w:name w:val="Domyślna czcionka akapitu6"/>
    <w:uiPriority w:val="99"/>
    <w:rsid w:val="00A96381"/>
  </w:style>
  <w:style w:type="character" w:customStyle="1" w:styleId="WW-Absatz-Standardschriftart1111111111111111111">
    <w:name w:val="WW-Absatz-Standardschriftart1111111111111111111"/>
    <w:uiPriority w:val="99"/>
    <w:rsid w:val="00A96381"/>
  </w:style>
  <w:style w:type="character" w:customStyle="1" w:styleId="WW-Absatz-Standardschriftart11111111111111111111">
    <w:name w:val="WW-Absatz-Standardschriftart11111111111111111111"/>
    <w:uiPriority w:val="99"/>
    <w:rsid w:val="00A96381"/>
  </w:style>
  <w:style w:type="character" w:customStyle="1" w:styleId="WW-Absatz-Standardschriftart111111111111111111111">
    <w:name w:val="WW-Absatz-Standardschriftart111111111111111111111"/>
    <w:uiPriority w:val="99"/>
    <w:rsid w:val="00A96381"/>
  </w:style>
  <w:style w:type="character" w:customStyle="1" w:styleId="WW-Absatz-Standardschriftart1111111111111111111111">
    <w:name w:val="WW-Absatz-Standardschriftart1111111111111111111111"/>
    <w:uiPriority w:val="99"/>
    <w:rsid w:val="00A96381"/>
  </w:style>
  <w:style w:type="character" w:customStyle="1" w:styleId="WW-Absatz-Standardschriftart11111111111111111111111">
    <w:name w:val="WW-Absatz-Standardschriftart11111111111111111111111"/>
    <w:uiPriority w:val="99"/>
    <w:rsid w:val="00A96381"/>
  </w:style>
  <w:style w:type="character" w:customStyle="1" w:styleId="WW-Absatz-Standardschriftart111111111111111111111111">
    <w:name w:val="WW-Absatz-Standardschriftart111111111111111111111111"/>
    <w:uiPriority w:val="99"/>
    <w:rsid w:val="00A96381"/>
  </w:style>
  <w:style w:type="character" w:customStyle="1" w:styleId="WW-Absatz-Standardschriftart1111111111111111111111111">
    <w:name w:val="WW-Absatz-Standardschriftart1111111111111111111111111"/>
    <w:uiPriority w:val="99"/>
    <w:rsid w:val="00A96381"/>
  </w:style>
  <w:style w:type="character" w:customStyle="1" w:styleId="WW-Absatz-Standardschriftart11111111111111111111111111">
    <w:name w:val="WW-Absatz-Standardschriftart11111111111111111111111111"/>
    <w:uiPriority w:val="99"/>
    <w:rsid w:val="00A96381"/>
  </w:style>
  <w:style w:type="character" w:customStyle="1" w:styleId="WW-Absatz-Standardschriftart111111111111111111111111111">
    <w:name w:val="WW-Absatz-Standardschriftart111111111111111111111111111"/>
    <w:uiPriority w:val="99"/>
    <w:rsid w:val="00A96381"/>
  </w:style>
  <w:style w:type="character" w:customStyle="1" w:styleId="WW-Absatz-Standardschriftart1111111111111111111111111111">
    <w:name w:val="WW-Absatz-Standardschriftart1111111111111111111111111111"/>
    <w:uiPriority w:val="99"/>
    <w:rsid w:val="00A96381"/>
  </w:style>
  <w:style w:type="character" w:customStyle="1" w:styleId="WW-Absatz-Standardschriftart11111111111111111111111111111">
    <w:name w:val="WW-Absatz-Standardschriftart11111111111111111111111111111"/>
    <w:uiPriority w:val="99"/>
    <w:rsid w:val="00A96381"/>
  </w:style>
  <w:style w:type="character" w:customStyle="1" w:styleId="WW-Absatz-Standardschriftart111111111111111111111111111111">
    <w:name w:val="WW-Absatz-Standardschriftart111111111111111111111111111111"/>
    <w:uiPriority w:val="99"/>
    <w:rsid w:val="00A96381"/>
  </w:style>
  <w:style w:type="character" w:customStyle="1" w:styleId="WW-Absatz-Standardschriftart1111111111111111111111111111111">
    <w:name w:val="WW-Absatz-Standardschriftart1111111111111111111111111111111"/>
    <w:uiPriority w:val="99"/>
    <w:rsid w:val="00A96381"/>
  </w:style>
  <w:style w:type="character" w:customStyle="1" w:styleId="WW-Absatz-Standardschriftart11111111111111111111111111111111">
    <w:name w:val="WW-Absatz-Standardschriftart11111111111111111111111111111111"/>
    <w:uiPriority w:val="99"/>
    <w:rsid w:val="00A96381"/>
  </w:style>
  <w:style w:type="character" w:customStyle="1" w:styleId="WW-Absatz-Standardschriftart111111111111111111111111111111111">
    <w:name w:val="WW-Absatz-Standardschriftart111111111111111111111111111111111"/>
    <w:uiPriority w:val="99"/>
    <w:rsid w:val="00A96381"/>
  </w:style>
  <w:style w:type="character" w:customStyle="1" w:styleId="WW-Absatz-Standardschriftart1111111111111111111111111111111111">
    <w:name w:val="WW-Absatz-Standardschriftart1111111111111111111111111111111111"/>
    <w:uiPriority w:val="99"/>
    <w:rsid w:val="00A9638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9638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9638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9638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9638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9638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9638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96381"/>
  </w:style>
  <w:style w:type="character" w:customStyle="1" w:styleId="WW8Num12z1">
    <w:name w:val="WW8Num12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9638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9638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9638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9638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9638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A9638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A9638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A9638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A9638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A9638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A9638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A96381"/>
  </w:style>
  <w:style w:type="character" w:customStyle="1" w:styleId="Domylnaczcionkaakapitu5">
    <w:name w:val="Domyślna czcionka akapitu5"/>
    <w:uiPriority w:val="99"/>
    <w:rsid w:val="00A96381"/>
  </w:style>
  <w:style w:type="character" w:customStyle="1" w:styleId="Domylnaczcionkaakapitu4">
    <w:name w:val="Domyślna czcionka akapitu4"/>
    <w:uiPriority w:val="99"/>
    <w:rsid w:val="00A96381"/>
  </w:style>
  <w:style w:type="character" w:customStyle="1" w:styleId="WW8Num5z3">
    <w:name w:val="WW8Num5z3"/>
    <w:uiPriority w:val="99"/>
    <w:rsid w:val="00A96381"/>
    <w:rPr>
      <w:rFonts w:ascii="Symbol" w:hAnsi="Symbol"/>
    </w:rPr>
  </w:style>
  <w:style w:type="character" w:customStyle="1" w:styleId="WW8Num12z2">
    <w:name w:val="WW8Num12z2"/>
    <w:uiPriority w:val="99"/>
    <w:rsid w:val="00A96381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A9638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A9638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A9638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A9638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A96381"/>
  </w:style>
  <w:style w:type="character" w:customStyle="1" w:styleId="WW8Num9z2">
    <w:name w:val="WW8Num9z2"/>
    <w:uiPriority w:val="99"/>
    <w:rsid w:val="00A96381"/>
    <w:rPr>
      <w:rFonts w:ascii="Wingdings" w:hAnsi="Wingdings"/>
    </w:rPr>
  </w:style>
  <w:style w:type="character" w:customStyle="1" w:styleId="WW8Num10z3">
    <w:name w:val="WW8Num10z3"/>
    <w:uiPriority w:val="99"/>
    <w:rsid w:val="00A96381"/>
    <w:rPr>
      <w:rFonts w:ascii="Symbol" w:hAnsi="Symbol"/>
    </w:rPr>
  </w:style>
  <w:style w:type="character" w:customStyle="1" w:styleId="WW8Num11z2">
    <w:name w:val="WW8Num11z2"/>
    <w:uiPriority w:val="99"/>
    <w:rsid w:val="00A96381"/>
    <w:rPr>
      <w:rFonts w:ascii="Wingdings" w:hAnsi="Wingdings"/>
    </w:rPr>
  </w:style>
  <w:style w:type="character" w:customStyle="1" w:styleId="WW8Num11z3">
    <w:name w:val="WW8Num11z3"/>
    <w:uiPriority w:val="99"/>
    <w:rsid w:val="00A96381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A9638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A96381"/>
  </w:style>
  <w:style w:type="character" w:customStyle="1" w:styleId="WW8Num29z0">
    <w:name w:val="WW8Num29z0"/>
    <w:uiPriority w:val="99"/>
    <w:rsid w:val="00A96381"/>
    <w:rPr>
      <w:rFonts w:ascii="Symbol" w:hAnsi="Symbol"/>
      <w:sz w:val="18"/>
    </w:rPr>
  </w:style>
  <w:style w:type="character" w:customStyle="1" w:styleId="WW8Num29z1">
    <w:name w:val="WW8Num29z1"/>
    <w:uiPriority w:val="99"/>
    <w:rsid w:val="00A96381"/>
    <w:rPr>
      <w:rFonts w:ascii="OpenSymbol" w:hAnsi="OpenSymbol"/>
    </w:rPr>
  </w:style>
  <w:style w:type="character" w:customStyle="1" w:styleId="WW8Num32z0">
    <w:name w:val="WW8Num32z0"/>
    <w:uiPriority w:val="99"/>
    <w:rsid w:val="00A96381"/>
    <w:rPr>
      <w:rFonts w:ascii="Symbol" w:hAnsi="Symbol"/>
    </w:rPr>
  </w:style>
  <w:style w:type="character" w:customStyle="1" w:styleId="WW8Num32z1">
    <w:name w:val="WW8Num32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A96381"/>
  </w:style>
  <w:style w:type="character" w:customStyle="1" w:styleId="WW8Num33z0">
    <w:name w:val="WW8Num33z0"/>
    <w:uiPriority w:val="99"/>
    <w:rsid w:val="00A96381"/>
    <w:rPr>
      <w:rFonts w:ascii="Symbol" w:hAnsi="Symbol"/>
      <w:sz w:val="24"/>
    </w:rPr>
  </w:style>
  <w:style w:type="character" w:customStyle="1" w:styleId="WW8Num33z1">
    <w:name w:val="WW8Num33z1"/>
    <w:uiPriority w:val="99"/>
    <w:rsid w:val="00A96381"/>
    <w:rPr>
      <w:rFonts w:ascii="OpenSymbol" w:hAnsi="OpenSymbol"/>
      <w:sz w:val="18"/>
    </w:rPr>
  </w:style>
  <w:style w:type="character" w:customStyle="1" w:styleId="WW8Num35z0">
    <w:name w:val="WW8Num35z0"/>
    <w:uiPriority w:val="99"/>
    <w:rsid w:val="00A96381"/>
    <w:rPr>
      <w:rFonts w:ascii="Symbol" w:hAnsi="Symbol"/>
      <w:sz w:val="18"/>
    </w:rPr>
  </w:style>
  <w:style w:type="character" w:customStyle="1" w:styleId="WW8Num35z1">
    <w:name w:val="WW8Num35z1"/>
    <w:uiPriority w:val="99"/>
    <w:rsid w:val="00A96381"/>
    <w:rPr>
      <w:rFonts w:ascii="OpenSymbol" w:hAnsi="OpenSymbol"/>
    </w:rPr>
  </w:style>
  <w:style w:type="character" w:customStyle="1" w:styleId="WW8Num36z0">
    <w:name w:val="WW8Num36z0"/>
    <w:uiPriority w:val="99"/>
    <w:rsid w:val="00A96381"/>
    <w:rPr>
      <w:rFonts w:ascii="Symbol" w:hAnsi="Symbol"/>
      <w:sz w:val="18"/>
    </w:rPr>
  </w:style>
  <w:style w:type="character" w:customStyle="1" w:styleId="WW8Num36z1">
    <w:name w:val="WW8Num36z1"/>
    <w:uiPriority w:val="99"/>
    <w:rsid w:val="00A96381"/>
    <w:rPr>
      <w:rFonts w:ascii="Courier New" w:hAnsi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A96381"/>
  </w:style>
  <w:style w:type="character" w:customStyle="1" w:styleId="WW8Num38z0">
    <w:name w:val="WW8Num38z0"/>
    <w:uiPriority w:val="99"/>
    <w:rsid w:val="00A96381"/>
    <w:rPr>
      <w:rFonts w:ascii="Symbol" w:hAnsi="Symbol"/>
    </w:rPr>
  </w:style>
  <w:style w:type="character" w:customStyle="1" w:styleId="WW8Num38z1">
    <w:name w:val="WW8Num38z1"/>
    <w:uiPriority w:val="99"/>
    <w:rsid w:val="00A96381"/>
    <w:rPr>
      <w:rFonts w:ascii="OpenSymbol" w:hAnsi="OpenSymbol"/>
    </w:rPr>
  </w:style>
  <w:style w:type="character" w:customStyle="1" w:styleId="WW8Num38z2">
    <w:name w:val="WW8Num38z2"/>
    <w:uiPriority w:val="99"/>
    <w:rsid w:val="00A96381"/>
    <w:rPr>
      <w:rFonts w:ascii="Wingdings" w:hAnsi="Wingdings"/>
    </w:rPr>
  </w:style>
  <w:style w:type="character" w:customStyle="1" w:styleId="WW8Num39z0">
    <w:name w:val="WW8Num39z0"/>
    <w:uiPriority w:val="99"/>
    <w:rsid w:val="00A96381"/>
    <w:rPr>
      <w:rFonts w:ascii="Arial Narrow" w:hAnsi="Arial Narrow"/>
      <w:sz w:val="24"/>
    </w:rPr>
  </w:style>
  <w:style w:type="character" w:customStyle="1" w:styleId="WW8Num39z1">
    <w:name w:val="WW8Num39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A96381"/>
  </w:style>
  <w:style w:type="character" w:customStyle="1" w:styleId="WW8Num40z0">
    <w:name w:val="WW8Num40z0"/>
    <w:uiPriority w:val="99"/>
    <w:rsid w:val="00A96381"/>
    <w:rPr>
      <w:rFonts w:ascii="Symbol" w:hAnsi="Symbol"/>
    </w:rPr>
  </w:style>
  <w:style w:type="character" w:customStyle="1" w:styleId="WW8Num41z0">
    <w:name w:val="WW8Num41z0"/>
    <w:uiPriority w:val="99"/>
    <w:rsid w:val="00A96381"/>
    <w:rPr>
      <w:rFonts w:ascii="Symbol" w:hAnsi="Symbol"/>
    </w:rPr>
  </w:style>
  <w:style w:type="character" w:customStyle="1" w:styleId="WW8Num42z0">
    <w:name w:val="WW8Num42z0"/>
    <w:uiPriority w:val="99"/>
    <w:rsid w:val="00A96381"/>
    <w:rPr>
      <w:rFonts w:ascii="Symbol" w:hAnsi="Symbol"/>
    </w:rPr>
  </w:style>
  <w:style w:type="character" w:customStyle="1" w:styleId="WW8Num42z1">
    <w:name w:val="WW8Num42z1"/>
    <w:uiPriority w:val="99"/>
    <w:rsid w:val="00A96381"/>
    <w:rPr>
      <w:rFonts w:ascii="OpenSymbol" w:hAnsi="OpenSymbol"/>
    </w:rPr>
  </w:style>
  <w:style w:type="character" w:customStyle="1" w:styleId="WW8Num43z0">
    <w:name w:val="WW8Num43z0"/>
    <w:uiPriority w:val="99"/>
    <w:rsid w:val="00A96381"/>
    <w:rPr>
      <w:rFonts w:ascii="Symbol" w:hAnsi="Symbol"/>
    </w:rPr>
  </w:style>
  <w:style w:type="character" w:customStyle="1" w:styleId="WW8Num43z1">
    <w:name w:val="WW8Num43z1"/>
    <w:uiPriority w:val="99"/>
    <w:rsid w:val="00A96381"/>
    <w:rPr>
      <w:rFonts w:ascii="OpenSymbol" w:hAnsi="OpenSymbol"/>
    </w:rPr>
  </w:style>
  <w:style w:type="character" w:customStyle="1" w:styleId="WW8Num44z0">
    <w:name w:val="WW8Num44z0"/>
    <w:uiPriority w:val="99"/>
    <w:rsid w:val="00A96381"/>
    <w:rPr>
      <w:rFonts w:ascii="Symbol" w:hAnsi="Symbol"/>
    </w:rPr>
  </w:style>
  <w:style w:type="character" w:customStyle="1" w:styleId="WW8Num44z1">
    <w:name w:val="WW8Num44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A96381"/>
  </w:style>
  <w:style w:type="character" w:customStyle="1" w:styleId="WW8Num40z1">
    <w:name w:val="WW8Num40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A96381"/>
  </w:style>
  <w:style w:type="character" w:customStyle="1" w:styleId="WW8Num37z0">
    <w:name w:val="WW8Num37z0"/>
    <w:uiPriority w:val="99"/>
    <w:rsid w:val="00A96381"/>
    <w:rPr>
      <w:rFonts w:ascii="Symbol" w:hAnsi="Symbol"/>
    </w:rPr>
  </w:style>
  <w:style w:type="character" w:customStyle="1" w:styleId="WW8Num37z1">
    <w:name w:val="WW8Num37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A96381"/>
  </w:style>
  <w:style w:type="character" w:customStyle="1" w:styleId="WW8Num34z0">
    <w:name w:val="WW8Num34z0"/>
    <w:uiPriority w:val="99"/>
    <w:rsid w:val="00A96381"/>
    <w:rPr>
      <w:rFonts w:ascii="Symbol" w:hAnsi="Symbol"/>
      <w:sz w:val="24"/>
    </w:rPr>
  </w:style>
  <w:style w:type="character" w:customStyle="1" w:styleId="WW8Num34z1">
    <w:name w:val="WW8Num34z1"/>
    <w:uiPriority w:val="99"/>
    <w:rsid w:val="00A96381"/>
    <w:rPr>
      <w:rFonts w:ascii="Courier New" w:hAnsi="Courier New"/>
    </w:rPr>
  </w:style>
  <w:style w:type="character" w:customStyle="1" w:styleId="WW8Num41z1">
    <w:name w:val="WW8Num41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A96381"/>
  </w:style>
  <w:style w:type="character" w:customStyle="1" w:styleId="WW8Num45z0">
    <w:name w:val="WW8Num45z0"/>
    <w:uiPriority w:val="99"/>
    <w:rsid w:val="00A96381"/>
    <w:rPr>
      <w:rFonts w:ascii="Symbol" w:hAnsi="Symbol"/>
    </w:rPr>
  </w:style>
  <w:style w:type="character" w:customStyle="1" w:styleId="WW8Num45z1">
    <w:name w:val="WW8Num45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A96381"/>
  </w:style>
  <w:style w:type="character" w:customStyle="1" w:styleId="Domylnaczcionkaakapitu1">
    <w:name w:val="Domyślna czcionka akapitu1"/>
    <w:uiPriority w:val="99"/>
    <w:rsid w:val="00A9638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A96381"/>
  </w:style>
  <w:style w:type="character" w:customStyle="1" w:styleId="WW8Num19z0">
    <w:name w:val="WW8Num19z0"/>
    <w:uiPriority w:val="99"/>
    <w:rsid w:val="00A96381"/>
    <w:rPr>
      <w:rFonts w:ascii="Symbol" w:hAnsi="Symbol"/>
    </w:rPr>
  </w:style>
  <w:style w:type="character" w:customStyle="1" w:styleId="WW8Num19z1">
    <w:name w:val="WW8Num19z1"/>
    <w:uiPriority w:val="99"/>
    <w:rsid w:val="00A96381"/>
    <w:rPr>
      <w:rFonts w:ascii="OpenSymbol" w:hAnsi="OpenSymbol"/>
    </w:rPr>
  </w:style>
  <w:style w:type="character" w:customStyle="1" w:styleId="WW8Num20z0">
    <w:name w:val="WW8Num20z0"/>
    <w:uiPriority w:val="99"/>
    <w:rsid w:val="00A96381"/>
    <w:rPr>
      <w:rFonts w:ascii="Symbol" w:hAnsi="Symbol"/>
    </w:rPr>
  </w:style>
  <w:style w:type="character" w:customStyle="1" w:styleId="WW8Num20z1">
    <w:name w:val="WW8Num20z1"/>
    <w:uiPriority w:val="99"/>
    <w:rsid w:val="00A96381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A96381"/>
    <w:rPr>
      <w:rFonts w:ascii="Symbol" w:hAnsi="Symbol"/>
      <w:sz w:val="24"/>
    </w:rPr>
  </w:style>
  <w:style w:type="character" w:customStyle="1" w:styleId="WW8Num22z1">
    <w:name w:val="WW8Num22z1"/>
    <w:uiPriority w:val="99"/>
    <w:rsid w:val="00A96381"/>
    <w:rPr>
      <w:rFonts w:ascii="OpenSymbol" w:hAnsi="OpenSymbol"/>
    </w:rPr>
  </w:style>
  <w:style w:type="character" w:customStyle="1" w:styleId="WW8Num23z0">
    <w:name w:val="WW8Num23z0"/>
    <w:uiPriority w:val="99"/>
    <w:rsid w:val="00A96381"/>
    <w:rPr>
      <w:rFonts w:ascii="Symbol" w:hAnsi="Symbol"/>
    </w:rPr>
  </w:style>
  <w:style w:type="character" w:customStyle="1" w:styleId="WW8Num23z1">
    <w:name w:val="WW8Num23z1"/>
    <w:uiPriority w:val="99"/>
    <w:rsid w:val="00A96381"/>
    <w:rPr>
      <w:rFonts w:ascii="OpenSymbol" w:hAnsi="OpenSymbol"/>
    </w:rPr>
  </w:style>
  <w:style w:type="character" w:customStyle="1" w:styleId="WW8Num24z0">
    <w:name w:val="WW8Num24z0"/>
    <w:uiPriority w:val="99"/>
    <w:rsid w:val="00A96381"/>
    <w:rPr>
      <w:rFonts w:ascii="Symbol" w:hAnsi="Symbol"/>
    </w:rPr>
  </w:style>
  <w:style w:type="character" w:customStyle="1" w:styleId="WW8Num24z1">
    <w:name w:val="WW8Num24z1"/>
    <w:uiPriority w:val="99"/>
    <w:rsid w:val="00A96381"/>
    <w:rPr>
      <w:rFonts w:ascii="Symbol" w:hAnsi="Symbol"/>
    </w:rPr>
  </w:style>
  <w:style w:type="character" w:customStyle="1" w:styleId="WW8Num25z0">
    <w:name w:val="WW8Num25z0"/>
    <w:uiPriority w:val="99"/>
    <w:rsid w:val="00A96381"/>
    <w:rPr>
      <w:rFonts w:ascii="Symbol" w:hAnsi="Symbol"/>
    </w:rPr>
  </w:style>
  <w:style w:type="character" w:customStyle="1" w:styleId="WW8Num25z1">
    <w:name w:val="WW8Num25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A96381"/>
  </w:style>
  <w:style w:type="character" w:customStyle="1" w:styleId="WW8Num21z0">
    <w:name w:val="WW8Num21z0"/>
    <w:uiPriority w:val="99"/>
    <w:rsid w:val="00A96381"/>
    <w:rPr>
      <w:rFonts w:ascii="Symbol" w:hAnsi="Symbol"/>
      <w:sz w:val="24"/>
    </w:rPr>
  </w:style>
  <w:style w:type="character" w:customStyle="1" w:styleId="WW8Num21z1">
    <w:name w:val="WW8Num21z1"/>
    <w:uiPriority w:val="99"/>
    <w:rsid w:val="00A96381"/>
    <w:rPr>
      <w:rFonts w:ascii="OpenSymbol" w:hAnsi="OpenSymbol"/>
      <w:sz w:val="18"/>
    </w:rPr>
  </w:style>
  <w:style w:type="character" w:customStyle="1" w:styleId="WW8Num26z0">
    <w:name w:val="WW8Num26z0"/>
    <w:uiPriority w:val="99"/>
    <w:rsid w:val="00A96381"/>
    <w:rPr>
      <w:rFonts w:ascii="Symbol" w:hAnsi="Symbol"/>
      <w:sz w:val="18"/>
    </w:rPr>
  </w:style>
  <w:style w:type="character" w:customStyle="1" w:styleId="WW8Num26z1">
    <w:name w:val="WW8Num26z1"/>
    <w:uiPriority w:val="99"/>
    <w:rsid w:val="00A96381"/>
    <w:rPr>
      <w:rFonts w:ascii="OpenSymbol" w:hAnsi="OpenSymbol"/>
    </w:rPr>
  </w:style>
  <w:style w:type="character" w:customStyle="1" w:styleId="WW8Num27z0">
    <w:name w:val="WW8Num27z0"/>
    <w:uiPriority w:val="99"/>
    <w:rsid w:val="00A96381"/>
    <w:rPr>
      <w:rFonts w:ascii="Symbol" w:hAnsi="Symbol"/>
    </w:rPr>
  </w:style>
  <w:style w:type="character" w:customStyle="1" w:styleId="WW8Num27z1">
    <w:name w:val="WW8Num27z1"/>
    <w:uiPriority w:val="99"/>
    <w:rsid w:val="00A96381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A96381"/>
  </w:style>
  <w:style w:type="character" w:customStyle="1" w:styleId="Znakinumeracji">
    <w:name w:val="Znaki numeracji"/>
    <w:uiPriority w:val="99"/>
    <w:rsid w:val="00A96381"/>
  </w:style>
  <w:style w:type="character" w:customStyle="1" w:styleId="Symbolewypunktowania">
    <w:name w:val="Symbole wypunktowania"/>
    <w:uiPriority w:val="99"/>
    <w:rsid w:val="00A96381"/>
    <w:rPr>
      <w:rFonts w:ascii="OpenSymbol" w:eastAsia="Times New Roman" w:hAnsi="OpenSymbol"/>
    </w:rPr>
  </w:style>
  <w:style w:type="character" w:customStyle="1" w:styleId="WW8Num2z0">
    <w:name w:val="WW8Num2z0"/>
    <w:uiPriority w:val="99"/>
    <w:rsid w:val="00A96381"/>
  </w:style>
  <w:style w:type="character" w:customStyle="1" w:styleId="WW8Num31z0">
    <w:name w:val="WW8Num31z0"/>
    <w:uiPriority w:val="99"/>
    <w:rsid w:val="00A96381"/>
    <w:rPr>
      <w:rFonts w:ascii="Symbol" w:hAnsi="Symbol"/>
    </w:rPr>
  </w:style>
  <w:style w:type="character" w:customStyle="1" w:styleId="WW8Num31z1">
    <w:name w:val="WW8Num31z1"/>
    <w:uiPriority w:val="99"/>
    <w:rsid w:val="00A96381"/>
    <w:rPr>
      <w:rFonts w:ascii="OpenSymbol" w:hAnsi="OpenSymbol"/>
    </w:rPr>
  </w:style>
  <w:style w:type="character" w:customStyle="1" w:styleId="WW-Domylnaczcionkaakapitu111">
    <w:name w:val="WW-Domyślna czcionka akapitu111"/>
    <w:uiPriority w:val="99"/>
    <w:rsid w:val="00A96381"/>
  </w:style>
  <w:style w:type="character" w:styleId="Hipercze">
    <w:name w:val="Hyperlink"/>
    <w:basedOn w:val="Domylnaczcionkaakapitu"/>
    <w:uiPriority w:val="99"/>
    <w:rsid w:val="00A96381"/>
    <w:rPr>
      <w:rFonts w:cs="Times New Roman"/>
      <w:color w:val="0000FF"/>
      <w:u w:val="single"/>
    </w:rPr>
  </w:style>
  <w:style w:type="character" w:customStyle="1" w:styleId="NagwekZnak">
    <w:name w:val="Nagłówek Znak"/>
    <w:uiPriority w:val="99"/>
    <w:rsid w:val="00A96381"/>
    <w:rPr>
      <w:rFonts w:eastAsia="Times New Roman"/>
      <w:kern w:val="1"/>
      <w:sz w:val="24"/>
    </w:rPr>
  </w:style>
  <w:style w:type="character" w:customStyle="1" w:styleId="StopkaZnak">
    <w:name w:val="Stopka Znak"/>
    <w:uiPriority w:val="99"/>
    <w:rsid w:val="00A96381"/>
    <w:rPr>
      <w:rFonts w:eastAsia="Times New Roman"/>
      <w:kern w:val="1"/>
      <w:sz w:val="24"/>
    </w:rPr>
  </w:style>
  <w:style w:type="character" w:customStyle="1" w:styleId="ListLabel1">
    <w:name w:val="ListLabel 1"/>
    <w:uiPriority w:val="99"/>
    <w:rsid w:val="00A96381"/>
  </w:style>
  <w:style w:type="character" w:customStyle="1" w:styleId="ListLabel2">
    <w:name w:val="ListLabel 2"/>
    <w:uiPriority w:val="99"/>
    <w:rsid w:val="00A96381"/>
    <w:rPr>
      <w:sz w:val="24"/>
    </w:rPr>
  </w:style>
  <w:style w:type="character" w:customStyle="1" w:styleId="ListLabel3">
    <w:name w:val="ListLabel 3"/>
    <w:uiPriority w:val="99"/>
    <w:rsid w:val="00A96381"/>
    <w:rPr>
      <w:b/>
    </w:rPr>
  </w:style>
  <w:style w:type="character" w:styleId="Pogrubienie">
    <w:name w:val="Strong"/>
    <w:basedOn w:val="Domylnaczcionkaakapitu"/>
    <w:qFormat/>
    <w:rsid w:val="00A96381"/>
    <w:rPr>
      <w:rFonts w:cs="Times New Roman"/>
      <w:b/>
    </w:rPr>
  </w:style>
  <w:style w:type="character" w:customStyle="1" w:styleId="WW8Num15z0">
    <w:name w:val="WW8Num15z0"/>
    <w:uiPriority w:val="99"/>
    <w:rsid w:val="00A96381"/>
    <w:rPr>
      <w:rFonts w:ascii="Symbol" w:hAnsi="Symbol"/>
      <w:sz w:val="18"/>
    </w:rPr>
  </w:style>
  <w:style w:type="character" w:customStyle="1" w:styleId="FontStyle37">
    <w:name w:val="Font Style37"/>
    <w:uiPriority w:val="99"/>
    <w:rsid w:val="00A96381"/>
    <w:rPr>
      <w:rFonts w:ascii="Arial" w:hAnsi="Arial"/>
      <w:sz w:val="20"/>
    </w:rPr>
  </w:style>
  <w:style w:type="character" w:customStyle="1" w:styleId="WW8Num66z0">
    <w:name w:val="WW8Num66z0"/>
    <w:uiPriority w:val="99"/>
    <w:rsid w:val="00A96381"/>
    <w:rPr>
      <w:sz w:val="18"/>
    </w:rPr>
  </w:style>
  <w:style w:type="character" w:customStyle="1" w:styleId="Odwoanieprzypisudolnego1">
    <w:name w:val="Odwołanie przypisu dolnego1"/>
    <w:uiPriority w:val="99"/>
    <w:rsid w:val="00A96381"/>
    <w:rPr>
      <w:vertAlign w:val="superscript"/>
    </w:rPr>
  </w:style>
  <w:style w:type="character" w:customStyle="1" w:styleId="Znakiprzypiswdolnych">
    <w:name w:val="Znaki przypisów dolnych"/>
    <w:uiPriority w:val="99"/>
    <w:rsid w:val="00A96381"/>
  </w:style>
  <w:style w:type="character" w:customStyle="1" w:styleId="TekstprzypisudolnegoZnak">
    <w:name w:val="Tekst przypisu dolnego Znak"/>
    <w:uiPriority w:val="99"/>
    <w:rsid w:val="00A96381"/>
    <w:rPr>
      <w:rFonts w:eastAsia="Times New Roman"/>
      <w:kern w:val="1"/>
    </w:rPr>
  </w:style>
  <w:style w:type="character" w:customStyle="1" w:styleId="TekstpodstawowyZnak">
    <w:name w:val="Tekst podstawowy Znak"/>
    <w:uiPriority w:val="99"/>
    <w:rsid w:val="00A96381"/>
    <w:rPr>
      <w:rFonts w:eastAsia="Times New Roman"/>
      <w:kern w:val="1"/>
      <w:sz w:val="24"/>
    </w:rPr>
  </w:style>
  <w:style w:type="character" w:customStyle="1" w:styleId="Odwoanieprzypisudolnego2">
    <w:name w:val="Odwołanie przypisu dolnego2"/>
    <w:uiPriority w:val="99"/>
    <w:rsid w:val="00A96381"/>
    <w:rPr>
      <w:vertAlign w:val="superscript"/>
    </w:rPr>
  </w:style>
  <w:style w:type="character" w:customStyle="1" w:styleId="Znakiprzypiswkocowych">
    <w:name w:val="Znaki przypisów końcowych"/>
    <w:uiPriority w:val="99"/>
    <w:rsid w:val="00A96381"/>
    <w:rPr>
      <w:vertAlign w:val="superscript"/>
    </w:rPr>
  </w:style>
  <w:style w:type="character" w:customStyle="1" w:styleId="WW-Znakiprzypiswkocowych">
    <w:name w:val="WW-Znaki przypisów końcowych"/>
    <w:uiPriority w:val="99"/>
    <w:rsid w:val="00A96381"/>
  </w:style>
  <w:style w:type="character" w:customStyle="1" w:styleId="Odwoanieprzypisukocowego1">
    <w:name w:val="Odwołanie przypisu końcowego1"/>
    <w:uiPriority w:val="99"/>
    <w:rsid w:val="00A96381"/>
    <w:rPr>
      <w:vertAlign w:val="superscript"/>
    </w:rPr>
  </w:style>
  <w:style w:type="character" w:customStyle="1" w:styleId="Odwoanieprzypisudolnego3">
    <w:name w:val="Odwołanie przypisu dolnego3"/>
    <w:uiPriority w:val="99"/>
    <w:rsid w:val="00A96381"/>
    <w:rPr>
      <w:vertAlign w:val="superscript"/>
    </w:rPr>
  </w:style>
  <w:style w:type="character" w:customStyle="1" w:styleId="Odwoanieprzypisukocowego2">
    <w:name w:val="Odwołanie przypisu końcowego2"/>
    <w:uiPriority w:val="99"/>
    <w:rsid w:val="00A96381"/>
    <w:rPr>
      <w:vertAlign w:val="superscript"/>
    </w:rPr>
  </w:style>
  <w:style w:type="character" w:customStyle="1" w:styleId="Odwoanieprzypisudolnego4">
    <w:name w:val="Odwołanie przypisu dolnego4"/>
    <w:uiPriority w:val="99"/>
    <w:rsid w:val="00A96381"/>
    <w:rPr>
      <w:vertAlign w:val="superscript"/>
    </w:rPr>
  </w:style>
  <w:style w:type="character" w:customStyle="1" w:styleId="Odwoanieprzypisukocowego3">
    <w:name w:val="Odwołanie przypisu końcowego3"/>
    <w:uiPriority w:val="99"/>
    <w:rsid w:val="00A963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A963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A96381"/>
    <w:rPr>
      <w:rFonts w:cs="Times New Roman"/>
      <w:vertAlign w:val="superscript"/>
    </w:rPr>
  </w:style>
  <w:style w:type="paragraph" w:customStyle="1" w:styleId="Nagwek10">
    <w:name w:val="Nagłówek10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9638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B6058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A96381"/>
    <w:rPr>
      <w:rFonts w:cs="Tahoma"/>
    </w:rPr>
  </w:style>
  <w:style w:type="paragraph" w:customStyle="1" w:styleId="Podpis10">
    <w:name w:val="Podpis10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6381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uiPriority w:val="99"/>
    <w:rsid w:val="00A96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uiPriority w:val="99"/>
    <w:rsid w:val="00A96381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uiPriority w:val="99"/>
    <w:rsid w:val="00A9638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uiPriority w:val="99"/>
    <w:rsid w:val="00A96381"/>
    <w:pPr>
      <w:jc w:val="both"/>
    </w:pPr>
    <w:rPr>
      <w:rFonts w:ascii="Arial" w:hAnsi="Arial" w:cs="Arial"/>
    </w:rPr>
  </w:style>
  <w:style w:type="paragraph" w:styleId="Akapitzlist">
    <w:name w:val="List Paragraph"/>
    <w:aliases w:val="wypunktowanie"/>
    <w:basedOn w:val="Normalny"/>
    <w:link w:val="AkapitzlistZnak"/>
    <w:qFormat/>
    <w:rsid w:val="00A96381"/>
    <w:pPr>
      <w:ind w:left="720"/>
    </w:pPr>
    <w:rPr>
      <w:szCs w:val="20"/>
    </w:rPr>
  </w:style>
  <w:style w:type="paragraph" w:customStyle="1" w:styleId="Zawartotabeli">
    <w:name w:val="Zawartość tabeli"/>
    <w:basedOn w:val="Normalny"/>
    <w:uiPriority w:val="99"/>
    <w:rsid w:val="00A963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6381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A96381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96381"/>
    <w:pPr>
      <w:spacing w:after="120" w:line="480" w:lineRule="auto"/>
    </w:pPr>
  </w:style>
  <w:style w:type="paragraph" w:styleId="Nagwek">
    <w:name w:val="header"/>
    <w:basedOn w:val="Normalny"/>
    <w:link w:val="NagwekZnak1"/>
    <w:uiPriority w:val="99"/>
    <w:rsid w:val="00A9638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A96381"/>
    <w:pPr>
      <w:widowControl w:val="0"/>
      <w:suppressAutoHyphens/>
      <w:ind w:left="720"/>
    </w:pPr>
    <w:rPr>
      <w:sz w:val="24"/>
      <w:szCs w:val="24"/>
      <w:lang w:eastAsia="ar-SA"/>
    </w:rPr>
  </w:style>
  <w:style w:type="paragraph" w:customStyle="1" w:styleId="pkt">
    <w:name w:val="pkt"/>
    <w:uiPriority w:val="99"/>
    <w:rsid w:val="00A96381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/>
      <w:sz w:val="19"/>
      <w:szCs w:val="19"/>
      <w:lang w:eastAsia="ar-SA"/>
    </w:rPr>
  </w:style>
  <w:style w:type="paragraph" w:customStyle="1" w:styleId="Tekstpodstawowy31">
    <w:name w:val="Tekst podstawowy 31"/>
    <w:uiPriority w:val="99"/>
    <w:rsid w:val="00A96381"/>
    <w:pPr>
      <w:widowControl w:val="0"/>
      <w:suppressAutoHyphens/>
      <w:overflowPunct w:val="0"/>
      <w:spacing w:line="360" w:lineRule="auto"/>
    </w:pPr>
    <w:rPr>
      <w:rFonts w:ascii="Arial" w:hAnsi="Arial"/>
      <w:sz w:val="24"/>
      <w:szCs w:val="20"/>
      <w:lang w:val="en-US" w:eastAsia="ar-SA"/>
    </w:rPr>
  </w:style>
  <w:style w:type="paragraph" w:customStyle="1" w:styleId="Style19">
    <w:name w:val="Style19"/>
    <w:basedOn w:val="Normalny"/>
    <w:uiPriority w:val="99"/>
    <w:rsid w:val="00A96381"/>
    <w:pPr>
      <w:autoSpaceDE w:val="0"/>
      <w:spacing w:line="253" w:lineRule="exact"/>
      <w:jc w:val="both"/>
    </w:pPr>
    <w:rPr>
      <w:rFonts w:ascii="Arial" w:hAnsi="Arial" w:cs="Arial"/>
    </w:rPr>
  </w:style>
  <w:style w:type="paragraph" w:customStyle="1" w:styleId="Standard">
    <w:name w:val="Standard"/>
    <w:rsid w:val="00A96381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96381"/>
    <w:pPr>
      <w:widowControl/>
      <w:suppressAutoHyphens w:val="0"/>
      <w:spacing w:before="100" w:after="119"/>
    </w:pPr>
  </w:style>
  <w:style w:type="paragraph" w:styleId="Tekstprzypisudolnego">
    <w:name w:val="footnote text"/>
    <w:basedOn w:val="Normalny"/>
    <w:link w:val="TekstprzypisudolnegoZnak1"/>
    <w:uiPriority w:val="99"/>
    <w:rsid w:val="00A96381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B6058"/>
    <w:rPr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96381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db">
    <w:name w:val="db"/>
    <w:rsid w:val="00AE097F"/>
    <w:rPr>
      <w:rFonts w:eastAsia="SimSun"/>
      <w:color w:val="000000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E097F"/>
    <w:pPr>
      <w:widowControl/>
      <w:suppressAutoHyphens w:val="0"/>
      <w:spacing w:after="12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E097F"/>
    <w:rPr>
      <w:rFonts w:eastAsia="SimSun"/>
      <w:sz w:val="16"/>
      <w:lang w:val="pl-PL" w:eastAsia="pl-PL"/>
    </w:rPr>
  </w:style>
  <w:style w:type="paragraph" w:customStyle="1" w:styleId="BodyText21">
    <w:name w:val="Body Text 21"/>
    <w:basedOn w:val="Normalny"/>
    <w:uiPriority w:val="99"/>
    <w:rsid w:val="00597D38"/>
    <w:pPr>
      <w:widowControl/>
      <w:overflowPunct w:val="0"/>
      <w:autoSpaceDE w:val="0"/>
      <w:jc w:val="both"/>
      <w:textAlignment w:val="baseline"/>
    </w:pPr>
    <w:rPr>
      <w:i/>
      <w:kern w:val="0"/>
      <w:sz w:val="26"/>
      <w:szCs w:val="20"/>
    </w:rPr>
  </w:style>
  <w:style w:type="paragraph" w:customStyle="1" w:styleId="P138">
    <w:name w:val="P138"/>
    <w:basedOn w:val="Normalny"/>
    <w:uiPriority w:val="99"/>
    <w:rsid w:val="005F0E7F"/>
    <w:pPr>
      <w:shd w:val="clear" w:color="auto" w:fill="FFFFFF"/>
      <w:autoSpaceDN w:val="0"/>
      <w:spacing w:before="5" w:line="276" w:lineRule="auto"/>
      <w:ind w:left="567" w:hanging="567"/>
      <w:jc w:val="both"/>
      <w:textAlignment w:val="baseline"/>
    </w:pPr>
    <w:rPr>
      <w:kern w:val="3"/>
      <w:szCs w:val="20"/>
      <w:lang w:eastAsia="zh-CN"/>
    </w:rPr>
  </w:style>
  <w:style w:type="character" w:customStyle="1" w:styleId="T2">
    <w:name w:val="T2"/>
    <w:uiPriority w:val="99"/>
    <w:rsid w:val="005F0E7F"/>
    <w:rPr>
      <w:b/>
    </w:rPr>
  </w:style>
  <w:style w:type="paragraph" w:styleId="Tekstblokowy">
    <w:name w:val="Block Text"/>
    <w:basedOn w:val="Normalny"/>
    <w:uiPriority w:val="99"/>
    <w:rsid w:val="005F0E7F"/>
    <w:pPr>
      <w:widowControl/>
      <w:suppressAutoHyphens w:val="0"/>
      <w:ind w:left="1134" w:right="-2"/>
      <w:jc w:val="both"/>
    </w:pPr>
    <w:rPr>
      <w:kern w:val="0"/>
      <w:szCs w:val="20"/>
      <w:lang w:eastAsia="pl-PL"/>
    </w:rPr>
  </w:style>
  <w:style w:type="paragraph" w:customStyle="1" w:styleId="Default">
    <w:name w:val="Default"/>
    <w:uiPriority w:val="99"/>
    <w:rsid w:val="00830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41CFC"/>
    <w:rPr>
      <w:rFonts w:eastAsia="Times New Roman"/>
      <w:kern w:val="1"/>
      <w:sz w:val="24"/>
      <w:lang w:eastAsia="ar-SA" w:bidi="ar-SA"/>
    </w:rPr>
  </w:style>
  <w:style w:type="paragraph" w:customStyle="1" w:styleId="Styl">
    <w:name w:val="Styl"/>
    <w:uiPriority w:val="99"/>
    <w:rsid w:val="00054AB9"/>
    <w:pPr>
      <w:widowControl w:val="0"/>
      <w:suppressAutoHyphens/>
    </w:pPr>
    <w:rPr>
      <w:rFonts w:ascii="Arial" w:hAnsi="Arial"/>
      <w:sz w:val="24"/>
      <w:szCs w:val="20"/>
      <w:lang w:eastAsia="ar-SA"/>
    </w:rPr>
  </w:style>
  <w:style w:type="paragraph" w:customStyle="1" w:styleId="Styl1">
    <w:name w:val="Styl1"/>
    <w:uiPriority w:val="99"/>
    <w:rsid w:val="00647397"/>
    <w:pPr>
      <w:ind w:left="142" w:hanging="142"/>
      <w:jc w:val="both"/>
    </w:pPr>
    <w:rPr>
      <w:rFonts w:ascii="Arial" w:hAnsi="Arial" w:cs="Arial"/>
      <w:w w:val="92"/>
      <w:kern w:val="22"/>
      <w:lang w:eastAsia="ar-SA"/>
    </w:rPr>
  </w:style>
  <w:style w:type="table" w:styleId="Tabela-Siatka">
    <w:name w:val="Table Grid"/>
    <w:basedOn w:val="Standardowy"/>
    <w:uiPriority w:val="59"/>
    <w:rsid w:val="006B37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7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746"/>
    <w:rPr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657746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746"/>
    <w:rPr>
      <w:rFonts w:ascii="Courier New" w:hAnsi="Courier New" w:cs="Courier New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711799"/>
    <w:pPr>
      <w:suppressAutoHyphens w:val="0"/>
      <w:autoSpaceDE w:val="0"/>
      <w:autoSpaceDN w:val="0"/>
      <w:adjustRightInd w:val="0"/>
      <w:outlineLvl w:val="3"/>
    </w:pPr>
    <w:rPr>
      <w:rFonts w:ascii="Calibri" w:eastAsiaTheme="minorEastAsia" w:hAnsi="Calibri" w:cs="Calibri"/>
      <w:b/>
      <w:bCs/>
      <w:kern w:val="0"/>
      <w:lang w:eastAsia="pl-PL"/>
    </w:rPr>
  </w:style>
  <w:style w:type="numbering" w:customStyle="1" w:styleId="WWNum11">
    <w:name w:val="WWNum11"/>
    <w:basedOn w:val="Bezlisty"/>
    <w:rsid w:val="00683770"/>
    <w:pPr>
      <w:numPr>
        <w:numId w:val="9"/>
      </w:numPr>
    </w:pPr>
  </w:style>
  <w:style w:type="numbering" w:customStyle="1" w:styleId="WWNum12">
    <w:name w:val="WWNum12"/>
    <w:basedOn w:val="Bezlisty"/>
    <w:rsid w:val="00683770"/>
    <w:pPr>
      <w:numPr>
        <w:numId w:val="10"/>
      </w:numPr>
    </w:pPr>
  </w:style>
  <w:style w:type="numbering" w:customStyle="1" w:styleId="WWNum14">
    <w:name w:val="WWNum14"/>
    <w:basedOn w:val="Bezlisty"/>
    <w:rsid w:val="00683770"/>
    <w:pPr>
      <w:numPr>
        <w:numId w:val="11"/>
      </w:numPr>
    </w:pPr>
  </w:style>
  <w:style w:type="numbering" w:customStyle="1" w:styleId="WWNum15">
    <w:name w:val="WWNum15"/>
    <w:basedOn w:val="Bezlisty"/>
    <w:rsid w:val="00683770"/>
    <w:pPr>
      <w:numPr>
        <w:numId w:val="12"/>
      </w:numPr>
    </w:pPr>
  </w:style>
  <w:style w:type="paragraph" w:customStyle="1" w:styleId="TableParagraph">
    <w:name w:val="Table Paragraph"/>
    <w:basedOn w:val="Normalny"/>
    <w:uiPriority w:val="1"/>
    <w:qFormat/>
    <w:rsid w:val="005E025C"/>
    <w:pPr>
      <w:suppressAutoHyphens w:val="0"/>
      <w:autoSpaceDE w:val="0"/>
      <w:autoSpaceDN w:val="0"/>
      <w:adjustRightInd w:val="0"/>
    </w:pPr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C9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A054-18A3-4B12-BFF9-FDCF91A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 OŻAROWICACH</vt:lpstr>
    </vt:vector>
  </TitlesOfParts>
  <Company>Sil-art Rycho444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OŻAROWICACH</dc:title>
  <dc:creator>GG</dc:creator>
  <cp:lastModifiedBy>User</cp:lastModifiedBy>
  <cp:revision>3</cp:revision>
  <cp:lastPrinted>2020-12-07T14:44:00Z</cp:lastPrinted>
  <dcterms:created xsi:type="dcterms:W3CDTF">2022-12-06T08:05:00Z</dcterms:created>
  <dcterms:modified xsi:type="dcterms:W3CDTF">2023-12-04T01:25:00Z</dcterms:modified>
</cp:coreProperties>
</file>