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B766" w14:textId="70026108" w:rsidR="005E025C" w:rsidRDefault="005E025C" w:rsidP="005E025C">
      <w:pPr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BF37A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548C6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D32D7B">
        <w:rPr>
          <w:rFonts w:asciiTheme="minorHAnsi" w:hAnsiTheme="minorHAnsi" w:cstheme="minorHAnsi"/>
          <w:i/>
          <w:iCs/>
          <w:sz w:val="22"/>
          <w:szCs w:val="22"/>
        </w:rPr>
        <w:t xml:space="preserve">SWZ </w:t>
      </w:r>
    </w:p>
    <w:p w14:paraId="4D97FC12" w14:textId="6ED8423D" w:rsidR="00572239" w:rsidRDefault="00572239" w:rsidP="00572239">
      <w:pPr>
        <w:keepNext/>
        <w:autoSpaceDE w:val="0"/>
        <w:rPr>
          <w:rFonts w:ascii="Calibri" w:hAnsi="Calibri" w:cs="Calibri"/>
          <w:b/>
          <w:bCs/>
          <w:sz w:val="22"/>
          <w:szCs w:val="22"/>
        </w:rPr>
      </w:pPr>
      <w:r w:rsidRPr="00F91D3F">
        <w:rPr>
          <w:rFonts w:ascii="Calibri" w:hAnsi="Calibri" w:cs="Calibri"/>
          <w:b/>
          <w:bCs/>
          <w:sz w:val="22"/>
          <w:szCs w:val="22"/>
        </w:rPr>
        <w:t>Znak sprawy: ZS/</w:t>
      </w:r>
      <w:r w:rsidR="00D9067A">
        <w:rPr>
          <w:rFonts w:ascii="Calibri" w:hAnsi="Calibri" w:cs="Calibri"/>
          <w:b/>
          <w:bCs/>
          <w:sz w:val="22"/>
          <w:szCs w:val="22"/>
        </w:rPr>
        <w:t>7</w:t>
      </w:r>
      <w:r w:rsidRPr="00F91D3F">
        <w:rPr>
          <w:rFonts w:ascii="Calibri" w:hAnsi="Calibri" w:cs="Calibri"/>
          <w:b/>
          <w:bCs/>
          <w:sz w:val="22"/>
          <w:szCs w:val="22"/>
        </w:rPr>
        <w:t>/202</w:t>
      </w:r>
      <w:r w:rsidR="00D9067A">
        <w:rPr>
          <w:rFonts w:ascii="Calibri" w:hAnsi="Calibri" w:cs="Calibri"/>
          <w:b/>
          <w:bCs/>
          <w:sz w:val="22"/>
          <w:szCs w:val="22"/>
        </w:rPr>
        <w:t>3</w:t>
      </w:r>
    </w:p>
    <w:p w14:paraId="63765496" w14:textId="77777777" w:rsidR="00572239" w:rsidRPr="000548C6" w:rsidRDefault="00572239" w:rsidP="005E025C">
      <w:pPr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8D52731" w14:textId="77777777" w:rsidR="005E025C" w:rsidRPr="00391376" w:rsidRDefault="005E025C" w:rsidP="005E025C">
      <w:pPr>
        <w:jc w:val="right"/>
        <w:rPr>
          <w:rFonts w:ascii="Arial" w:hAnsi="Arial" w:cs="Arial"/>
        </w:rPr>
      </w:pPr>
    </w:p>
    <w:p w14:paraId="144D3CCC" w14:textId="77777777" w:rsidR="005E025C" w:rsidRPr="00391376" w:rsidRDefault="005E025C" w:rsidP="005E025C">
      <w:pPr>
        <w:spacing w:line="192" w:lineRule="auto"/>
        <w:jc w:val="both"/>
        <w:rPr>
          <w:rFonts w:ascii="Arial" w:hAnsi="Arial" w:cs="Arial"/>
        </w:rPr>
      </w:pPr>
    </w:p>
    <w:p w14:paraId="72222836" w14:textId="77777777" w:rsidR="005E025C" w:rsidRPr="00391376" w:rsidRDefault="005E025C" w:rsidP="005E025C">
      <w:pPr>
        <w:spacing w:line="192" w:lineRule="auto"/>
        <w:jc w:val="both"/>
        <w:rPr>
          <w:rFonts w:ascii="Arial" w:hAnsi="Arial" w:cs="Arial"/>
        </w:rPr>
      </w:pPr>
    </w:p>
    <w:p w14:paraId="236D921C" w14:textId="77777777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8B04A1" w14:textId="77777777" w:rsidR="005E025C" w:rsidRPr="000548C6" w:rsidRDefault="005E025C" w:rsidP="005E025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193D60C5" w14:textId="5CD94E8A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(nazwa- pieczęć firmowa Wykonawcy)</w:t>
      </w:r>
    </w:p>
    <w:p w14:paraId="17A6E791" w14:textId="790E5A92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B59C62" w14:textId="703D337D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82699C" w14:textId="351A673B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6786793" w14:textId="3253B7B9" w:rsidR="005E025C" w:rsidRPr="000548C6" w:rsidRDefault="005E025C" w:rsidP="006A7C2E">
      <w:pPr>
        <w:pStyle w:val="Nagwek41"/>
        <w:kinsoku w:val="0"/>
        <w:overflowPunct w:val="0"/>
        <w:spacing w:before="51"/>
        <w:ind w:left="707" w:right="714"/>
        <w:jc w:val="center"/>
        <w:outlineLvl w:val="9"/>
        <w:rPr>
          <w:rFonts w:asciiTheme="minorHAnsi" w:hAnsiTheme="minorHAnsi" w:cstheme="minorHAnsi"/>
          <w:sz w:val="28"/>
          <w:szCs w:val="28"/>
        </w:rPr>
      </w:pPr>
      <w:r w:rsidRPr="000548C6">
        <w:rPr>
          <w:rFonts w:asciiTheme="minorHAnsi" w:hAnsiTheme="minorHAnsi" w:cstheme="minorHAnsi"/>
          <w:sz w:val="28"/>
          <w:szCs w:val="28"/>
        </w:rPr>
        <w:t xml:space="preserve">Wykaz usług w zakresie niezbędnym do wykazania </w:t>
      </w:r>
      <w:r w:rsidR="000548C6" w:rsidRPr="000548C6">
        <w:rPr>
          <w:rFonts w:asciiTheme="minorHAnsi" w:hAnsiTheme="minorHAnsi" w:cstheme="minorHAnsi"/>
          <w:sz w:val="28"/>
          <w:szCs w:val="28"/>
        </w:rPr>
        <w:t>warunków stawianych przez Zamawiającego</w:t>
      </w:r>
    </w:p>
    <w:p w14:paraId="57BE410B" w14:textId="0396D56B" w:rsidR="005E025C" w:rsidRPr="008002FC" w:rsidRDefault="008002FC" w:rsidP="008002FC">
      <w:pPr>
        <w:pStyle w:val="Tekstpodstawowy"/>
        <w:kinsoku w:val="0"/>
        <w:overflowPunct w:val="0"/>
        <w:spacing w:before="7"/>
        <w:jc w:val="center"/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:lang w:eastAsia="pl-PL"/>
        </w:rPr>
      </w:pPr>
      <w:r w:rsidRPr="008002FC"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:lang w:eastAsia="pl-PL"/>
        </w:rPr>
        <w:t>Usługi opróżniania zbiorników bezodpływowych z terenu gminy Świerklaniec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758"/>
        <w:gridCol w:w="2902"/>
        <w:gridCol w:w="2693"/>
      </w:tblGrid>
      <w:tr w:rsidR="005E025C" w:rsidRPr="000548C6" w14:paraId="24AEBC0D" w14:textId="77777777" w:rsidTr="005E025C">
        <w:trPr>
          <w:trHeight w:hRule="exact"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39FC" w14:textId="77777777" w:rsidR="005E025C" w:rsidRPr="000548C6" w:rsidRDefault="005E025C" w:rsidP="005E025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073D1A" w14:textId="77777777" w:rsidR="005E025C" w:rsidRPr="000548C6" w:rsidRDefault="005E025C" w:rsidP="005E025C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C0165D" w14:textId="77777777" w:rsidR="005E025C" w:rsidRPr="000548C6" w:rsidRDefault="005E025C" w:rsidP="005E025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DACE" w14:textId="77777777" w:rsidR="005E025C" w:rsidRPr="000548C6" w:rsidRDefault="005E025C" w:rsidP="005E025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Pr="000548C6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Zamawiającego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4D83" w14:textId="77777777" w:rsidR="005E025C" w:rsidRPr="000548C6" w:rsidRDefault="005E025C" w:rsidP="005E025C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1455A3" w14:textId="15951BE2" w:rsidR="005E025C" w:rsidRPr="000548C6" w:rsidRDefault="005E025C" w:rsidP="005E025C">
            <w:pPr>
              <w:pStyle w:val="TableParagraph"/>
              <w:kinsoku w:val="0"/>
              <w:overflowPunct w:val="0"/>
              <w:ind w:left="290" w:right="239" w:hanging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wywiezionych m</w:t>
            </w: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nieczystości płynnych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6CA" w14:textId="77777777" w:rsidR="005E025C" w:rsidRPr="000548C6" w:rsidRDefault="005E025C" w:rsidP="005E025C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DF2C2D" w14:textId="77777777" w:rsidR="005E025C" w:rsidRPr="000548C6" w:rsidRDefault="005E025C" w:rsidP="005E025C">
            <w:pPr>
              <w:pStyle w:val="TableParagraph"/>
              <w:kinsoku w:val="0"/>
              <w:overflowPunct w:val="0"/>
              <w:ind w:left="417" w:right="422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 w:rsidRPr="000548C6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realizacji</w:t>
            </w:r>
          </w:p>
        </w:tc>
      </w:tr>
      <w:tr w:rsidR="005E025C" w:rsidRPr="000548C6" w14:paraId="65BC1602" w14:textId="77777777" w:rsidTr="005E025C">
        <w:trPr>
          <w:trHeight w:hRule="exact" w:val="9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262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444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A65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4709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5C" w:rsidRPr="000548C6" w14:paraId="2477F037" w14:textId="77777777" w:rsidTr="005E025C">
        <w:trPr>
          <w:trHeight w:hRule="exact" w:val="9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BA540BC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DB16FB9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C96C66B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46A6C1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5C" w:rsidRPr="000548C6" w14:paraId="43DD3166" w14:textId="77777777" w:rsidTr="005E025C">
        <w:trPr>
          <w:trHeight w:hRule="exact" w:val="955"/>
        </w:trPr>
        <w:tc>
          <w:tcPr>
            <w:tcW w:w="57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701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D9B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79E4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385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5C" w:rsidRPr="000548C6" w14:paraId="608D09BD" w14:textId="77777777" w:rsidTr="005E025C">
        <w:trPr>
          <w:trHeight w:hRule="exact" w:val="9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7BCE81B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5210350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7073DFD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BE1CD48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BB758C" w14:textId="77777777" w:rsidR="005E025C" w:rsidRPr="000548C6" w:rsidRDefault="005E025C" w:rsidP="005E025C">
      <w:pPr>
        <w:pStyle w:val="Tekstpodstawowy"/>
        <w:kinsoku w:val="0"/>
        <w:overflowPunct w:val="0"/>
        <w:spacing w:before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CDA79" w14:textId="31C13F02" w:rsidR="005F5EFC" w:rsidRPr="005F5EFC" w:rsidRDefault="005F5EFC" w:rsidP="005F5EFC">
      <w:pPr>
        <w:widowControl/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F5EFC">
        <w:rPr>
          <w:rFonts w:ascii="Calibri" w:hAnsi="Calibri" w:cs="Calibri"/>
          <w:sz w:val="22"/>
          <w:szCs w:val="22"/>
        </w:rPr>
        <w:t xml:space="preserve">wraz z dowodami </w:t>
      </w:r>
      <w:r w:rsidRPr="005F5EFC">
        <w:rPr>
          <w:rFonts w:ascii="Calibri" w:hAnsi="Calibri" w:cs="Calibri"/>
          <w:kern w:val="0"/>
          <w:sz w:val="22"/>
          <w:szCs w:val="22"/>
        </w:rPr>
        <w:t>dotyczących w/w usług określających, czy te usługi zostały wykonane w sposób należyty i</w:t>
      </w:r>
      <w:r>
        <w:rPr>
          <w:rFonts w:ascii="Calibri" w:hAnsi="Calibri" w:cs="Calibri"/>
          <w:kern w:val="0"/>
          <w:sz w:val="22"/>
          <w:szCs w:val="22"/>
        </w:rPr>
        <w:t> </w:t>
      </w:r>
      <w:r w:rsidRPr="005F5EFC">
        <w:rPr>
          <w:rFonts w:ascii="Calibri" w:hAnsi="Calibri" w:cs="Calibri"/>
          <w:kern w:val="0"/>
          <w:sz w:val="22"/>
          <w:szCs w:val="22"/>
        </w:rPr>
        <w:t>prawidłowo ukończone,</w:t>
      </w:r>
      <w:r w:rsidRPr="005F5EFC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 xml:space="preserve"> </w:t>
      </w:r>
      <w:r w:rsidRPr="005F5EFC">
        <w:rPr>
          <w:rFonts w:ascii="Calibri" w:hAnsi="Calibri" w:cs="Calibri"/>
          <w:kern w:val="0"/>
          <w:sz w:val="22"/>
          <w:szCs w:val="22"/>
        </w:rPr>
        <w:t xml:space="preserve">przy czym dowodami, o których mowa, są referencje bądź inne dokumenty sporządzone przez podmiot, na rzecz którego usługi zostały wykonane, a jeżeli Wykonawca z przyczyn niezależnych od niego nie jest w stanie uzyskać tych dokumentów – oświadczenie Wykonawcy. </w:t>
      </w:r>
      <w:r w:rsidRPr="005F5EFC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W przypadku, gdy Zamawiający (ZWiK Świerklaniec) jest podmiotem, na rzecz którego usługi wskazane w wykazie, o którym mowa powyżej zostały wcześniej wykonane, Wykonawca nie ma obowiązku przedkładania dokumentów potwierdzających, czy zamówienia zostały wykonane lub są wykonywane należycie. W przypadku wspólnego ubiegania się dwóch lub więcej Wykonawców o udzielenie niniejszego zamówienia, oceniani oni będą łącznie;</w:t>
      </w:r>
    </w:p>
    <w:p w14:paraId="02268079" w14:textId="77777777" w:rsidR="005E025C" w:rsidRPr="000548C6" w:rsidRDefault="005E025C" w:rsidP="005E025C">
      <w:pPr>
        <w:pStyle w:val="Tekstpodstawowy"/>
        <w:kinsoku w:val="0"/>
        <w:overflowPunct w:val="0"/>
        <w:spacing w:before="56"/>
        <w:ind w:left="218" w:right="215"/>
        <w:jc w:val="both"/>
        <w:rPr>
          <w:rFonts w:asciiTheme="minorHAnsi" w:hAnsiTheme="minorHAnsi" w:cstheme="minorHAnsi"/>
          <w:sz w:val="22"/>
          <w:szCs w:val="22"/>
        </w:rPr>
      </w:pPr>
    </w:p>
    <w:p w14:paraId="26F3E621" w14:textId="4421B79E" w:rsidR="005E025C" w:rsidRPr="000548C6" w:rsidRDefault="005E025C" w:rsidP="00696CD1">
      <w:pPr>
        <w:pStyle w:val="Tekstpodstawowy"/>
        <w:kinsoku w:val="0"/>
        <w:overflowPunct w:val="0"/>
        <w:ind w:left="218"/>
        <w:jc w:val="both"/>
        <w:rPr>
          <w:rFonts w:asciiTheme="minorHAnsi" w:hAnsiTheme="minorHAnsi" w:cstheme="minorHAnsi"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..........................., dnia</w:t>
      </w:r>
      <w:r w:rsidRPr="000548C6">
        <w:rPr>
          <w:rFonts w:asciiTheme="minorHAnsi" w:hAnsiTheme="minorHAnsi" w:cstheme="minorHAnsi"/>
          <w:i/>
          <w:iCs/>
          <w:spacing w:val="-38"/>
          <w:sz w:val="22"/>
          <w:szCs w:val="22"/>
        </w:rPr>
        <w:t xml:space="preserve"> </w:t>
      </w:r>
      <w:r w:rsidRPr="000548C6">
        <w:rPr>
          <w:rFonts w:asciiTheme="minorHAnsi" w:hAnsiTheme="minorHAnsi" w:cstheme="minorHAnsi"/>
          <w:i/>
          <w:iCs/>
          <w:sz w:val="22"/>
          <w:szCs w:val="22"/>
        </w:rPr>
        <w:t>..................</w:t>
      </w:r>
    </w:p>
    <w:p w14:paraId="75D03C74" w14:textId="77777777" w:rsidR="005E025C" w:rsidRPr="000548C6" w:rsidRDefault="005E025C" w:rsidP="00696CD1">
      <w:pPr>
        <w:pStyle w:val="Tekstpodstawowy"/>
        <w:kinsoku w:val="0"/>
        <w:overflowPunct w:val="0"/>
        <w:ind w:left="4849" w:right="168" w:firstLine="709"/>
        <w:rPr>
          <w:rFonts w:asciiTheme="minorHAnsi" w:hAnsiTheme="minorHAnsi" w:cstheme="minorHAnsi"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</w:t>
      </w:r>
    </w:p>
    <w:p w14:paraId="384D7E4A" w14:textId="0A168D4E" w:rsidR="005E025C" w:rsidRPr="000548C6" w:rsidRDefault="005E025C" w:rsidP="00696CD1">
      <w:pPr>
        <w:pStyle w:val="Tekstpodstawowy"/>
        <w:kinsoku w:val="0"/>
        <w:overflowPunct w:val="0"/>
        <w:spacing w:before="137"/>
        <w:ind w:left="5558" w:right="138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sz w:val="22"/>
          <w:szCs w:val="22"/>
        </w:rPr>
        <w:t>(podpis i pieczęć osoby upoważnione</w:t>
      </w:r>
      <w:r w:rsidR="003F1E9B" w:rsidRPr="000548C6">
        <w:rPr>
          <w:rFonts w:asciiTheme="minorHAnsi" w:hAnsiTheme="minorHAnsi" w:cstheme="minorHAnsi"/>
          <w:sz w:val="22"/>
          <w:szCs w:val="22"/>
        </w:rPr>
        <w:t>j)</w:t>
      </w:r>
    </w:p>
    <w:sectPr w:rsidR="005E025C" w:rsidRPr="000548C6" w:rsidSect="00FE0DF0">
      <w:footerReference w:type="default" r:id="rId8"/>
      <w:headerReference w:type="first" r:id="rId9"/>
      <w:footerReference w:type="first" r:id="rId10"/>
      <w:pgSz w:w="11906" w:h="16838"/>
      <w:pgMar w:top="1134" w:right="1134" w:bottom="1693" w:left="1134" w:header="708" w:footer="113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1AD6" w14:textId="77777777" w:rsidR="00FE0FBE" w:rsidRDefault="00FE0FBE">
      <w:r>
        <w:separator/>
      </w:r>
    </w:p>
  </w:endnote>
  <w:endnote w:type="continuationSeparator" w:id="0">
    <w:p w14:paraId="06160DBB" w14:textId="77777777" w:rsidR="00FE0FBE" w:rsidRDefault="00F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08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07259F" w14:textId="7DBE43DB" w:rsidR="009E7BE0" w:rsidRDefault="009E7B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79E2DA" w14:textId="696E3C2B" w:rsidR="009E7BE0" w:rsidRPr="006869C7" w:rsidRDefault="009E7BE0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EFB7" w14:textId="77777777" w:rsidR="009E7BE0" w:rsidRDefault="009E7BE0" w:rsidP="00FE0DF0">
    <w:pPr>
      <w:jc w:val="center"/>
      <w:rPr>
        <w:rFonts w:ascii="Arial" w:hAnsi="Arial" w:cs="Arial"/>
        <w:sz w:val="16"/>
        <w:szCs w:val="16"/>
      </w:rPr>
    </w:pPr>
  </w:p>
  <w:p w14:paraId="320D204A" w14:textId="77777777" w:rsidR="009E7BE0" w:rsidRDefault="009E7BE0" w:rsidP="00FE0DF0">
    <w:pPr>
      <w:jc w:val="center"/>
    </w:pPr>
    <w:r>
      <w:rPr>
        <w:rFonts w:ascii="Arial" w:hAnsi="Arial" w:cs="Arial"/>
        <w:sz w:val="16"/>
        <w:szCs w:val="16"/>
      </w:rPr>
      <w:t xml:space="preserve"> </w:t>
    </w:r>
  </w:p>
  <w:p w14:paraId="3C9C846F" w14:textId="77777777" w:rsidR="009E7BE0" w:rsidRDefault="009E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957C" w14:textId="77777777" w:rsidR="00FE0FBE" w:rsidRDefault="00FE0FBE">
      <w:r>
        <w:separator/>
      </w:r>
    </w:p>
  </w:footnote>
  <w:footnote w:type="continuationSeparator" w:id="0">
    <w:p w14:paraId="41EB6165" w14:textId="77777777" w:rsidR="00FE0FBE" w:rsidRDefault="00FE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F62A" w14:textId="77777777" w:rsidR="009E7BE0" w:rsidRDefault="009E7BE0" w:rsidP="00F161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954C0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FCEEEF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 w:cs="Calibri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73" w:hanging="348"/>
      </w:pPr>
      <w:rPr>
        <w:rFonts w:ascii="Calibri" w:hAnsi="Calibri" w:cs="Calibri"/>
        <w:b w:val="0"/>
        <w:bCs w:val="0"/>
        <w:spacing w:val="-1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ascii="Calibri" w:hAnsi="Calibri" w:cs="Calibri"/>
        <w:b w:val="0"/>
        <w:bCs w:val="0"/>
        <w:i/>
        <w:i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360"/>
      </w:pPr>
    </w:lvl>
    <w:lvl w:ilvl="4">
      <w:numFmt w:val="bullet"/>
      <w:lvlText w:val="•"/>
      <w:lvlJc w:val="left"/>
      <w:pPr>
        <w:ind w:left="2994" w:hanging="360"/>
      </w:pPr>
    </w:lvl>
    <w:lvl w:ilvl="5">
      <w:numFmt w:val="bullet"/>
      <w:lvlText w:val="•"/>
      <w:lvlJc w:val="left"/>
      <w:pPr>
        <w:ind w:left="4129" w:hanging="360"/>
      </w:pPr>
    </w:lvl>
    <w:lvl w:ilvl="6">
      <w:numFmt w:val="bullet"/>
      <w:lvlText w:val="•"/>
      <w:lvlJc w:val="left"/>
      <w:pPr>
        <w:ind w:left="5264" w:hanging="360"/>
      </w:pPr>
    </w:lvl>
    <w:lvl w:ilvl="7">
      <w:numFmt w:val="bullet"/>
      <w:lvlText w:val="•"/>
      <w:lvlJc w:val="left"/>
      <w:pPr>
        <w:ind w:left="6399" w:hanging="360"/>
      </w:pPr>
    </w:lvl>
    <w:lvl w:ilvl="8">
      <w:numFmt w:val="bullet"/>
      <w:lvlText w:val="•"/>
      <w:lvlJc w:val="left"/>
      <w:pPr>
        <w:ind w:left="7534" w:hanging="360"/>
      </w:pPr>
    </w:lvl>
  </w:abstractNum>
  <w:abstractNum w:abstractNumId="15" w15:restartNumberingAfterBreak="0">
    <w:nsid w:val="00000414"/>
    <w:multiLevelType w:val="multilevel"/>
    <w:tmpl w:val="77A0A8CE"/>
    <w:lvl w:ilvl="0">
      <w:start w:val="1"/>
      <w:numFmt w:val="lowerLetter"/>
      <w:lvlText w:val="%1)"/>
      <w:lvlJc w:val="left"/>
      <w:pPr>
        <w:ind w:left="1218" w:hanging="360"/>
      </w:pPr>
      <w:rPr>
        <w:rFonts w:ascii="Calibri" w:hAnsi="Calibri" w:cs="Calibri"/>
        <w:b w:val="0"/>
        <w:bCs w:val="0"/>
        <w:color w:val="000000" w:themeColor="text1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370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16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35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0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893" w:hanging="360"/>
      </w:pPr>
    </w:lvl>
    <w:lvl w:ilvl="4">
      <w:numFmt w:val="bullet"/>
      <w:lvlText w:val="•"/>
      <w:lvlJc w:val="left"/>
      <w:pPr>
        <w:ind w:left="4737" w:hanging="360"/>
      </w:pPr>
    </w:lvl>
    <w:lvl w:ilvl="5">
      <w:numFmt w:val="bullet"/>
      <w:lvlText w:val="•"/>
      <w:lvlJc w:val="left"/>
      <w:pPr>
        <w:ind w:left="5582" w:hanging="360"/>
      </w:pPr>
    </w:lvl>
    <w:lvl w:ilvl="6">
      <w:numFmt w:val="bullet"/>
      <w:lvlText w:val="•"/>
      <w:lvlJc w:val="left"/>
      <w:pPr>
        <w:ind w:left="6426" w:hanging="360"/>
      </w:pPr>
    </w:lvl>
    <w:lvl w:ilvl="7">
      <w:numFmt w:val="bullet"/>
      <w:lvlText w:val="•"/>
      <w:lvlJc w:val="left"/>
      <w:pPr>
        <w:ind w:left="7270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17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802" w:hanging="25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2" w:hanging="360"/>
      </w:pPr>
      <w:rPr>
        <w:rFonts w:ascii="Calibri" w:hAnsi="Calibri" w:cs="Calibri"/>
        <w:b w:val="0"/>
        <w:bCs w:val="0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74" w:hanging="360"/>
      </w:pPr>
    </w:lvl>
    <w:lvl w:ilvl="5">
      <w:numFmt w:val="bullet"/>
      <w:lvlText w:val="•"/>
      <w:lvlJc w:val="left"/>
      <w:pPr>
        <w:ind w:left="4866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849" w:hanging="360"/>
      </w:pPr>
    </w:lvl>
    <w:lvl w:ilvl="8">
      <w:numFmt w:val="bullet"/>
      <w:lvlText w:val="•"/>
      <w:lvlJc w:val="left"/>
      <w:pPr>
        <w:ind w:left="7840" w:hanging="360"/>
      </w:pPr>
    </w:lvl>
  </w:abstractNum>
  <w:abstractNum w:abstractNumId="18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98" w:hanging="360"/>
      </w:pPr>
      <w:rPr>
        <w:rFonts w:ascii="Calibri" w:hAnsi="Calibri" w:cs="Calibri"/>
        <w:b w:val="0"/>
        <w:bCs w:val="0"/>
        <w:spacing w:val="-5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82" w:hanging="360"/>
      </w:pPr>
      <w:rPr>
        <w:rFonts w:ascii="Calibri" w:hAnsi="Calibri" w:cs="Calibri"/>
        <w:b w:val="0"/>
        <w:bCs w:val="0"/>
        <w:spacing w:val="-27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50" w:hanging="360"/>
      </w:pPr>
      <w:rPr>
        <w:rFonts w:ascii="Calibri" w:hAnsi="Calibri" w:cs="Calibri"/>
        <w:b w:val="0"/>
        <w:bCs w:val="0"/>
        <w:spacing w:val="-21"/>
        <w:w w:val="99"/>
        <w:sz w:val="24"/>
        <w:szCs w:val="24"/>
      </w:rPr>
    </w:lvl>
    <w:lvl w:ilvl="3">
      <w:numFmt w:val="bullet"/>
      <w:lvlText w:val="•"/>
      <w:lvlJc w:val="left"/>
      <w:pPr>
        <w:ind w:left="136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772" w:hanging="360"/>
      </w:pPr>
    </w:lvl>
    <w:lvl w:ilvl="6">
      <w:numFmt w:val="bullet"/>
      <w:lvlText w:val="•"/>
      <w:lvlJc w:val="left"/>
      <w:pPr>
        <w:ind w:left="4978" w:hanging="360"/>
      </w:pPr>
    </w:lvl>
    <w:lvl w:ilvl="7">
      <w:numFmt w:val="bullet"/>
      <w:lvlText w:val="•"/>
      <w:lvlJc w:val="left"/>
      <w:pPr>
        <w:ind w:left="6185" w:hanging="360"/>
      </w:pPr>
    </w:lvl>
    <w:lvl w:ilvl="8">
      <w:numFmt w:val="bullet"/>
      <w:lvlText w:val="•"/>
      <w:lvlJc w:val="left"/>
      <w:pPr>
        <w:ind w:left="7391" w:hanging="360"/>
      </w:pPr>
    </w:lvl>
  </w:abstractNum>
  <w:abstractNum w:abstractNumId="19" w15:restartNumberingAfterBreak="0">
    <w:nsid w:val="00000430"/>
    <w:multiLevelType w:val="multilevel"/>
    <w:tmpl w:val="000008B3"/>
    <w:lvl w:ilvl="0">
      <w:start w:val="1"/>
      <w:numFmt w:val="lowerLetter"/>
      <w:lvlText w:val="%1)"/>
      <w:lvlJc w:val="left"/>
      <w:pPr>
        <w:ind w:left="746" w:hanging="370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46" w:hanging="370"/>
      </w:pPr>
    </w:lvl>
    <w:lvl w:ilvl="2">
      <w:numFmt w:val="bullet"/>
      <w:lvlText w:val="•"/>
      <w:lvlJc w:val="left"/>
      <w:pPr>
        <w:ind w:left="2552" w:hanging="370"/>
      </w:pPr>
    </w:lvl>
    <w:lvl w:ilvl="3">
      <w:numFmt w:val="bullet"/>
      <w:lvlText w:val="•"/>
      <w:lvlJc w:val="left"/>
      <w:pPr>
        <w:ind w:left="3459" w:hanging="370"/>
      </w:pPr>
    </w:lvl>
    <w:lvl w:ilvl="4">
      <w:numFmt w:val="bullet"/>
      <w:lvlText w:val="•"/>
      <w:lvlJc w:val="left"/>
      <w:pPr>
        <w:ind w:left="4365" w:hanging="370"/>
      </w:pPr>
    </w:lvl>
    <w:lvl w:ilvl="5">
      <w:numFmt w:val="bullet"/>
      <w:lvlText w:val="•"/>
      <w:lvlJc w:val="left"/>
      <w:pPr>
        <w:ind w:left="5272" w:hanging="370"/>
      </w:pPr>
    </w:lvl>
    <w:lvl w:ilvl="6">
      <w:numFmt w:val="bullet"/>
      <w:lvlText w:val="•"/>
      <w:lvlJc w:val="left"/>
      <w:pPr>
        <w:ind w:left="6178" w:hanging="370"/>
      </w:pPr>
    </w:lvl>
    <w:lvl w:ilvl="7">
      <w:numFmt w:val="bullet"/>
      <w:lvlText w:val="•"/>
      <w:lvlJc w:val="left"/>
      <w:pPr>
        <w:ind w:left="7084" w:hanging="370"/>
      </w:pPr>
    </w:lvl>
    <w:lvl w:ilvl="8">
      <w:numFmt w:val="bullet"/>
      <w:lvlText w:val="•"/>
      <w:lvlJc w:val="left"/>
      <w:pPr>
        <w:ind w:left="7991" w:hanging="370"/>
      </w:pPr>
    </w:lvl>
  </w:abstractNum>
  <w:abstractNum w:abstractNumId="20" w15:restartNumberingAfterBreak="0">
    <w:nsid w:val="046F3605"/>
    <w:multiLevelType w:val="hybridMultilevel"/>
    <w:tmpl w:val="A42A9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9BC2D55"/>
    <w:multiLevelType w:val="multilevel"/>
    <w:tmpl w:val="811EF05E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 w15:restartNumberingAfterBreak="0">
    <w:nsid w:val="1C8547C1"/>
    <w:multiLevelType w:val="multilevel"/>
    <w:tmpl w:val="EB18BE7E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882FFC"/>
    <w:multiLevelType w:val="hybridMultilevel"/>
    <w:tmpl w:val="EE2463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63797"/>
    <w:multiLevelType w:val="multilevel"/>
    <w:tmpl w:val="77A0A8CE"/>
    <w:lvl w:ilvl="0">
      <w:start w:val="1"/>
      <w:numFmt w:val="lowerLetter"/>
      <w:lvlText w:val="%1)"/>
      <w:lvlJc w:val="left"/>
      <w:pPr>
        <w:ind w:left="1218" w:hanging="360"/>
      </w:pPr>
      <w:rPr>
        <w:rFonts w:ascii="Calibri" w:hAnsi="Calibri" w:cs="Calibri"/>
        <w:b w:val="0"/>
        <w:bCs w:val="0"/>
        <w:color w:val="000000" w:themeColor="text1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370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26" w15:restartNumberingAfterBreak="0">
    <w:nsid w:val="47361E35"/>
    <w:multiLevelType w:val="hybridMultilevel"/>
    <w:tmpl w:val="0450AF80"/>
    <w:lvl w:ilvl="0" w:tplc="FBD6F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8149B"/>
    <w:multiLevelType w:val="hybridMultilevel"/>
    <w:tmpl w:val="056E91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9B43311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A1D75F7"/>
    <w:multiLevelType w:val="multilevel"/>
    <w:tmpl w:val="9058E794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93F06C3"/>
    <w:multiLevelType w:val="hybridMultilevel"/>
    <w:tmpl w:val="FBF82724"/>
    <w:lvl w:ilvl="0" w:tplc="AE78C152">
      <w:start w:val="9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99863A7"/>
    <w:multiLevelType w:val="hybridMultilevel"/>
    <w:tmpl w:val="ABCAD23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5E8F5B84"/>
    <w:multiLevelType w:val="multilevel"/>
    <w:tmpl w:val="23E099FA"/>
    <w:lvl w:ilvl="0">
      <w:start w:val="1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261623"/>
    <w:multiLevelType w:val="multilevel"/>
    <w:tmpl w:val="EA463AFA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501003105">
    <w:abstractNumId w:val="0"/>
  </w:num>
  <w:num w:numId="2" w16cid:durableId="735321702">
    <w:abstractNumId w:val="1"/>
  </w:num>
  <w:num w:numId="3" w16cid:durableId="439834745">
    <w:abstractNumId w:val="4"/>
  </w:num>
  <w:num w:numId="4" w16cid:durableId="1322351946">
    <w:abstractNumId w:val="29"/>
  </w:num>
  <w:num w:numId="5" w16cid:durableId="1777670503">
    <w:abstractNumId w:val="28"/>
  </w:num>
  <w:num w:numId="6" w16cid:durableId="124125738">
    <w:abstractNumId w:val="18"/>
  </w:num>
  <w:num w:numId="7" w16cid:durableId="175467425">
    <w:abstractNumId w:val="19"/>
  </w:num>
  <w:num w:numId="8" w16cid:durableId="1158839972">
    <w:abstractNumId w:val="26"/>
  </w:num>
  <w:num w:numId="9" w16cid:durableId="947389434">
    <w:abstractNumId w:val="23"/>
  </w:num>
  <w:num w:numId="10" w16cid:durableId="823396613">
    <w:abstractNumId w:val="30"/>
  </w:num>
  <w:num w:numId="11" w16cid:durableId="1948851934">
    <w:abstractNumId w:val="34"/>
  </w:num>
  <w:num w:numId="12" w16cid:durableId="1245188993">
    <w:abstractNumId w:val="22"/>
  </w:num>
  <w:num w:numId="13" w16cid:durableId="438137995">
    <w:abstractNumId w:val="20"/>
  </w:num>
  <w:num w:numId="14" w16cid:durableId="1935046800">
    <w:abstractNumId w:val="16"/>
  </w:num>
  <w:num w:numId="15" w16cid:durableId="2075620894">
    <w:abstractNumId w:val="15"/>
  </w:num>
  <w:num w:numId="16" w16cid:durableId="1612127289">
    <w:abstractNumId w:val="14"/>
  </w:num>
  <w:num w:numId="17" w16cid:durableId="300622964">
    <w:abstractNumId w:val="31"/>
  </w:num>
  <w:num w:numId="18" w16cid:durableId="1635714904">
    <w:abstractNumId w:val="25"/>
  </w:num>
  <w:num w:numId="19" w16cid:durableId="752774115">
    <w:abstractNumId w:val="33"/>
  </w:num>
  <w:num w:numId="20" w16cid:durableId="1453792900">
    <w:abstractNumId w:val="24"/>
  </w:num>
  <w:num w:numId="21" w16cid:durableId="526793905">
    <w:abstractNumId w:val="27"/>
  </w:num>
  <w:num w:numId="22" w16cid:durableId="1789201280">
    <w:abstractNumId w:val="3"/>
  </w:num>
  <w:num w:numId="23" w16cid:durableId="228199710">
    <w:abstractNumId w:val="17"/>
  </w:num>
  <w:num w:numId="24" w16cid:durableId="13775048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F"/>
    <w:rsid w:val="000000B6"/>
    <w:rsid w:val="00002DF1"/>
    <w:rsid w:val="00003815"/>
    <w:rsid w:val="00004787"/>
    <w:rsid w:val="00007718"/>
    <w:rsid w:val="00007A0F"/>
    <w:rsid w:val="000120FC"/>
    <w:rsid w:val="00013CA0"/>
    <w:rsid w:val="00015C8E"/>
    <w:rsid w:val="00017AFD"/>
    <w:rsid w:val="000201F6"/>
    <w:rsid w:val="0002052F"/>
    <w:rsid w:val="00023D73"/>
    <w:rsid w:val="00036A25"/>
    <w:rsid w:val="00040236"/>
    <w:rsid w:val="000406F7"/>
    <w:rsid w:val="00040AFD"/>
    <w:rsid w:val="00042537"/>
    <w:rsid w:val="00044AAF"/>
    <w:rsid w:val="00053E5E"/>
    <w:rsid w:val="000543B9"/>
    <w:rsid w:val="000548C6"/>
    <w:rsid w:val="00054A77"/>
    <w:rsid w:val="00054AB9"/>
    <w:rsid w:val="00054F06"/>
    <w:rsid w:val="0005771B"/>
    <w:rsid w:val="000601C0"/>
    <w:rsid w:val="000608AD"/>
    <w:rsid w:val="000614C4"/>
    <w:rsid w:val="0006288E"/>
    <w:rsid w:val="00065038"/>
    <w:rsid w:val="00067586"/>
    <w:rsid w:val="00067C95"/>
    <w:rsid w:val="00073651"/>
    <w:rsid w:val="0008113E"/>
    <w:rsid w:val="00084F21"/>
    <w:rsid w:val="000879EB"/>
    <w:rsid w:val="00087C8A"/>
    <w:rsid w:val="00092E46"/>
    <w:rsid w:val="00097044"/>
    <w:rsid w:val="000A49F5"/>
    <w:rsid w:val="000A5B38"/>
    <w:rsid w:val="000B2EDA"/>
    <w:rsid w:val="000B549E"/>
    <w:rsid w:val="000B6311"/>
    <w:rsid w:val="000B6731"/>
    <w:rsid w:val="000B6A12"/>
    <w:rsid w:val="000C0B59"/>
    <w:rsid w:val="000C1516"/>
    <w:rsid w:val="000C1CC2"/>
    <w:rsid w:val="000C3F13"/>
    <w:rsid w:val="000C6C18"/>
    <w:rsid w:val="000C7A3E"/>
    <w:rsid w:val="000D0550"/>
    <w:rsid w:val="000D133D"/>
    <w:rsid w:val="000D2116"/>
    <w:rsid w:val="000D2A64"/>
    <w:rsid w:val="000D5188"/>
    <w:rsid w:val="000E344A"/>
    <w:rsid w:val="000F7376"/>
    <w:rsid w:val="00102C3A"/>
    <w:rsid w:val="00104E72"/>
    <w:rsid w:val="001050EB"/>
    <w:rsid w:val="00105D35"/>
    <w:rsid w:val="0010603F"/>
    <w:rsid w:val="00111E32"/>
    <w:rsid w:val="00120584"/>
    <w:rsid w:val="00121AAE"/>
    <w:rsid w:val="00121CF9"/>
    <w:rsid w:val="0012310D"/>
    <w:rsid w:val="00127622"/>
    <w:rsid w:val="00135165"/>
    <w:rsid w:val="00142610"/>
    <w:rsid w:val="001446D6"/>
    <w:rsid w:val="00144CFC"/>
    <w:rsid w:val="0014718E"/>
    <w:rsid w:val="00157271"/>
    <w:rsid w:val="001576E9"/>
    <w:rsid w:val="00163E71"/>
    <w:rsid w:val="00163FBC"/>
    <w:rsid w:val="00166FB2"/>
    <w:rsid w:val="00170762"/>
    <w:rsid w:val="00172BD8"/>
    <w:rsid w:val="00174F98"/>
    <w:rsid w:val="001770AA"/>
    <w:rsid w:val="00185F0E"/>
    <w:rsid w:val="00186631"/>
    <w:rsid w:val="00194B77"/>
    <w:rsid w:val="0019535A"/>
    <w:rsid w:val="00196A14"/>
    <w:rsid w:val="001A14D0"/>
    <w:rsid w:val="001A18BE"/>
    <w:rsid w:val="001A52CC"/>
    <w:rsid w:val="001A6CEE"/>
    <w:rsid w:val="001A7751"/>
    <w:rsid w:val="001B0315"/>
    <w:rsid w:val="001B7547"/>
    <w:rsid w:val="001C5E92"/>
    <w:rsid w:val="001D3B00"/>
    <w:rsid w:val="001D3B81"/>
    <w:rsid w:val="001D664E"/>
    <w:rsid w:val="001E08E6"/>
    <w:rsid w:val="001E2276"/>
    <w:rsid w:val="001E66B8"/>
    <w:rsid w:val="001F2217"/>
    <w:rsid w:val="001F2AD9"/>
    <w:rsid w:val="001F4C70"/>
    <w:rsid w:val="001F6814"/>
    <w:rsid w:val="00200074"/>
    <w:rsid w:val="0020168B"/>
    <w:rsid w:val="002131B3"/>
    <w:rsid w:val="00214472"/>
    <w:rsid w:val="00217145"/>
    <w:rsid w:val="0021795D"/>
    <w:rsid w:val="00217D43"/>
    <w:rsid w:val="0022017A"/>
    <w:rsid w:val="00224873"/>
    <w:rsid w:val="00225BF1"/>
    <w:rsid w:val="00227493"/>
    <w:rsid w:val="00227DB6"/>
    <w:rsid w:val="00233B9B"/>
    <w:rsid w:val="00233FCA"/>
    <w:rsid w:val="0023606E"/>
    <w:rsid w:val="0024201A"/>
    <w:rsid w:val="00243D78"/>
    <w:rsid w:val="002465EA"/>
    <w:rsid w:val="00246B16"/>
    <w:rsid w:val="002510DF"/>
    <w:rsid w:val="0025194D"/>
    <w:rsid w:val="00251D5D"/>
    <w:rsid w:val="002534D8"/>
    <w:rsid w:val="00261A57"/>
    <w:rsid w:val="00266B80"/>
    <w:rsid w:val="002676B6"/>
    <w:rsid w:val="00280966"/>
    <w:rsid w:val="00284055"/>
    <w:rsid w:val="00286DE5"/>
    <w:rsid w:val="0029498F"/>
    <w:rsid w:val="00296420"/>
    <w:rsid w:val="002A1C1A"/>
    <w:rsid w:val="002A29CE"/>
    <w:rsid w:val="002A3452"/>
    <w:rsid w:val="002A3DAA"/>
    <w:rsid w:val="002A76E1"/>
    <w:rsid w:val="002A79F1"/>
    <w:rsid w:val="002B010A"/>
    <w:rsid w:val="002B11DB"/>
    <w:rsid w:val="002B2990"/>
    <w:rsid w:val="002C249C"/>
    <w:rsid w:val="002C305D"/>
    <w:rsid w:val="002C5140"/>
    <w:rsid w:val="002C65BF"/>
    <w:rsid w:val="002D05BB"/>
    <w:rsid w:val="002D2E41"/>
    <w:rsid w:val="002D3C20"/>
    <w:rsid w:val="002D546E"/>
    <w:rsid w:val="002E1368"/>
    <w:rsid w:val="002E476D"/>
    <w:rsid w:val="002E578A"/>
    <w:rsid w:val="002E6F45"/>
    <w:rsid w:val="002F73D9"/>
    <w:rsid w:val="0030080F"/>
    <w:rsid w:val="0030317A"/>
    <w:rsid w:val="003044B0"/>
    <w:rsid w:val="00305591"/>
    <w:rsid w:val="00312E35"/>
    <w:rsid w:val="00315409"/>
    <w:rsid w:val="00325AB7"/>
    <w:rsid w:val="003316E4"/>
    <w:rsid w:val="003349A9"/>
    <w:rsid w:val="00336C27"/>
    <w:rsid w:val="00351167"/>
    <w:rsid w:val="00352EB9"/>
    <w:rsid w:val="00353BB2"/>
    <w:rsid w:val="00356752"/>
    <w:rsid w:val="00356C7B"/>
    <w:rsid w:val="00356E13"/>
    <w:rsid w:val="00360240"/>
    <w:rsid w:val="003674FB"/>
    <w:rsid w:val="00373469"/>
    <w:rsid w:val="0037461D"/>
    <w:rsid w:val="00375B24"/>
    <w:rsid w:val="0038484A"/>
    <w:rsid w:val="003868A8"/>
    <w:rsid w:val="00391376"/>
    <w:rsid w:val="00391599"/>
    <w:rsid w:val="003951CD"/>
    <w:rsid w:val="00396184"/>
    <w:rsid w:val="003966B2"/>
    <w:rsid w:val="003974BA"/>
    <w:rsid w:val="003A015E"/>
    <w:rsid w:val="003A1C16"/>
    <w:rsid w:val="003A1C92"/>
    <w:rsid w:val="003A6BB8"/>
    <w:rsid w:val="003B2A40"/>
    <w:rsid w:val="003B588B"/>
    <w:rsid w:val="003B6491"/>
    <w:rsid w:val="003C05A7"/>
    <w:rsid w:val="003C069F"/>
    <w:rsid w:val="003C2B7F"/>
    <w:rsid w:val="003E4825"/>
    <w:rsid w:val="003E51CF"/>
    <w:rsid w:val="003E639C"/>
    <w:rsid w:val="003E68FF"/>
    <w:rsid w:val="003F1AB8"/>
    <w:rsid w:val="003F1BA9"/>
    <w:rsid w:val="003F1E9B"/>
    <w:rsid w:val="004010A8"/>
    <w:rsid w:val="0040795C"/>
    <w:rsid w:val="004113E8"/>
    <w:rsid w:val="00415519"/>
    <w:rsid w:val="00415D37"/>
    <w:rsid w:val="004224BC"/>
    <w:rsid w:val="00430E36"/>
    <w:rsid w:val="00440693"/>
    <w:rsid w:val="00442EA4"/>
    <w:rsid w:val="004449EB"/>
    <w:rsid w:val="00445D66"/>
    <w:rsid w:val="00446C3C"/>
    <w:rsid w:val="004477CE"/>
    <w:rsid w:val="00456012"/>
    <w:rsid w:val="00460A61"/>
    <w:rsid w:val="00462A72"/>
    <w:rsid w:val="00465EAC"/>
    <w:rsid w:val="00467BD2"/>
    <w:rsid w:val="00471831"/>
    <w:rsid w:val="00471941"/>
    <w:rsid w:val="00471EA9"/>
    <w:rsid w:val="00473602"/>
    <w:rsid w:val="00474CBC"/>
    <w:rsid w:val="00476962"/>
    <w:rsid w:val="00477741"/>
    <w:rsid w:val="00484EC8"/>
    <w:rsid w:val="004856B6"/>
    <w:rsid w:val="00493B02"/>
    <w:rsid w:val="004A0123"/>
    <w:rsid w:val="004A2975"/>
    <w:rsid w:val="004A351E"/>
    <w:rsid w:val="004B2006"/>
    <w:rsid w:val="004B23B8"/>
    <w:rsid w:val="004B3514"/>
    <w:rsid w:val="004C1938"/>
    <w:rsid w:val="004C4895"/>
    <w:rsid w:val="004D0F02"/>
    <w:rsid w:val="004D30E9"/>
    <w:rsid w:val="004D328E"/>
    <w:rsid w:val="004D3486"/>
    <w:rsid w:val="004D49D3"/>
    <w:rsid w:val="004D6CE3"/>
    <w:rsid w:val="004E0B50"/>
    <w:rsid w:val="004E47D3"/>
    <w:rsid w:val="004E5B0B"/>
    <w:rsid w:val="004E7F42"/>
    <w:rsid w:val="004F09FA"/>
    <w:rsid w:val="004F2D5D"/>
    <w:rsid w:val="004F6838"/>
    <w:rsid w:val="004F6F93"/>
    <w:rsid w:val="005028E4"/>
    <w:rsid w:val="00502F77"/>
    <w:rsid w:val="00505A38"/>
    <w:rsid w:val="00505C9F"/>
    <w:rsid w:val="00511284"/>
    <w:rsid w:val="00513526"/>
    <w:rsid w:val="005162AB"/>
    <w:rsid w:val="005169BF"/>
    <w:rsid w:val="00516A8D"/>
    <w:rsid w:val="00520421"/>
    <w:rsid w:val="0052783D"/>
    <w:rsid w:val="0053000D"/>
    <w:rsid w:val="00531E8D"/>
    <w:rsid w:val="0053315D"/>
    <w:rsid w:val="00534A29"/>
    <w:rsid w:val="0054206D"/>
    <w:rsid w:val="00546E9C"/>
    <w:rsid w:val="00551CDA"/>
    <w:rsid w:val="00554C9F"/>
    <w:rsid w:val="005627B9"/>
    <w:rsid w:val="00566D10"/>
    <w:rsid w:val="00566DB4"/>
    <w:rsid w:val="005671FC"/>
    <w:rsid w:val="00572239"/>
    <w:rsid w:val="005759D7"/>
    <w:rsid w:val="0057778B"/>
    <w:rsid w:val="00577FD0"/>
    <w:rsid w:val="00580090"/>
    <w:rsid w:val="005834DD"/>
    <w:rsid w:val="00595CF3"/>
    <w:rsid w:val="00597D38"/>
    <w:rsid w:val="005A0904"/>
    <w:rsid w:val="005B0512"/>
    <w:rsid w:val="005B06AB"/>
    <w:rsid w:val="005B55E1"/>
    <w:rsid w:val="005B7B58"/>
    <w:rsid w:val="005C0A73"/>
    <w:rsid w:val="005C1A1B"/>
    <w:rsid w:val="005C1CDD"/>
    <w:rsid w:val="005D1C84"/>
    <w:rsid w:val="005D3964"/>
    <w:rsid w:val="005D4F1B"/>
    <w:rsid w:val="005D7BCD"/>
    <w:rsid w:val="005D7F68"/>
    <w:rsid w:val="005E025C"/>
    <w:rsid w:val="005E0B52"/>
    <w:rsid w:val="005E1616"/>
    <w:rsid w:val="005E3400"/>
    <w:rsid w:val="005E726B"/>
    <w:rsid w:val="005F0E64"/>
    <w:rsid w:val="005F0E7F"/>
    <w:rsid w:val="005F5EFC"/>
    <w:rsid w:val="00605CA2"/>
    <w:rsid w:val="0062009E"/>
    <w:rsid w:val="0062380B"/>
    <w:rsid w:val="0062447E"/>
    <w:rsid w:val="006304EA"/>
    <w:rsid w:val="006337C1"/>
    <w:rsid w:val="006347D1"/>
    <w:rsid w:val="00637032"/>
    <w:rsid w:val="00640D7D"/>
    <w:rsid w:val="0064191E"/>
    <w:rsid w:val="00647397"/>
    <w:rsid w:val="00647BB9"/>
    <w:rsid w:val="00651C76"/>
    <w:rsid w:val="00651EDF"/>
    <w:rsid w:val="0065555E"/>
    <w:rsid w:val="00655E88"/>
    <w:rsid w:val="00657746"/>
    <w:rsid w:val="00660DAF"/>
    <w:rsid w:val="00661654"/>
    <w:rsid w:val="006634AF"/>
    <w:rsid w:val="00664DFA"/>
    <w:rsid w:val="006654E5"/>
    <w:rsid w:val="00666B8C"/>
    <w:rsid w:val="00667D21"/>
    <w:rsid w:val="006756D0"/>
    <w:rsid w:val="00676094"/>
    <w:rsid w:val="0067710C"/>
    <w:rsid w:val="0067731F"/>
    <w:rsid w:val="006803D3"/>
    <w:rsid w:val="006818FF"/>
    <w:rsid w:val="00683770"/>
    <w:rsid w:val="00683905"/>
    <w:rsid w:val="006851B0"/>
    <w:rsid w:val="006855A6"/>
    <w:rsid w:val="006869C7"/>
    <w:rsid w:val="00691EF4"/>
    <w:rsid w:val="006931BE"/>
    <w:rsid w:val="00696CD1"/>
    <w:rsid w:val="00696FE8"/>
    <w:rsid w:val="006977C4"/>
    <w:rsid w:val="006A02C3"/>
    <w:rsid w:val="006A5E73"/>
    <w:rsid w:val="006A7C2E"/>
    <w:rsid w:val="006B04C8"/>
    <w:rsid w:val="006B23C3"/>
    <w:rsid w:val="006B2CAB"/>
    <w:rsid w:val="006B37E8"/>
    <w:rsid w:val="006B4F2F"/>
    <w:rsid w:val="006C0051"/>
    <w:rsid w:val="006D2350"/>
    <w:rsid w:val="006D324E"/>
    <w:rsid w:val="006D6E9C"/>
    <w:rsid w:val="006D7F76"/>
    <w:rsid w:val="006E6AF1"/>
    <w:rsid w:val="006E730A"/>
    <w:rsid w:val="006F1CE5"/>
    <w:rsid w:val="006F420E"/>
    <w:rsid w:val="006F645D"/>
    <w:rsid w:val="006F6AA4"/>
    <w:rsid w:val="00702037"/>
    <w:rsid w:val="00706B0B"/>
    <w:rsid w:val="00711799"/>
    <w:rsid w:val="00714E5A"/>
    <w:rsid w:val="007172D9"/>
    <w:rsid w:val="00717840"/>
    <w:rsid w:val="00720C9D"/>
    <w:rsid w:val="0072404D"/>
    <w:rsid w:val="007244B3"/>
    <w:rsid w:val="0072520A"/>
    <w:rsid w:val="0072523B"/>
    <w:rsid w:val="00727DC7"/>
    <w:rsid w:val="00740909"/>
    <w:rsid w:val="00741F5C"/>
    <w:rsid w:val="00743F45"/>
    <w:rsid w:val="007460C4"/>
    <w:rsid w:val="00747663"/>
    <w:rsid w:val="0075312A"/>
    <w:rsid w:val="007601F7"/>
    <w:rsid w:val="0076355B"/>
    <w:rsid w:val="00765950"/>
    <w:rsid w:val="00766407"/>
    <w:rsid w:val="0077241A"/>
    <w:rsid w:val="00774DE1"/>
    <w:rsid w:val="00776A67"/>
    <w:rsid w:val="00780E2D"/>
    <w:rsid w:val="007813AE"/>
    <w:rsid w:val="00781FB7"/>
    <w:rsid w:val="00782F38"/>
    <w:rsid w:val="007847CC"/>
    <w:rsid w:val="00785270"/>
    <w:rsid w:val="00785649"/>
    <w:rsid w:val="007865AE"/>
    <w:rsid w:val="00786C29"/>
    <w:rsid w:val="007874F1"/>
    <w:rsid w:val="007A7ECF"/>
    <w:rsid w:val="007B2B72"/>
    <w:rsid w:val="007B7953"/>
    <w:rsid w:val="007C0F70"/>
    <w:rsid w:val="007C1201"/>
    <w:rsid w:val="007C4869"/>
    <w:rsid w:val="007C6EE3"/>
    <w:rsid w:val="007C7BFE"/>
    <w:rsid w:val="007D01B5"/>
    <w:rsid w:val="007D4F1F"/>
    <w:rsid w:val="007D4F79"/>
    <w:rsid w:val="007D5108"/>
    <w:rsid w:val="007D63FF"/>
    <w:rsid w:val="007D6429"/>
    <w:rsid w:val="007D69F0"/>
    <w:rsid w:val="007D766C"/>
    <w:rsid w:val="007D7F87"/>
    <w:rsid w:val="007E13BD"/>
    <w:rsid w:val="007E48F1"/>
    <w:rsid w:val="007E564B"/>
    <w:rsid w:val="007E691B"/>
    <w:rsid w:val="008002FC"/>
    <w:rsid w:val="00802905"/>
    <w:rsid w:val="0081313E"/>
    <w:rsid w:val="00813B8E"/>
    <w:rsid w:val="00823DA8"/>
    <w:rsid w:val="008258FF"/>
    <w:rsid w:val="0083058F"/>
    <w:rsid w:val="008306A2"/>
    <w:rsid w:val="00833EC7"/>
    <w:rsid w:val="00834122"/>
    <w:rsid w:val="00841B95"/>
    <w:rsid w:val="008457B6"/>
    <w:rsid w:val="00846635"/>
    <w:rsid w:val="00846C8D"/>
    <w:rsid w:val="00855A53"/>
    <w:rsid w:val="00861BE0"/>
    <w:rsid w:val="00862483"/>
    <w:rsid w:val="0086408B"/>
    <w:rsid w:val="008647A7"/>
    <w:rsid w:val="00865DB0"/>
    <w:rsid w:val="00867FFD"/>
    <w:rsid w:val="00871597"/>
    <w:rsid w:val="0087675F"/>
    <w:rsid w:val="00877758"/>
    <w:rsid w:val="00880286"/>
    <w:rsid w:val="008862BF"/>
    <w:rsid w:val="00887BD0"/>
    <w:rsid w:val="008930A3"/>
    <w:rsid w:val="008A5A0B"/>
    <w:rsid w:val="008A6212"/>
    <w:rsid w:val="008B161B"/>
    <w:rsid w:val="008B5AA4"/>
    <w:rsid w:val="008B6B8B"/>
    <w:rsid w:val="008B7CD3"/>
    <w:rsid w:val="008C1543"/>
    <w:rsid w:val="008C38F0"/>
    <w:rsid w:val="008C5985"/>
    <w:rsid w:val="008D39E8"/>
    <w:rsid w:val="008E1056"/>
    <w:rsid w:val="008E72D2"/>
    <w:rsid w:val="008E7650"/>
    <w:rsid w:val="008F0129"/>
    <w:rsid w:val="008F3DEE"/>
    <w:rsid w:val="008F418D"/>
    <w:rsid w:val="008F68F1"/>
    <w:rsid w:val="00900140"/>
    <w:rsid w:val="009001C9"/>
    <w:rsid w:val="0090047F"/>
    <w:rsid w:val="00900547"/>
    <w:rsid w:val="00902973"/>
    <w:rsid w:val="00904071"/>
    <w:rsid w:val="00910C54"/>
    <w:rsid w:val="00915FBB"/>
    <w:rsid w:val="00926E44"/>
    <w:rsid w:val="00940625"/>
    <w:rsid w:val="0094176C"/>
    <w:rsid w:val="00944F3A"/>
    <w:rsid w:val="0094738A"/>
    <w:rsid w:val="009509C8"/>
    <w:rsid w:val="00951046"/>
    <w:rsid w:val="009629C1"/>
    <w:rsid w:val="0096373A"/>
    <w:rsid w:val="00965A86"/>
    <w:rsid w:val="00967303"/>
    <w:rsid w:val="009700DA"/>
    <w:rsid w:val="00974A41"/>
    <w:rsid w:val="00983849"/>
    <w:rsid w:val="00997C00"/>
    <w:rsid w:val="009A0DE6"/>
    <w:rsid w:val="009A36A1"/>
    <w:rsid w:val="009A77D1"/>
    <w:rsid w:val="009B6A03"/>
    <w:rsid w:val="009C28E8"/>
    <w:rsid w:val="009C36A4"/>
    <w:rsid w:val="009C383D"/>
    <w:rsid w:val="009C3B63"/>
    <w:rsid w:val="009D1517"/>
    <w:rsid w:val="009D2BDE"/>
    <w:rsid w:val="009D6BBB"/>
    <w:rsid w:val="009E0599"/>
    <w:rsid w:val="009E3BF8"/>
    <w:rsid w:val="009E7BE0"/>
    <w:rsid w:val="009E7C55"/>
    <w:rsid w:val="009F10B6"/>
    <w:rsid w:val="009F14AC"/>
    <w:rsid w:val="009F1CEE"/>
    <w:rsid w:val="009F45F9"/>
    <w:rsid w:val="009F5644"/>
    <w:rsid w:val="009F5C94"/>
    <w:rsid w:val="009F6FC7"/>
    <w:rsid w:val="00A0308F"/>
    <w:rsid w:val="00A03CFC"/>
    <w:rsid w:val="00A10480"/>
    <w:rsid w:val="00A13B38"/>
    <w:rsid w:val="00A13BCB"/>
    <w:rsid w:val="00A230A6"/>
    <w:rsid w:val="00A24A6E"/>
    <w:rsid w:val="00A251CF"/>
    <w:rsid w:val="00A306D7"/>
    <w:rsid w:val="00A31A60"/>
    <w:rsid w:val="00A32718"/>
    <w:rsid w:val="00A32C99"/>
    <w:rsid w:val="00A335AE"/>
    <w:rsid w:val="00A41CFC"/>
    <w:rsid w:val="00A450A2"/>
    <w:rsid w:val="00A454F7"/>
    <w:rsid w:val="00A5430E"/>
    <w:rsid w:val="00A570D7"/>
    <w:rsid w:val="00A62182"/>
    <w:rsid w:val="00A64486"/>
    <w:rsid w:val="00A752A7"/>
    <w:rsid w:val="00A803F4"/>
    <w:rsid w:val="00A82785"/>
    <w:rsid w:val="00A83B5A"/>
    <w:rsid w:val="00A85EEE"/>
    <w:rsid w:val="00A870E9"/>
    <w:rsid w:val="00A95539"/>
    <w:rsid w:val="00A96381"/>
    <w:rsid w:val="00A97EFE"/>
    <w:rsid w:val="00AA0C5F"/>
    <w:rsid w:val="00AA5A5C"/>
    <w:rsid w:val="00AB64E9"/>
    <w:rsid w:val="00AC04EE"/>
    <w:rsid w:val="00AC219E"/>
    <w:rsid w:val="00AC2F6A"/>
    <w:rsid w:val="00AC653B"/>
    <w:rsid w:val="00AC67D7"/>
    <w:rsid w:val="00AD082E"/>
    <w:rsid w:val="00AD6E91"/>
    <w:rsid w:val="00AE097F"/>
    <w:rsid w:val="00AE6627"/>
    <w:rsid w:val="00AF55B7"/>
    <w:rsid w:val="00B062C5"/>
    <w:rsid w:val="00B107DC"/>
    <w:rsid w:val="00B12F76"/>
    <w:rsid w:val="00B14BF0"/>
    <w:rsid w:val="00B16377"/>
    <w:rsid w:val="00B17E0C"/>
    <w:rsid w:val="00B213D8"/>
    <w:rsid w:val="00B2314D"/>
    <w:rsid w:val="00B328BB"/>
    <w:rsid w:val="00B3734B"/>
    <w:rsid w:val="00B41750"/>
    <w:rsid w:val="00B44F0D"/>
    <w:rsid w:val="00B45A5C"/>
    <w:rsid w:val="00B45FD7"/>
    <w:rsid w:val="00B534C7"/>
    <w:rsid w:val="00B57661"/>
    <w:rsid w:val="00B57E50"/>
    <w:rsid w:val="00B60CAD"/>
    <w:rsid w:val="00B66FD7"/>
    <w:rsid w:val="00B713A8"/>
    <w:rsid w:val="00B72D96"/>
    <w:rsid w:val="00B747FA"/>
    <w:rsid w:val="00B751EB"/>
    <w:rsid w:val="00B760FF"/>
    <w:rsid w:val="00B76F32"/>
    <w:rsid w:val="00B77260"/>
    <w:rsid w:val="00B77DA2"/>
    <w:rsid w:val="00B812A7"/>
    <w:rsid w:val="00B909B8"/>
    <w:rsid w:val="00B90D05"/>
    <w:rsid w:val="00B91C73"/>
    <w:rsid w:val="00B9325A"/>
    <w:rsid w:val="00B93C0D"/>
    <w:rsid w:val="00B95F2D"/>
    <w:rsid w:val="00BA23B9"/>
    <w:rsid w:val="00BA4554"/>
    <w:rsid w:val="00BB1A60"/>
    <w:rsid w:val="00BB5C78"/>
    <w:rsid w:val="00BB6DD8"/>
    <w:rsid w:val="00BC05AD"/>
    <w:rsid w:val="00BC1BE0"/>
    <w:rsid w:val="00BC1CAC"/>
    <w:rsid w:val="00BD0005"/>
    <w:rsid w:val="00BD1BFA"/>
    <w:rsid w:val="00BD763E"/>
    <w:rsid w:val="00BE35BD"/>
    <w:rsid w:val="00BE6B90"/>
    <w:rsid w:val="00BF176E"/>
    <w:rsid w:val="00BF1F91"/>
    <w:rsid w:val="00BF37AD"/>
    <w:rsid w:val="00BF60E8"/>
    <w:rsid w:val="00BF7060"/>
    <w:rsid w:val="00C019A3"/>
    <w:rsid w:val="00C02697"/>
    <w:rsid w:val="00C105A0"/>
    <w:rsid w:val="00C136FF"/>
    <w:rsid w:val="00C1690C"/>
    <w:rsid w:val="00C2252D"/>
    <w:rsid w:val="00C2306D"/>
    <w:rsid w:val="00C234EC"/>
    <w:rsid w:val="00C242A4"/>
    <w:rsid w:val="00C3119D"/>
    <w:rsid w:val="00C3310C"/>
    <w:rsid w:val="00C43452"/>
    <w:rsid w:val="00C52B87"/>
    <w:rsid w:val="00C54AC7"/>
    <w:rsid w:val="00C56BD3"/>
    <w:rsid w:val="00C60762"/>
    <w:rsid w:val="00C6350D"/>
    <w:rsid w:val="00C6486E"/>
    <w:rsid w:val="00C70987"/>
    <w:rsid w:val="00C74AB7"/>
    <w:rsid w:val="00C74D85"/>
    <w:rsid w:val="00C800A7"/>
    <w:rsid w:val="00C804EC"/>
    <w:rsid w:val="00C85E0E"/>
    <w:rsid w:val="00C86115"/>
    <w:rsid w:val="00C866A8"/>
    <w:rsid w:val="00C91971"/>
    <w:rsid w:val="00C943C3"/>
    <w:rsid w:val="00C96578"/>
    <w:rsid w:val="00C975B2"/>
    <w:rsid w:val="00CA4CDB"/>
    <w:rsid w:val="00CA6654"/>
    <w:rsid w:val="00CB3676"/>
    <w:rsid w:val="00CC0DB3"/>
    <w:rsid w:val="00CC3C67"/>
    <w:rsid w:val="00CC47FF"/>
    <w:rsid w:val="00CD1CBA"/>
    <w:rsid w:val="00CE06BF"/>
    <w:rsid w:val="00CE0A74"/>
    <w:rsid w:val="00CE6A5B"/>
    <w:rsid w:val="00D04362"/>
    <w:rsid w:val="00D06BBD"/>
    <w:rsid w:val="00D1195F"/>
    <w:rsid w:val="00D14FCD"/>
    <w:rsid w:val="00D15EF9"/>
    <w:rsid w:val="00D200BD"/>
    <w:rsid w:val="00D224E2"/>
    <w:rsid w:val="00D23C4C"/>
    <w:rsid w:val="00D246F9"/>
    <w:rsid w:val="00D32D7B"/>
    <w:rsid w:val="00D33AAF"/>
    <w:rsid w:val="00D35428"/>
    <w:rsid w:val="00D36C3C"/>
    <w:rsid w:val="00D36EC6"/>
    <w:rsid w:val="00D4258D"/>
    <w:rsid w:val="00D42AEA"/>
    <w:rsid w:val="00D45A5E"/>
    <w:rsid w:val="00D45C65"/>
    <w:rsid w:val="00D519D0"/>
    <w:rsid w:val="00D51E46"/>
    <w:rsid w:val="00D55DA9"/>
    <w:rsid w:val="00D57F7C"/>
    <w:rsid w:val="00D602DC"/>
    <w:rsid w:val="00D6154D"/>
    <w:rsid w:val="00D62190"/>
    <w:rsid w:val="00D64F01"/>
    <w:rsid w:val="00D66055"/>
    <w:rsid w:val="00D67338"/>
    <w:rsid w:val="00D705C6"/>
    <w:rsid w:val="00D729FC"/>
    <w:rsid w:val="00D80E4C"/>
    <w:rsid w:val="00D9067A"/>
    <w:rsid w:val="00D95E8C"/>
    <w:rsid w:val="00D9727D"/>
    <w:rsid w:val="00D97DD2"/>
    <w:rsid w:val="00DB2B56"/>
    <w:rsid w:val="00DB3CAC"/>
    <w:rsid w:val="00DB6B65"/>
    <w:rsid w:val="00DC6A9F"/>
    <w:rsid w:val="00DD54DB"/>
    <w:rsid w:val="00DE0B99"/>
    <w:rsid w:val="00DE1A22"/>
    <w:rsid w:val="00DE2A0A"/>
    <w:rsid w:val="00DF2810"/>
    <w:rsid w:val="00DF4FC8"/>
    <w:rsid w:val="00DF631D"/>
    <w:rsid w:val="00DF742B"/>
    <w:rsid w:val="00DF7A68"/>
    <w:rsid w:val="00E0010B"/>
    <w:rsid w:val="00E03930"/>
    <w:rsid w:val="00E073AC"/>
    <w:rsid w:val="00E134A5"/>
    <w:rsid w:val="00E1731E"/>
    <w:rsid w:val="00E17863"/>
    <w:rsid w:val="00E21116"/>
    <w:rsid w:val="00E277E2"/>
    <w:rsid w:val="00E30BEF"/>
    <w:rsid w:val="00E316CA"/>
    <w:rsid w:val="00E316D4"/>
    <w:rsid w:val="00E339DF"/>
    <w:rsid w:val="00E343A7"/>
    <w:rsid w:val="00E35659"/>
    <w:rsid w:val="00E434C8"/>
    <w:rsid w:val="00E437D2"/>
    <w:rsid w:val="00E507B5"/>
    <w:rsid w:val="00E55B5E"/>
    <w:rsid w:val="00E573E0"/>
    <w:rsid w:val="00E57CE0"/>
    <w:rsid w:val="00E621E4"/>
    <w:rsid w:val="00E656BB"/>
    <w:rsid w:val="00E66D2C"/>
    <w:rsid w:val="00E72B4F"/>
    <w:rsid w:val="00E81445"/>
    <w:rsid w:val="00E81F42"/>
    <w:rsid w:val="00E82C91"/>
    <w:rsid w:val="00E83710"/>
    <w:rsid w:val="00E90976"/>
    <w:rsid w:val="00E91FD2"/>
    <w:rsid w:val="00E93DB4"/>
    <w:rsid w:val="00EA214C"/>
    <w:rsid w:val="00EA25E9"/>
    <w:rsid w:val="00EA3E88"/>
    <w:rsid w:val="00EA56D7"/>
    <w:rsid w:val="00EB20A9"/>
    <w:rsid w:val="00EB539C"/>
    <w:rsid w:val="00EC0018"/>
    <w:rsid w:val="00EC1C70"/>
    <w:rsid w:val="00EC376F"/>
    <w:rsid w:val="00EC519C"/>
    <w:rsid w:val="00ED2C9D"/>
    <w:rsid w:val="00ED3141"/>
    <w:rsid w:val="00ED3EBD"/>
    <w:rsid w:val="00ED7D59"/>
    <w:rsid w:val="00EE113B"/>
    <w:rsid w:val="00EE3747"/>
    <w:rsid w:val="00EE5157"/>
    <w:rsid w:val="00EE6A9E"/>
    <w:rsid w:val="00EE7D3F"/>
    <w:rsid w:val="00EF0155"/>
    <w:rsid w:val="00EF1F7D"/>
    <w:rsid w:val="00EF2B35"/>
    <w:rsid w:val="00F02273"/>
    <w:rsid w:val="00F028C8"/>
    <w:rsid w:val="00F031A1"/>
    <w:rsid w:val="00F04B5B"/>
    <w:rsid w:val="00F1119A"/>
    <w:rsid w:val="00F1310F"/>
    <w:rsid w:val="00F161A5"/>
    <w:rsid w:val="00F27600"/>
    <w:rsid w:val="00F3702D"/>
    <w:rsid w:val="00F4038F"/>
    <w:rsid w:val="00F40908"/>
    <w:rsid w:val="00F44A1E"/>
    <w:rsid w:val="00F44D12"/>
    <w:rsid w:val="00F45C55"/>
    <w:rsid w:val="00F528BB"/>
    <w:rsid w:val="00F530E1"/>
    <w:rsid w:val="00F61200"/>
    <w:rsid w:val="00F6173B"/>
    <w:rsid w:val="00F6374D"/>
    <w:rsid w:val="00F64FEF"/>
    <w:rsid w:val="00F65889"/>
    <w:rsid w:val="00F67DBB"/>
    <w:rsid w:val="00F737BB"/>
    <w:rsid w:val="00F757BD"/>
    <w:rsid w:val="00F83F05"/>
    <w:rsid w:val="00F8532B"/>
    <w:rsid w:val="00F86CE0"/>
    <w:rsid w:val="00F92230"/>
    <w:rsid w:val="00F9604A"/>
    <w:rsid w:val="00FA4D5D"/>
    <w:rsid w:val="00FA4E96"/>
    <w:rsid w:val="00FA6D3F"/>
    <w:rsid w:val="00FB017C"/>
    <w:rsid w:val="00FB0EA0"/>
    <w:rsid w:val="00FB44A1"/>
    <w:rsid w:val="00FB47FF"/>
    <w:rsid w:val="00FB6D3B"/>
    <w:rsid w:val="00FB7E50"/>
    <w:rsid w:val="00FC091B"/>
    <w:rsid w:val="00FC4EDA"/>
    <w:rsid w:val="00FC5B6B"/>
    <w:rsid w:val="00FC7ACF"/>
    <w:rsid w:val="00FC7B33"/>
    <w:rsid w:val="00FD19CF"/>
    <w:rsid w:val="00FD250C"/>
    <w:rsid w:val="00FD3310"/>
    <w:rsid w:val="00FE055A"/>
    <w:rsid w:val="00FE0DF0"/>
    <w:rsid w:val="00FE0FBE"/>
    <w:rsid w:val="00FE465F"/>
    <w:rsid w:val="00FE46FC"/>
    <w:rsid w:val="00FE6210"/>
    <w:rsid w:val="00FF00AA"/>
    <w:rsid w:val="00FF0BCB"/>
    <w:rsid w:val="00FF1DCF"/>
    <w:rsid w:val="00FF56D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EC38"/>
  <w15:docId w15:val="{695E0C81-442D-44F7-AC64-C025FAD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8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381"/>
    <w:pPr>
      <w:keepNext/>
      <w:numPr>
        <w:numId w:val="1"/>
      </w:numPr>
      <w:spacing w:before="240" w:after="60"/>
      <w:ind w:left="-1470" w:hanging="360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6381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058"/>
    <w:rPr>
      <w:rFonts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B6058"/>
    <w:rPr>
      <w:rFonts w:cs="Calibri"/>
      <w:i/>
      <w:kern w:val="1"/>
      <w:sz w:val="24"/>
      <w:szCs w:val="20"/>
      <w:lang w:eastAsia="ar-SA"/>
    </w:rPr>
  </w:style>
  <w:style w:type="character" w:customStyle="1" w:styleId="WW8Num3z1">
    <w:name w:val="WW8Num3z1"/>
    <w:uiPriority w:val="99"/>
    <w:rsid w:val="00A96381"/>
    <w:rPr>
      <w:rFonts w:ascii="OpenSymbol" w:hAnsi="OpenSymbol"/>
    </w:rPr>
  </w:style>
  <w:style w:type="character" w:customStyle="1" w:styleId="WW8Num3z3">
    <w:name w:val="WW8Num3z3"/>
    <w:uiPriority w:val="99"/>
    <w:rsid w:val="00A96381"/>
    <w:rPr>
      <w:rFonts w:ascii="Symbol" w:hAnsi="Symbol"/>
    </w:rPr>
  </w:style>
  <w:style w:type="character" w:customStyle="1" w:styleId="WW8Num4z0">
    <w:name w:val="WW8Num4z0"/>
    <w:uiPriority w:val="99"/>
    <w:rsid w:val="00A96381"/>
    <w:rPr>
      <w:rFonts w:ascii="Symbol" w:hAnsi="Symbol"/>
    </w:rPr>
  </w:style>
  <w:style w:type="character" w:customStyle="1" w:styleId="WW8Num6z0">
    <w:name w:val="WW8Num6z0"/>
    <w:uiPriority w:val="99"/>
    <w:rsid w:val="00A96381"/>
    <w:rPr>
      <w:rFonts w:ascii="Symbol" w:hAnsi="Symbol"/>
      <w:sz w:val="24"/>
    </w:rPr>
  </w:style>
  <w:style w:type="character" w:customStyle="1" w:styleId="WW8Num6z1">
    <w:name w:val="WW8Num6z1"/>
    <w:uiPriority w:val="99"/>
    <w:rsid w:val="00A96381"/>
    <w:rPr>
      <w:rFonts w:ascii="OpenSymbol" w:hAnsi="OpenSymbol"/>
      <w:sz w:val="18"/>
    </w:rPr>
  </w:style>
  <w:style w:type="character" w:customStyle="1" w:styleId="WW8Num7z0">
    <w:name w:val="WW8Num7z0"/>
    <w:uiPriority w:val="99"/>
    <w:rsid w:val="00A96381"/>
    <w:rPr>
      <w:rFonts w:ascii="Symbol" w:hAnsi="Symbol"/>
    </w:rPr>
  </w:style>
  <w:style w:type="character" w:customStyle="1" w:styleId="WW8Num7z1">
    <w:name w:val="WW8Num7z1"/>
    <w:uiPriority w:val="99"/>
    <w:rsid w:val="00A96381"/>
    <w:rPr>
      <w:rFonts w:ascii="OpenSymbol" w:hAnsi="OpenSymbol"/>
    </w:rPr>
  </w:style>
  <w:style w:type="character" w:customStyle="1" w:styleId="WW8Num8z0">
    <w:name w:val="WW8Num8z0"/>
    <w:uiPriority w:val="99"/>
    <w:rsid w:val="00A96381"/>
    <w:rPr>
      <w:rFonts w:ascii="Symbol" w:hAnsi="Symbol"/>
    </w:rPr>
  </w:style>
  <w:style w:type="character" w:customStyle="1" w:styleId="WW8Num8z1">
    <w:name w:val="WW8Num8z1"/>
    <w:uiPriority w:val="99"/>
    <w:rsid w:val="00A96381"/>
    <w:rPr>
      <w:rFonts w:ascii="OpenSymbol" w:hAnsi="OpenSymbol"/>
    </w:rPr>
  </w:style>
  <w:style w:type="character" w:customStyle="1" w:styleId="WW8Num9z0">
    <w:name w:val="WW8Num9z0"/>
    <w:uiPriority w:val="99"/>
    <w:rsid w:val="00A96381"/>
    <w:rPr>
      <w:rFonts w:ascii="Symbol" w:hAnsi="Symbol"/>
    </w:rPr>
  </w:style>
  <w:style w:type="character" w:customStyle="1" w:styleId="WW8Num10z0">
    <w:name w:val="WW8Num10z0"/>
    <w:uiPriority w:val="99"/>
    <w:rsid w:val="00A96381"/>
    <w:rPr>
      <w:rFonts w:ascii="Symbol" w:hAnsi="Symbol"/>
      <w:sz w:val="18"/>
    </w:rPr>
  </w:style>
  <w:style w:type="character" w:customStyle="1" w:styleId="WW8Num11z0">
    <w:name w:val="WW8Num11z0"/>
    <w:uiPriority w:val="99"/>
    <w:rsid w:val="00A96381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A96381"/>
    <w:rPr>
      <w:rFonts w:ascii="Symbol" w:hAnsi="Symbol"/>
    </w:rPr>
  </w:style>
  <w:style w:type="character" w:customStyle="1" w:styleId="WW8Num13z0">
    <w:name w:val="WW8Num13z0"/>
    <w:uiPriority w:val="99"/>
    <w:rsid w:val="00A963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381"/>
  </w:style>
  <w:style w:type="character" w:customStyle="1" w:styleId="WW-Absatz-Standardschriftart">
    <w:name w:val="WW-Absatz-Standardschriftart"/>
    <w:uiPriority w:val="99"/>
    <w:rsid w:val="00A96381"/>
  </w:style>
  <w:style w:type="character" w:customStyle="1" w:styleId="WW-Absatz-Standardschriftart1">
    <w:name w:val="WW-Absatz-Standardschriftart1"/>
    <w:uiPriority w:val="99"/>
    <w:rsid w:val="00A96381"/>
  </w:style>
  <w:style w:type="character" w:customStyle="1" w:styleId="WW8Num4z1">
    <w:name w:val="WW8Num4z1"/>
    <w:uiPriority w:val="99"/>
    <w:rsid w:val="00A96381"/>
    <w:rPr>
      <w:rFonts w:ascii="OpenSymbol" w:hAnsi="OpenSymbol"/>
    </w:rPr>
  </w:style>
  <w:style w:type="character" w:customStyle="1" w:styleId="WW8Num5z0">
    <w:name w:val="WW8Num5z0"/>
    <w:uiPriority w:val="99"/>
    <w:rsid w:val="00A96381"/>
    <w:rPr>
      <w:rFonts w:ascii="Symbol" w:hAnsi="Symbol"/>
    </w:rPr>
  </w:style>
  <w:style w:type="character" w:customStyle="1" w:styleId="WW8Num9z1">
    <w:name w:val="WW8Num9z1"/>
    <w:uiPriority w:val="99"/>
    <w:rsid w:val="00A96381"/>
    <w:rPr>
      <w:rFonts w:ascii="OpenSymbol" w:hAnsi="OpenSymbol"/>
    </w:rPr>
  </w:style>
  <w:style w:type="character" w:customStyle="1" w:styleId="WW8Num14z0">
    <w:name w:val="WW8Num14z0"/>
    <w:uiPriority w:val="99"/>
    <w:rsid w:val="00A9638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96381"/>
  </w:style>
  <w:style w:type="character" w:customStyle="1" w:styleId="WW-Absatz-Standardschriftart111">
    <w:name w:val="WW-Absatz-Standardschriftart111"/>
    <w:uiPriority w:val="99"/>
    <w:rsid w:val="00A96381"/>
  </w:style>
  <w:style w:type="character" w:customStyle="1" w:styleId="WW8Num10z1">
    <w:name w:val="WW8Num10z1"/>
    <w:uiPriority w:val="99"/>
    <w:rsid w:val="00A9638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6381"/>
  </w:style>
  <w:style w:type="character" w:customStyle="1" w:styleId="WW8Num5z1">
    <w:name w:val="WW8Num5z1"/>
    <w:uiPriority w:val="99"/>
    <w:rsid w:val="00A96381"/>
    <w:rPr>
      <w:rFonts w:ascii="OpenSymbol" w:hAnsi="OpenSymbol"/>
    </w:rPr>
  </w:style>
  <w:style w:type="character" w:customStyle="1" w:styleId="WW8Num11z1">
    <w:name w:val="WW8Num11z1"/>
    <w:uiPriority w:val="99"/>
    <w:rsid w:val="00A96381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A96381"/>
  </w:style>
  <w:style w:type="character" w:customStyle="1" w:styleId="Domylnaczcionkaakapitu9">
    <w:name w:val="Domyślna czcionka akapitu9"/>
    <w:uiPriority w:val="99"/>
    <w:rsid w:val="00A96381"/>
  </w:style>
  <w:style w:type="character" w:customStyle="1" w:styleId="Domylnaczcionkaakapitu8">
    <w:name w:val="Domyślna czcionka akapitu8"/>
    <w:uiPriority w:val="99"/>
    <w:rsid w:val="00A96381"/>
  </w:style>
  <w:style w:type="character" w:customStyle="1" w:styleId="WW8Num10z2">
    <w:name w:val="WW8Num10z2"/>
    <w:uiPriority w:val="99"/>
    <w:rsid w:val="00A96381"/>
    <w:rPr>
      <w:rFonts w:ascii="Wingdings" w:hAnsi="Wingdings"/>
    </w:rPr>
  </w:style>
  <w:style w:type="character" w:customStyle="1" w:styleId="Domylnaczcionkaakapitu7">
    <w:name w:val="Domyślna czcionka akapitu7"/>
    <w:uiPriority w:val="99"/>
    <w:rsid w:val="00A96381"/>
  </w:style>
  <w:style w:type="character" w:customStyle="1" w:styleId="WW-Absatz-Standardschriftart111111">
    <w:name w:val="WW-Absatz-Standardschriftart111111"/>
    <w:uiPriority w:val="99"/>
    <w:rsid w:val="00A96381"/>
  </w:style>
  <w:style w:type="character" w:customStyle="1" w:styleId="WW8Num3z0">
    <w:name w:val="WW8Num3z0"/>
    <w:uiPriority w:val="99"/>
    <w:rsid w:val="00A96381"/>
    <w:rPr>
      <w:rFonts w:ascii="Symbol" w:hAnsi="Symbol"/>
    </w:rPr>
  </w:style>
  <w:style w:type="character" w:customStyle="1" w:styleId="WW8Num4z3">
    <w:name w:val="WW8Num4z3"/>
    <w:uiPriority w:val="99"/>
    <w:rsid w:val="00A96381"/>
    <w:rPr>
      <w:rFonts w:ascii="Symbol" w:hAnsi="Symbol"/>
    </w:rPr>
  </w:style>
  <w:style w:type="character" w:customStyle="1" w:styleId="WW8Num13z1">
    <w:name w:val="WW8Num13z1"/>
    <w:uiPriority w:val="99"/>
    <w:rsid w:val="00A96381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A96381"/>
  </w:style>
  <w:style w:type="character" w:customStyle="1" w:styleId="WW-Absatz-Standardschriftart11111111">
    <w:name w:val="WW-Absatz-Standardschriftart11111111"/>
    <w:uiPriority w:val="99"/>
    <w:rsid w:val="00A96381"/>
  </w:style>
  <w:style w:type="character" w:customStyle="1" w:styleId="WW-Absatz-Standardschriftart111111111">
    <w:name w:val="WW-Absatz-Standardschriftart111111111"/>
    <w:uiPriority w:val="99"/>
    <w:rsid w:val="00A96381"/>
  </w:style>
  <w:style w:type="character" w:customStyle="1" w:styleId="WW-Absatz-Standardschriftart1111111111">
    <w:name w:val="WW-Absatz-Standardschriftart1111111111"/>
    <w:uiPriority w:val="99"/>
    <w:rsid w:val="00A96381"/>
  </w:style>
  <w:style w:type="character" w:customStyle="1" w:styleId="WW-Absatz-Standardschriftart11111111111">
    <w:name w:val="WW-Absatz-Standardschriftart11111111111"/>
    <w:uiPriority w:val="99"/>
    <w:rsid w:val="00A96381"/>
  </w:style>
  <w:style w:type="character" w:customStyle="1" w:styleId="WW-Absatz-Standardschriftart111111111111">
    <w:name w:val="WW-Absatz-Standardschriftart111111111111"/>
    <w:uiPriority w:val="99"/>
    <w:rsid w:val="00A96381"/>
  </w:style>
  <w:style w:type="character" w:customStyle="1" w:styleId="WW-Absatz-Standardschriftart1111111111111">
    <w:name w:val="WW-Absatz-Standardschriftart1111111111111"/>
    <w:uiPriority w:val="99"/>
    <w:rsid w:val="00A96381"/>
  </w:style>
  <w:style w:type="character" w:customStyle="1" w:styleId="WW-Absatz-Standardschriftart11111111111111">
    <w:name w:val="WW-Absatz-Standardschriftart11111111111111"/>
    <w:uiPriority w:val="99"/>
    <w:rsid w:val="00A96381"/>
  </w:style>
  <w:style w:type="character" w:customStyle="1" w:styleId="WW-Absatz-Standardschriftart111111111111111">
    <w:name w:val="WW-Absatz-Standardschriftart111111111111111"/>
    <w:uiPriority w:val="99"/>
    <w:rsid w:val="00A96381"/>
  </w:style>
  <w:style w:type="character" w:customStyle="1" w:styleId="WW-Absatz-Standardschriftart1111111111111111">
    <w:name w:val="WW-Absatz-Standardschriftart1111111111111111"/>
    <w:uiPriority w:val="99"/>
    <w:rsid w:val="00A96381"/>
  </w:style>
  <w:style w:type="character" w:customStyle="1" w:styleId="WW-Absatz-Standardschriftart11111111111111111">
    <w:name w:val="WW-Absatz-Standardschriftart11111111111111111"/>
    <w:uiPriority w:val="99"/>
    <w:rsid w:val="00A96381"/>
  </w:style>
  <w:style w:type="character" w:customStyle="1" w:styleId="WW-Absatz-Standardschriftart111111111111111111">
    <w:name w:val="WW-Absatz-Standardschriftart111111111111111111"/>
    <w:uiPriority w:val="99"/>
    <w:rsid w:val="00A96381"/>
  </w:style>
  <w:style w:type="character" w:customStyle="1" w:styleId="WW8Num14z1">
    <w:name w:val="WW8Num14z1"/>
    <w:uiPriority w:val="99"/>
    <w:rsid w:val="00A96381"/>
    <w:rPr>
      <w:rFonts w:ascii="OpenSymbol" w:hAnsi="OpenSymbol"/>
    </w:rPr>
  </w:style>
  <w:style w:type="character" w:customStyle="1" w:styleId="WW8Num14z2">
    <w:name w:val="WW8Num14z2"/>
    <w:uiPriority w:val="99"/>
    <w:rsid w:val="00A96381"/>
    <w:rPr>
      <w:rFonts w:ascii="Wingdings" w:hAnsi="Wingdings"/>
    </w:rPr>
  </w:style>
  <w:style w:type="character" w:customStyle="1" w:styleId="WW8Num16z0">
    <w:name w:val="WW8Num16z0"/>
    <w:uiPriority w:val="99"/>
    <w:rsid w:val="00A96381"/>
    <w:rPr>
      <w:rFonts w:ascii="Symbol" w:hAnsi="Symbol"/>
    </w:rPr>
  </w:style>
  <w:style w:type="character" w:customStyle="1" w:styleId="WW8Num16z1">
    <w:name w:val="WW8Num16z1"/>
    <w:uiPriority w:val="99"/>
    <w:rsid w:val="00A96381"/>
    <w:rPr>
      <w:rFonts w:ascii="Courier New" w:hAnsi="Courier New"/>
    </w:rPr>
  </w:style>
  <w:style w:type="character" w:customStyle="1" w:styleId="WW8Num16z2">
    <w:name w:val="WW8Num16z2"/>
    <w:uiPriority w:val="99"/>
    <w:rsid w:val="00A96381"/>
    <w:rPr>
      <w:rFonts w:ascii="Wingdings" w:hAnsi="Wingdings"/>
    </w:rPr>
  </w:style>
  <w:style w:type="character" w:customStyle="1" w:styleId="WW8Num17z0">
    <w:name w:val="WW8Num17z0"/>
    <w:uiPriority w:val="99"/>
    <w:rsid w:val="00A96381"/>
    <w:rPr>
      <w:rFonts w:ascii="Symbol" w:hAnsi="Symbol"/>
    </w:rPr>
  </w:style>
  <w:style w:type="character" w:customStyle="1" w:styleId="WW8Num17z1">
    <w:name w:val="WW8Num17z1"/>
    <w:uiPriority w:val="99"/>
    <w:rsid w:val="00A96381"/>
    <w:rPr>
      <w:rFonts w:ascii="OpenSymbol" w:hAnsi="OpenSymbol"/>
    </w:rPr>
  </w:style>
  <w:style w:type="character" w:customStyle="1" w:styleId="WW8Num17z2">
    <w:name w:val="WW8Num17z2"/>
    <w:uiPriority w:val="99"/>
    <w:rsid w:val="00A96381"/>
    <w:rPr>
      <w:b/>
    </w:rPr>
  </w:style>
  <w:style w:type="character" w:customStyle="1" w:styleId="WW8Num18z0">
    <w:name w:val="WW8Num18z0"/>
    <w:uiPriority w:val="99"/>
    <w:rsid w:val="00A96381"/>
    <w:rPr>
      <w:rFonts w:ascii="Symbol" w:hAnsi="Symbol"/>
    </w:rPr>
  </w:style>
  <w:style w:type="character" w:customStyle="1" w:styleId="WW8Num18z1">
    <w:name w:val="WW8Num18z1"/>
    <w:uiPriority w:val="99"/>
    <w:rsid w:val="00A96381"/>
    <w:rPr>
      <w:rFonts w:ascii="OpenSymbol" w:hAnsi="OpenSymbol"/>
      <w:sz w:val="18"/>
    </w:rPr>
  </w:style>
  <w:style w:type="character" w:customStyle="1" w:styleId="WW8Num18z2">
    <w:name w:val="WW8Num18z2"/>
    <w:uiPriority w:val="99"/>
    <w:rsid w:val="00A96381"/>
    <w:rPr>
      <w:rFonts w:ascii="Wingdings" w:hAnsi="Wingdings"/>
    </w:rPr>
  </w:style>
  <w:style w:type="character" w:customStyle="1" w:styleId="Domylnaczcionkaakapitu6">
    <w:name w:val="Domyślna czcionka akapitu6"/>
    <w:uiPriority w:val="99"/>
    <w:rsid w:val="00A96381"/>
  </w:style>
  <w:style w:type="character" w:customStyle="1" w:styleId="WW-Absatz-Standardschriftart1111111111111111111">
    <w:name w:val="WW-Absatz-Standardschriftart1111111111111111111"/>
    <w:uiPriority w:val="99"/>
    <w:rsid w:val="00A96381"/>
  </w:style>
  <w:style w:type="character" w:customStyle="1" w:styleId="WW-Absatz-Standardschriftart11111111111111111111">
    <w:name w:val="WW-Absatz-Standardschriftart11111111111111111111"/>
    <w:uiPriority w:val="99"/>
    <w:rsid w:val="00A96381"/>
  </w:style>
  <w:style w:type="character" w:customStyle="1" w:styleId="WW-Absatz-Standardschriftart111111111111111111111">
    <w:name w:val="WW-Absatz-Standardschriftart111111111111111111111"/>
    <w:uiPriority w:val="99"/>
    <w:rsid w:val="00A96381"/>
  </w:style>
  <w:style w:type="character" w:customStyle="1" w:styleId="WW-Absatz-Standardschriftart1111111111111111111111">
    <w:name w:val="WW-Absatz-Standardschriftart1111111111111111111111"/>
    <w:uiPriority w:val="99"/>
    <w:rsid w:val="00A96381"/>
  </w:style>
  <w:style w:type="character" w:customStyle="1" w:styleId="WW-Absatz-Standardschriftart11111111111111111111111">
    <w:name w:val="WW-Absatz-Standardschriftart11111111111111111111111"/>
    <w:uiPriority w:val="99"/>
    <w:rsid w:val="00A96381"/>
  </w:style>
  <w:style w:type="character" w:customStyle="1" w:styleId="WW-Absatz-Standardschriftart111111111111111111111111">
    <w:name w:val="WW-Absatz-Standardschriftart111111111111111111111111"/>
    <w:uiPriority w:val="99"/>
    <w:rsid w:val="00A96381"/>
  </w:style>
  <w:style w:type="character" w:customStyle="1" w:styleId="WW-Absatz-Standardschriftart1111111111111111111111111">
    <w:name w:val="WW-Absatz-Standardschriftart1111111111111111111111111"/>
    <w:uiPriority w:val="99"/>
    <w:rsid w:val="00A96381"/>
  </w:style>
  <w:style w:type="character" w:customStyle="1" w:styleId="WW-Absatz-Standardschriftart11111111111111111111111111">
    <w:name w:val="WW-Absatz-Standardschriftart11111111111111111111111111"/>
    <w:uiPriority w:val="99"/>
    <w:rsid w:val="00A96381"/>
  </w:style>
  <w:style w:type="character" w:customStyle="1" w:styleId="WW-Absatz-Standardschriftart111111111111111111111111111">
    <w:name w:val="WW-Absatz-Standardschriftart111111111111111111111111111"/>
    <w:uiPriority w:val="99"/>
    <w:rsid w:val="00A96381"/>
  </w:style>
  <w:style w:type="character" w:customStyle="1" w:styleId="WW-Absatz-Standardschriftart1111111111111111111111111111">
    <w:name w:val="WW-Absatz-Standardschriftart1111111111111111111111111111"/>
    <w:uiPriority w:val="99"/>
    <w:rsid w:val="00A96381"/>
  </w:style>
  <w:style w:type="character" w:customStyle="1" w:styleId="WW-Absatz-Standardschriftart11111111111111111111111111111">
    <w:name w:val="WW-Absatz-Standardschriftart11111111111111111111111111111"/>
    <w:uiPriority w:val="99"/>
    <w:rsid w:val="00A96381"/>
  </w:style>
  <w:style w:type="character" w:customStyle="1" w:styleId="WW-Absatz-Standardschriftart111111111111111111111111111111">
    <w:name w:val="WW-Absatz-Standardschriftart111111111111111111111111111111"/>
    <w:uiPriority w:val="99"/>
    <w:rsid w:val="00A96381"/>
  </w:style>
  <w:style w:type="character" w:customStyle="1" w:styleId="WW-Absatz-Standardschriftart1111111111111111111111111111111">
    <w:name w:val="WW-Absatz-Standardschriftart1111111111111111111111111111111"/>
    <w:uiPriority w:val="99"/>
    <w:rsid w:val="00A96381"/>
  </w:style>
  <w:style w:type="character" w:customStyle="1" w:styleId="WW-Absatz-Standardschriftart11111111111111111111111111111111">
    <w:name w:val="WW-Absatz-Standardschriftart11111111111111111111111111111111"/>
    <w:uiPriority w:val="99"/>
    <w:rsid w:val="00A96381"/>
  </w:style>
  <w:style w:type="character" w:customStyle="1" w:styleId="WW-Absatz-Standardschriftart111111111111111111111111111111111">
    <w:name w:val="WW-Absatz-Standardschriftart111111111111111111111111111111111"/>
    <w:uiPriority w:val="99"/>
    <w:rsid w:val="00A96381"/>
  </w:style>
  <w:style w:type="character" w:customStyle="1" w:styleId="WW-Absatz-Standardschriftart1111111111111111111111111111111111">
    <w:name w:val="WW-Absatz-Standardschriftart1111111111111111111111111111111111"/>
    <w:uiPriority w:val="99"/>
    <w:rsid w:val="00A9638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9638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9638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9638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9638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9638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9638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96381"/>
  </w:style>
  <w:style w:type="character" w:customStyle="1" w:styleId="WW8Num12z1">
    <w:name w:val="WW8Num12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9638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9638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9638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9638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9638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9638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9638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9638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9638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9638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9638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96381"/>
  </w:style>
  <w:style w:type="character" w:customStyle="1" w:styleId="Domylnaczcionkaakapitu5">
    <w:name w:val="Domyślna czcionka akapitu5"/>
    <w:uiPriority w:val="99"/>
    <w:rsid w:val="00A96381"/>
  </w:style>
  <w:style w:type="character" w:customStyle="1" w:styleId="Domylnaczcionkaakapitu4">
    <w:name w:val="Domyślna czcionka akapitu4"/>
    <w:uiPriority w:val="99"/>
    <w:rsid w:val="00A96381"/>
  </w:style>
  <w:style w:type="character" w:customStyle="1" w:styleId="WW8Num5z3">
    <w:name w:val="WW8Num5z3"/>
    <w:uiPriority w:val="99"/>
    <w:rsid w:val="00A96381"/>
    <w:rPr>
      <w:rFonts w:ascii="Symbol" w:hAnsi="Symbol"/>
    </w:rPr>
  </w:style>
  <w:style w:type="character" w:customStyle="1" w:styleId="WW8Num12z2">
    <w:name w:val="WW8Num12z2"/>
    <w:uiPriority w:val="99"/>
    <w:rsid w:val="00A96381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A9638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9638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9638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9638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A96381"/>
  </w:style>
  <w:style w:type="character" w:customStyle="1" w:styleId="WW8Num9z2">
    <w:name w:val="WW8Num9z2"/>
    <w:uiPriority w:val="99"/>
    <w:rsid w:val="00A96381"/>
    <w:rPr>
      <w:rFonts w:ascii="Wingdings" w:hAnsi="Wingdings"/>
    </w:rPr>
  </w:style>
  <w:style w:type="character" w:customStyle="1" w:styleId="WW8Num10z3">
    <w:name w:val="WW8Num10z3"/>
    <w:uiPriority w:val="99"/>
    <w:rsid w:val="00A96381"/>
    <w:rPr>
      <w:rFonts w:ascii="Symbol" w:hAnsi="Symbol"/>
    </w:rPr>
  </w:style>
  <w:style w:type="character" w:customStyle="1" w:styleId="WW8Num11z2">
    <w:name w:val="WW8Num11z2"/>
    <w:uiPriority w:val="99"/>
    <w:rsid w:val="00A96381"/>
    <w:rPr>
      <w:rFonts w:ascii="Wingdings" w:hAnsi="Wingdings"/>
    </w:rPr>
  </w:style>
  <w:style w:type="character" w:customStyle="1" w:styleId="WW8Num11z3">
    <w:name w:val="WW8Num11z3"/>
    <w:uiPriority w:val="99"/>
    <w:rsid w:val="00A96381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A9638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A96381"/>
  </w:style>
  <w:style w:type="character" w:customStyle="1" w:styleId="WW8Num29z0">
    <w:name w:val="WW8Num29z0"/>
    <w:uiPriority w:val="99"/>
    <w:rsid w:val="00A96381"/>
    <w:rPr>
      <w:rFonts w:ascii="Symbol" w:hAnsi="Symbol"/>
      <w:sz w:val="18"/>
    </w:rPr>
  </w:style>
  <w:style w:type="character" w:customStyle="1" w:styleId="WW8Num29z1">
    <w:name w:val="WW8Num29z1"/>
    <w:uiPriority w:val="99"/>
    <w:rsid w:val="00A96381"/>
    <w:rPr>
      <w:rFonts w:ascii="OpenSymbol" w:hAnsi="OpenSymbol"/>
    </w:rPr>
  </w:style>
  <w:style w:type="character" w:customStyle="1" w:styleId="WW8Num32z0">
    <w:name w:val="WW8Num32z0"/>
    <w:uiPriority w:val="99"/>
    <w:rsid w:val="00A96381"/>
    <w:rPr>
      <w:rFonts w:ascii="Symbol" w:hAnsi="Symbol"/>
    </w:rPr>
  </w:style>
  <w:style w:type="character" w:customStyle="1" w:styleId="WW8Num32z1">
    <w:name w:val="WW8Num32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A96381"/>
  </w:style>
  <w:style w:type="character" w:customStyle="1" w:styleId="WW8Num33z0">
    <w:name w:val="WW8Num33z0"/>
    <w:uiPriority w:val="99"/>
    <w:rsid w:val="00A96381"/>
    <w:rPr>
      <w:rFonts w:ascii="Symbol" w:hAnsi="Symbol"/>
      <w:sz w:val="24"/>
    </w:rPr>
  </w:style>
  <w:style w:type="character" w:customStyle="1" w:styleId="WW8Num33z1">
    <w:name w:val="WW8Num33z1"/>
    <w:uiPriority w:val="99"/>
    <w:rsid w:val="00A96381"/>
    <w:rPr>
      <w:rFonts w:ascii="OpenSymbol" w:hAnsi="OpenSymbol"/>
      <w:sz w:val="18"/>
    </w:rPr>
  </w:style>
  <w:style w:type="character" w:customStyle="1" w:styleId="WW8Num35z0">
    <w:name w:val="WW8Num35z0"/>
    <w:uiPriority w:val="99"/>
    <w:rsid w:val="00A96381"/>
    <w:rPr>
      <w:rFonts w:ascii="Symbol" w:hAnsi="Symbol"/>
      <w:sz w:val="18"/>
    </w:rPr>
  </w:style>
  <w:style w:type="character" w:customStyle="1" w:styleId="WW8Num35z1">
    <w:name w:val="WW8Num35z1"/>
    <w:uiPriority w:val="99"/>
    <w:rsid w:val="00A96381"/>
    <w:rPr>
      <w:rFonts w:ascii="OpenSymbol" w:hAnsi="OpenSymbol"/>
    </w:rPr>
  </w:style>
  <w:style w:type="character" w:customStyle="1" w:styleId="WW8Num36z0">
    <w:name w:val="WW8Num36z0"/>
    <w:uiPriority w:val="99"/>
    <w:rsid w:val="00A96381"/>
    <w:rPr>
      <w:rFonts w:ascii="Symbol" w:hAnsi="Symbol"/>
      <w:sz w:val="18"/>
    </w:rPr>
  </w:style>
  <w:style w:type="character" w:customStyle="1" w:styleId="WW8Num36z1">
    <w:name w:val="WW8Num36z1"/>
    <w:uiPriority w:val="99"/>
    <w:rsid w:val="00A96381"/>
    <w:rPr>
      <w:rFonts w:ascii="Courier New" w:hAnsi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A96381"/>
  </w:style>
  <w:style w:type="character" w:customStyle="1" w:styleId="WW8Num38z0">
    <w:name w:val="WW8Num38z0"/>
    <w:uiPriority w:val="99"/>
    <w:rsid w:val="00A96381"/>
    <w:rPr>
      <w:rFonts w:ascii="Symbol" w:hAnsi="Symbol"/>
    </w:rPr>
  </w:style>
  <w:style w:type="character" w:customStyle="1" w:styleId="WW8Num38z1">
    <w:name w:val="WW8Num38z1"/>
    <w:uiPriority w:val="99"/>
    <w:rsid w:val="00A96381"/>
    <w:rPr>
      <w:rFonts w:ascii="OpenSymbol" w:hAnsi="OpenSymbol"/>
    </w:rPr>
  </w:style>
  <w:style w:type="character" w:customStyle="1" w:styleId="WW8Num38z2">
    <w:name w:val="WW8Num38z2"/>
    <w:uiPriority w:val="99"/>
    <w:rsid w:val="00A96381"/>
    <w:rPr>
      <w:rFonts w:ascii="Wingdings" w:hAnsi="Wingdings"/>
    </w:rPr>
  </w:style>
  <w:style w:type="character" w:customStyle="1" w:styleId="WW8Num39z0">
    <w:name w:val="WW8Num39z0"/>
    <w:uiPriority w:val="99"/>
    <w:rsid w:val="00A96381"/>
    <w:rPr>
      <w:rFonts w:ascii="Arial Narrow" w:hAnsi="Arial Narrow"/>
      <w:sz w:val="24"/>
    </w:rPr>
  </w:style>
  <w:style w:type="character" w:customStyle="1" w:styleId="WW8Num39z1">
    <w:name w:val="WW8Num39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A96381"/>
  </w:style>
  <w:style w:type="character" w:customStyle="1" w:styleId="WW8Num40z0">
    <w:name w:val="WW8Num40z0"/>
    <w:uiPriority w:val="99"/>
    <w:rsid w:val="00A96381"/>
    <w:rPr>
      <w:rFonts w:ascii="Symbol" w:hAnsi="Symbol"/>
    </w:rPr>
  </w:style>
  <w:style w:type="character" w:customStyle="1" w:styleId="WW8Num41z0">
    <w:name w:val="WW8Num41z0"/>
    <w:uiPriority w:val="99"/>
    <w:rsid w:val="00A96381"/>
    <w:rPr>
      <w:rFonts w:ascii="Symbol" w:hAnsi="Symbol"/>
    </w:rPr>
  </w:style>
  <w:style w:type="character" w:customStyle="1" w:styleId="WW8Num42z0">
    <w:name w:val="WW8Num42z0"/>
    <w:uiPriority w:val="99"/>
    <w:rsid w:val="00A96381"/>
    <w:rPr>
      <w:rFonts w:ascii="Symbol" w:hAnsi="Symbol"/>
    </w:rPr>
  </w:style>
  <w:style w:type="character" w:customStyle="1" w:styleId="WW8Num42z1">
    <w:name w:val="WW8Num42z1"/>
    <w:uiPriority w:val="99"/>
    <w:rsid w:val="00A96381"/>
    <w:rPr>
      <w:rFonts w:ascii="OpenSymbol" w:hAnsi="OpenSymbol"/>
    </w:rPr>
  </w:style>
  <w:style w:type="character" w:customStyle="1" w:styleId="WW8Num43z0">
    <w:name w:val="WW8Num43z0"/>
    <w:uiPriority w:val="99"/>
    <w:rsid w:val="00A96381"/>
    <w:rPr>
      <w:rFonts w:ascii="Symbol" w:hAnsi="Symbol"/>
    </w:rPr>
  </w:style>
  <w:style w:type="character" w:customStyle="1" w:styleId="WW8Num43z1">
    <w:name w:val="WW8Num43z1"/>
    <w:uiPriority w:val="99"/>
    <w:rsid w:val="00A96381"/>
    <w:rPr>
      <w:rFonts w:ascii="OpenSymbol" w:hAnsi="OpenSymbol"/>
    </w:rPr>
  </w:style>
  <w:style w:type="character" w:customStyle="1" w:styleId="WW8Num44z0">
    <w:name w:val="WW8Num44z0"/>
    <w:uiPriority w:val="99"/>
    <w:rsid w:val="00A96381"/>
    <w:rPr>
      <w:rFonts w:ascii="Symbol" w:hAnsi="Symbol"/>
    </w:rPr>
  </w:style>
  <w:style w:type="character" w:customStyle="1" w:styleId="WW8Num44z1">
    <w:name w:val="WW8Num44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A96381"/>
  </w:style>
  <w:style w:type="character" w:customStyle="1" w:styleId="WW8Num40z1">
    <w:name w:val="WW8Num40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A96381"/>
  </w:style>
  <w:style w:type="character" w:customStyle="1" w:styleId="WW8Num37z0">
    <w:name w:val="WW8Num37z0"/>
    <w:uiPriority w:val="99"/>
    <w:rsid w:val="00A96381"/>
    <w:rPr>
      <w:rFonts w:ascii="Symbol" w:hAnsi="Symbol"/>
    </w:rPr>
  </w:style>
  <w:style w:type="character" w:customStyle="1" w:styleId="WW8Num37z1">
    <w:name w:val="WW8Num37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A96381"/>
  </w:style>
  <w:style w:type="character" w:customStyle="1" w:styleId="WW8Num34z0">
    <w:name w:val="WW8Num34z0"/>
    <w:uiPriority w:val="99"/>
    <w:rsid w:val="00A96381"/>
    <w:rPr>
      <w:rFonts w:ascii="Symbol" w:hAnsi="Symbol"/>
      <w:sz w:val="24"/>
    </w:rPr>
  </w:style>
  <w:style w:type="character" w:customStyle="1" w:styleId="WW8Num34z1">
    <w:name w:val="WW8Num34z1"/>
    <w:uiPriority w:val="99"/>
    <w:rsid w:val="00A96381"/>
    <w:rPr>
      <w:rFonts w:ascii="Courier New" w:hAnsi="Courier New"/>
    </w:rPr>
  </w:style>
  <w:style w:type="character" w:customStyle="1" w:styleId="WW8Num41z1">
    <w:name w:val="WW8Num41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A96381"/>
  </w:style>
  <w:style w:type="character" w:customStyle="1" w:styleId="WW8Num45z0">
    <w:name w:val="WW8Num45z0"/>
    <w:uiPriority w:val="99"/>
    <w:rsid w:val="00A96381"/>
    <w:rPr>
      <w:rFonts w:ascii="Symbol" w:hAnsi="Symbol"/>
    </w:rPr>
  </w:style>
  <w:style w:type="character" w:customStyle="1" w:styleId="WW8Num45z1">
    <w:name w:val="WW8Num45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A96381"/>
  </w:style>
  <w:style w:type="character" w:customStyle="1" w:styleId="Domylnaczcionkaakapitu1">
    <w:name w:val="Domyślna czcionka akapitu1"/>
    <w:uiPriority w:val="99"/>
    <w:rsid w:val="00A9638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A96381"/>
  </w:style>
  <w:style w:type="character" w:customStyle="1" w:styleId="WW8Num19z0">
    <w:name w:val="WW8Num19z0"/>
    <w:uiPriority w:val="99"/>
    <w:rsid w:val="00A96381"/>
    <w:rPr>
      <w:rFonts w:ascii="Symbol" w:hAnsi="Symbol"/>
    </w:rPr>
  </w:style>
  <w:style w:type="character" w:customStyle="1" w:styleId="WW8Num19z1">
    <w:name w:val="WW8Num19z1"/>
    <w:uiPriority w:val="99"/>
    <w:rsid w:val="00A96381"/>
    <w:rPr>
      <w:rFonts w:ascii="OpenSymbol" w:hAnsi="OpenSymbol"/>
    </w:rPr>
  </w:style>
  <w:style w:type="character" w:customStyle="1" w:styleId="WW8Num20z0">
    <w:name w:val="WW8Num20z0"/>
    <w:uiPriority w:val="99"/>
    <w:rsid w:val="00A96381"/>
    <w:rPr>
      <w:rFonts w:ascii="Symbol" w:hAnsi="Symbol"/>
    </w:rPr>
  </w:style>
  <w:style w:type="character" w:customStyle="1" w:styleId="WW8Num20z1">
    <w:name w:val="WW8Num20z1"/>
    <w:uiPriority w:val="99"/>
    <w:rsid w:val="00A96381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A96381"/>
    <w:rPr>
      <w:rFonts w:ascii="Symbol" w:hAnsi="Symbol"/>
      <w:sz w:val="24"/>
    </w:rPr>
  </w:style>
  <w:style w:type="character" w:customStyle="1" w:styleId="WW8Num22z1">
    <w:name w:val="WW8Num22z1"/>
    <w:uiPriority w:val="99"/>
    <w:rsid w:val="00A96381"/>
    <w:rPr>
      <w:rFonts w:ascii="OpenSymbol" w:hAnsi="OpenSymbol"/>
    </w:rPr>
  </w:style>
  <w:style w:type="character" w:customStyle="1" w:styleId="WW8Num23z0">
    <w:name w:val="WW8Num23z0"/>
    <w:uiPriority w:val="99"/>
    <w:rsid w:val="00A96381"/>
    <w:rPr>
      <w:rFonts w:ascii="Symbol" w:hAnsi="Symbol"/>
    </w:rPr>
  </w:style>
  <w:style w:type="character" w:customStyle="1" w:styleId="WW8Num23z1">
    <w:name w:val="WW8Num23z1"/>
    <w:uiPriority w:val="99"/>
    <w:rsid w:val="00A96381"/>
    <w:rPr>
      <w:rFonts w:ascii="OpenSymbol" w:hAnsi="OpenSymbol"/>
    </w:rPr>
  </w:style>
  <w:style w:type="character" w:customStyle="1" w:styleId="WW8Num24z0">
    <w:name w:val="WW8Num24z0"/>
    <w:uiPriority w:val="99"/>
    <w:rsid w:val="00A96381"/>
    <w:rPr>
      <w:rFonts w:ascii="Symbol" w:hAnsi="Symbol"/>
    </w:rPr>
  </w:style>
  <w:style w:type="character" w:customStyle="1" w:styleId="WW8Num24z1">
    <w:name w:val="WW8Num24z1"/>
    <w:uiPriority w:val="99"/>
    <w:rsid w:val="00A96381"/>
    <w:rPr>
      <w:rFonts w:ascii="Symbol" w:hAnsi="Symbol"/>
    </w:rPr>
  </w:style>
  <w:style w:type="character" w:customStyle="1" w:styleId="WW8Num25z0">
    <w:name w:val="WW8Num25z0"/>
    <w:uiPriority w:val="99"/>
    <w:rsid w:val="00A96381"/>
    <w:rPr>
      <w:rFonts w:ascii="Symbol" w:hAnsi="Symbol"/>
    </w:rPr>
  </w:style>
  <w:style w:type="character" w:customStyle="1" w:styleId="WW8Num25z1">
    <w:name w:val="WW8Num25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A96381"/>
  </w:style>
  <w:style w:type="character" w:customStyle="1" w:styleId="WW8Num21z0">
    <w:name w:val="WW8Num21z0"/>
    <w:uiPriority w:val="99"/>
    <w:rsid w:val="00A96381"/>
    <w:rPr>
      <w:rFonts w:ascii="Symbol" w:hAnsi="Symbol"/>
      <w:sz w:val="24"/>
    </w:rPr>
  </w:style>
  <w:style w:type="character" w:customStyle="1" w:styleId="WW8Num21z1">
    <w:name w:val="WW8Num21z1"/>
    <w:uiPriority w:val="99"/>
    <w:rsid w:val="00A96381"/>
    <w:rPr>
      <w:rFonts w:ascii="OpenSymbol" w:hAnsi="OpenSymbol"/>
      <w:sz w:val="18"/>
    </w:rPr>
  </w:style>
  <w:style w:type="character" w:customStyle="1" w:styleId="WW8Num26z0">
    <w:name w:val="WW8Num26z0"/>
    <w:uiPriority w:val="99"/>
    <w:rsid w:val="00A96381"/>
    <w:rPr>
      <w:rFonts w:ascii="Symbol" w:hAnsi="Symbol"/>
      <w:sz w:val="18"/>
    </w:rPr>
  </w:style>
  <w:style w:type="character" w:customStyle="1" w:styleId="WW8Num26z1">
    <w:name w:val="WW8Num26z1"/>
    <w:uiPriority w:val="99"/>
    <w:rsid w:val="00A96381"/>
    <w:rPr>
      <w:rFonts w:ascii="OpenSymbol" w:hAnsi="OpenSymbol"/>
    </w:rPr>
  </w:style>
  <w:style w:type="character" w:customStyle="1" w:styleId="WW8Num27z0">
    <w:name w:val="WW8Num27z0"/>
    <w:uiPriority w:val="99"/>
    <w:rsid w:val="00A96381"/>
    <w:rPr>
      <w:rFonts w:ascii="Symbol" w:hAnsi="Symbol"/>
    </w:rPr>
  </w:style>
  <w:style w:type="character" w:customStyle="1" w:styleId="WW8Num27z1">
    <w:name w:val="WW8Num27z1"/>
    <w:uiPriority w:val="99"/>
    <w:rsid w:val="00A96381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A96381"/>
  </w:style>
  <w:style w:type="character" w:customStyle="1" w:styleId="Znakinumeracji">
    <w:name w:val="Znaki numeracji"/>
    <w:uiPriority w:val="99"/>
    <w:rsid w:val="00A96381"/>
  </w:style>
  <w:style w:type="character" w:customStyle="1" w:styleId="Symbolewypunktowania">
    <w:name w:val="Symbole wypunktowania"/>
    <w:uiPriority w:val="99"/>
    <w:rsid w:val="00A96381"/>
    <w:rPr>
      <w:rFonts w:ascii="OpenSymbol" w:eastAsia="Times New Roman" w:hAnsi="OpenSymbol"/>
    </w:rPr>
  </w:style>
  <w:style w:type="character" w:customStyle="1" w:styleId="WW8Num2z0">
    <w:name w:val="WW8Num2z0"/>
    <w:uiPriority w:val="99"/>
    <w:rsid w:val="00A96381"/>
  </w:style>
  <w:style w:type="character" w:customStyle="1" w:styleId="WW8Num31z0">
    <w:name w:val="WW8Num31z0"/>
    <w:uiPriority w:val="99"/>
    <w:rsid w:val="00A96381"/>
    <w:rPr>
      <w:rFonts w:ascii="Symbol" w:hAnsi="Symbol"/>
    </w:rPr>
  </w:style>
  <w:style w:type="character" w:customStyle="1" w:styleId="WW8Num31z1">
    <w:name w:val="WW8Num31z1"/>
    <w:uiPriority w:val="99"/>
    <w:rsid w:val="00A96381"/>
    <w:rPr>
      <w:rFonts w:ascii="OpenSymbol" w:hAnsi="OpenSymbol"/>
    </w:rPr>
  </w:style>
  <w:style w:type="character" w:customStyle="1" w:styleId="WW-Domylnaczcionkaakapitu111">
    <w:name w:val="WW-Domyślna czcionka akapitu111"/>
    <w:uiPriority w:val="99"/>
    <w:rsid w:val="00A96381"/>
  </w:style>
  <w:style w:type="character" w:styleId="Hipercze">
    <w:name w:val="Hyperlink"/>
    <w:basedOn w:val="Domylnaczcionkaakapitu"/>
    <w:uiPriority w:val="99"/>
    <w:rsid w:val="00A96381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sid w:val="00A96381"/>
    <w:rPr>
      <w:rFonts w:eastAsia="Times New Roman"/>
      <w:kern w:val="1"/>
      <w:sz w:val="24"/>
    </w:rPr>
  </w:style>
  <w:style w:type="character" w:customStyle="1" w:styleId="StopkaZnak">
    <w:name w:val="Stopka Znak"/>
    <w:uiPriority w:val="99"/>
    <w:rsid w:val="00A96381"/>
    <w:rPr>
      <w:rFonts w:eastAsia="Times New Roman"/>
      <w:kern w:val="1"/>
      <w:sz w:val="24"/>
    </w:rPr>
  </w:style>
  <w:style w:type="character" w:customStyle="1" w:styleId="ListLabel1">
    <w:name w:val="ListLabel 1"/>
    <w:uiPriority w:val="99"/>
    <w:rsid w:val="00A96381"/>
  </w:style>
  <w:style w:type="character" w:customStyle="1" w:styleId="ListLabel2">
    <w:name w:val="ListLabel 2"/>
    <w:uiPriority w:val="99"/>
    <w:rsid w:val="00A96381"/>
    <w:rPr>
      <w:sz w:val="24"/>
    </w:rPr>
  </w:style>
  <w:style w:type="character" w:customStyle="1" w:styleId="ListLabel3">
    <w:name w:val="ListLabel 3"/>
    <w:uiPriority w:val="99"/>
    <w:rsid w:val="00A96381"/>
    <w:rPr>
      <w:b/>
    </w:rPr>
  </w:style>
  <w:style w:type="character" w:styleId="Pogrubienie">
    <w:name w:val="Strong"/>
    <w:basedOn w:val="Domylnaczcionkaakapitu"/>
    <w:qFormat/>
    <w:rsid w:val="00A96381"/>
    <w:rPr>
      <w:rFonts w:cs="Times New Roman"/>
      <w:b/>
    </w:rPr>
  </w:style>
  <w:style w:type="character" w:customStyle="1" w:styleId="WW8Num15z0">
    <w:name w:val="WW8Num15z0"/>
    <w:uiPriority w:val="99"/>
    <w:rsid w:val="00A96381"/>
    <w:rPr>
      <w:rFonts w:ascii="Symbol" w:hAnsi="Symbol"/>
      <w:sz w:val="18"/>
    </w:rPr>
  </w:style>
  <w:style w:type="character" w:customStyle="1" w:styleId="FontStyle37">
    <w:name w:val="Font Style37"/>
    <w:uiPriority w:val="99"/>
    <w:rsid w:val="00A96381"/>
    <w:rPr>
      <w:rFonts w:ascii="Arial" w:hAnsi="Arial"/>
      <w:sz w:val="20"/>
    </w:rPr>
  </w:style>
  <w:style w:type="character" w:customStyle="1" w:styleId="WW8Num66z0">
    <w:name w:val="WW8Num66z0"/>
    <w:uiPriority w:val="99"/>
    <w:rsid w:val="00A96381"/>
    <w:rPr>
      <w:sz w:val="18"/>
    </w:rPr>
  </w:style>
  <w:style w:type="character" w:customStyle="1" w:styleId="Odwoanieprzypisudolnego1">
    <w:name w:val="Odwołanie przypisu dolnego1"/>
    <w:uiPriority w:val="99"/>
    <w:rsid w:val="00A96381"/>
    <w:rPr>
      <w:vertAlign w:val="superscript"/>
    </w:rPr>
  </w:style>
  <w:style w:type="character" w:customStyle="1" w:styleId="Znakiprzypiswdolnych">
    <w:name w:val="Znaki przypisów dolnych"/>
    <w:uiPriority w:val="99"/>
    <w:rsid w:val="00A96381"/>
  </w:style>
  <w:style w:type="character" w:customStyle="1" w:styleId="TekstprzypisudolnegoZnak">
    <w:name w:val="Tekst przypisu dolnego Znak"/>
    <w:uiPriority w:val="99"/>
    <w:rsid w:val="00A96381"/>
    <w:rPr>
      <w:rFonts w:eastAsia="Times New Roman"/>
      <w:kern w:val="1"/>
    </w:rPr>
  </w:style>
  <w:style w:type="character" w:customStyle="1" w:styleId="TekstpodstawowyZnak">
    <w:name w:val="Tekst podstawowy Znak"/>
    <w:uiPriority w:val="99"/>
    <w:rsid w:val="00A96381"/>
    <w:rPr>
      <w:rFonts w:eastAsia="Times New Roman"/>
      <w:kern w:val="1"/>
      <w:sz w:val="24"/>
    </w:rPr>
  </w:style>
  <w:style w:type="character" w:customStyle="1" w:styleId="Odwoanieprzypisudolnego2">
    <w:name w:val="Odwołanie przypisu dolnego2"/>
    <w:uiPriority w:val="99"/>
    <w:rsid w:val="00A96381"/>
    <w:rPr>
      <w:vertAlign w:val="superscript"/>
    </w:rPr>
  </w:style>
  <w:style w:type="character" w:customStyle="1" w:styleId="Znakiprzypiswkocowych">
    <w:name w:val="Znaki przypisów końcowych"/>
    <w:uiPriority w:val="99"/>
    <w:rsid w:val="00A96381"/>
    <w:rPr>
      <w:vertAlign w:val="superscript"/>
    </w:rPr>
  </w:style>
  <w:style w:type="character" w:customStyle="1" w:styleId="WW-Znakiprzypiswkocowych">
    <w:name w:val="WW-Znaki przypisów końcowych"/>
    <w:uiPriority w:val="99"/>
    <w:rsid w:val="00A96381"/>
  </w:style>
  <w:style w:type="character" w:customStyle="1" w:styleId="Odwoanieprzypisukocowego1">
    <w:name w:val="Odwołanie przypisu końcowego1"/>
    <w:uiPriority w:val="99"/>
    <w:rsid w:val="00A96381"/>
    <w:rPr>
      <w:vertAlign w:val="superscript"/>
    </w:rPr>
  </w:style>
  <w:style w:type="character" w:customStyle="1" w:styleId="Odwoanieprzypisudolnego3">
    <w:name w:val="Odwołanie przypisu dolnego3"/>
    <w:uiPriority w:val="99"/>
    <w:rsid w:val="00A96381"/>
    <w:rPr>
      <w:vertAlign w:val="superscript"/>
    </w:rPr>
  </w:style>
  <w:style w:type="character" w:customStyle="1" w:styleId="Odwoanieprzypisukocowego2">
    <w:name w:val="Odwołanie przypisu końcowego2"/>
    <w:uiPriority w:val="99"/>
    <w:rsid w:val="00A96381"/>
    <w:rPr>
      <w:vertAlign w:val="superscript"/>
    </w:rPr>
  </w:style>
  <w:style w:type="character" w:customStyle="1" w:styleId="Odwoanieprzypisudolnego4">
    <w:name w:val="Odwołanie przypisu dolnego4"/>
    <w:uiPriority w:val="99"/>
    <w:rsid w:val="00A96381"/>
    <w:rPr>
      <w:vertAlign w:val="superscript"/>
    </w:rPr>
  </w:style>
  <w:style w:type="character" w:customStyle="1" w:styleId="Odwoanieprzypisukocowego3">
    <w:name w:val="Odwołanie przypisu końcowego3"/>
    <w:uiPriority w:val="99"/>
    <w:rsid w:val="00A963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A963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A96381"/>
    <w:rPr>
      <w:rFonts w:cs="Times New Roman"/>
      <w:vertAlign w:val="superscript"/>
    </w:rPr>
  </w:style>
  <w:style w:type="paragraph" w:customStyle="1" w:styleId="Nagwek10">
    <w:name w:val="Nagłówek10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9638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B6058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96381"/>
    <w:rPr>
      <w:rFonts w:cs="Tahoma"/>
    </w:rPr>
  </w:style>
  <w:style w:type="paragraph" w:customStyle="1" w:styleId="Podpis10">
    <w:name w:val="Podpis10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6381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uiPriority w:val="99"/>
    <w:rsid w:val="00A96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uiPriority w:val="99"/>
    <w:rsid w:val="00A96381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uiPriority w:val="99"/>
    <w:rsid w:val="00A9638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uiPriority w:val="99"/>
    <w:rsid w:val="00A96381"/>
    <w:pPr>
      <w:jc w:val="both"/>
    </w:pPr>
    <w:rPr>
      <w:rFonts w:ascii="Arial" w:hAnsi="Arial" w:cs="Arial"/>
    </w:rPr>
  </w:style>
  <w:style w:type="paragraph" w:styleId="Akapitzlist">
    <w:name w:val="List Paragraph"/>
    <w:aliases w:val="wypunktowanie"/>
    <w:basedOn w:val="Normalny"/>
    <w:link w:val="AkapitzlistZnak"/>
    <w:qFormat/>
    <w:rsid w:val="00A96381"/>
    <w:pPr>
      <w:ind w:left="720"/>
    </w:pPr>
    <w:rPr>
      <w:szCs w:val="20"/>
    </w:rPr>
  </w:style>
  <w:style w:type="paragraph" w:customStyle="1" w:styleId="Zawartotabeli">
    <w:name w:val="Zawartość tabeli"/>
    <w:basedOn w:val="Normalny"/>
    <w:uiPriority w:val="99"/>
    <w:rsid w:val="00A963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6381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A96381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96381"/>
    <w:pPr>
      <w:spacing w:after="120" w:line="480" w:lineRule="auto"/>
    </w:pPr>
  </w:style>
  <w:style w:type="paragraph" w:styleId="Nagwek">
    <w:name w:val="header"/>
    <w:basedOn w:val="Normalny"/>
    <w:link w:val="NagwekZnak1"/>
    <w:uiPriority w:val="99"/>
    <w:rsid w:val="00A9638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A96381"/>
    <w:pPr>
      <w:widowControl w:val="0"/>
      <w:suppressAutoHyphens/>
      <w:ind w:left="720"/>
    </w:pPr>
    <w:rPr>
      <w:sz w:val="24"/>
      <w:szCs w:val="24"/>
      <w:lang w:eastAsia="ar-SA"/>
    </w:rPr>
  </w:style>
  <w:style w:type="paragraph" w:customStyle="1" w:styleId="pkt">
    <w:name w:val="pkt"/>
    <w:uiPriority w:val="99"/>
    <w:rsid w:val="00A96381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/>
      <w:sz w:val="19"/>
      <w:szCs w:val="19"/>
      <w:lang w:eastAsia="ar-SA"/>
    </w:rPr>
  </w:style>
  <w:style w:type="paragraph" w:customStyle="1" w:styleId="Tekstpodstawowy31">
    <w:name w:val="Tekst podstawowy 31"/>
    <w:uiPriority w:val="99"/>
    <w:rsid w:val="00A96381"/>
    <w:pPr>
      <w:widowControl w:val="0"/>
      <w:suppressAutoHyphens/>
      <w:overflowPunct w:val="0"/>
      <w:spacing w:line="360" w:lineRule="auto"/>
    </w:pPr>
    <w:rPr>
      <w:rFonts w:ascii="Arial" w:hAnsi="Arial"/>
      <w:sz w:val="24"/>
      <w:szCs w:val="20"/>
      <w:lang w:val="en-US" w:eastAsia="ar-SA"/>
    </w:rPr>
  </w:style>
  <w:style w:type="paragraph" w:customStyle="1" w:styleId="Style19">
    <w:name w:val="Style19"/>
    <w:basedOn w:val="Normalny"/>
    <w:uiPriority w:val="99"/>
    <w:rsid w:val="00A96381"/>
    <w:pPr>
      <w:autoSpaceDE w:val="0"/>
      <w:spacing w:line="253" w:lineRule="exact"/>
      <w:jc w:val="both"/>
    </w:pPr>
    <w:rPr>
      <w:rFonts w:ascii="Arial" w:hAnsi="Arial" w:cs="Arial"/>
    </w:rPr>
  </w:style>
  <w:style w:type="paragraph" w:customStyle="1" w:styleId="Standard">
    <w:name w:val="Standard"/>
    <w:rsid w:val="00A96381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96381"/>
    <w:pPr>
      <w:widowControl/>
      <w:suppressAutoHyphens w:val="0"/>
      <w:spacing w:before="100" w:after="119"/>
    </w:pPr>
  </w:style>
  <w:style w:type="paragraph" w:styleId="Tekstprzypisudolnego">
    <w:name w:val="footnote text"/>
    <w:basedOn w:val="Normalny"/>
    <w:link w:val="TekstprzypisudolnegoZnak1"/>
    <w:uiPriority w:val="99"/>
    <w:rsid w:val="00A96381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B6058"/>
    <w:rPr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96381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db">
    <w:name w:val="db"/>
    <w:rsid w:val="00AE097F"/>
    <w:rPr>
      <w:rFonts w:eastAsia="SimSun"/>
      <w:color w:val="000000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E097F"/>
    <w:pPr>
      <w:widowControl/>
      <w:suppressAutoHyphens w:val="0"/>
      <w:spacing w:after="12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E097F"/>
    <w:rPr>
      <w:rFonts w:eastAsia="SimSun"/>
      <w:sz w:val="16"/>
      <w:lang w:val="pl-PL" w:eastAsia="pl-PL"/>
    </w:rPr>
  </w:style>
  <w:style w:type="paragraph" w:customStyle="1" w:styleId="BodyText21">
    <w:name w:val="Body Text 21"/>
    <w:basedOn w:val="Normalny"/>
    <w:uiPriority w:val="99"/>
    <w:rsid w:val="00597D38"/>
    <w:pPr>
      <w:widowControl/>
      <w:overflowPunct w:val="0"/>
      <w:autoSpaceDE w:val="0"/>
      <w:jc w:val="both"/>
      <w:textAlignment w:val="baseline"/>
    </w:pPr>
    <w:rPr>
      <w:i/>
      <w:kern w:val="0"/>
      <w:sz w:val="26"/>
      <w:szCs w:val="20"/>
    </w:rPr>
  </w:style>
  <w:style w:type="paragraph" w:customStyle="1" w:styleId="P138">
    <w:name w:val="P138"/>
    <w:basedOn w:val="Normalny"/>
    <w:uiPriority w:val="99"/>
    <w:rsid w:val="005F0E7F"/>
    <w:pPr>
      <w:shd w:val="clear" w:color="auto" w:fill="FFFFFF"/>
      <w:autoSpaceDN w:val="0"/>
      <w:spacing w:before="5" w:line="276" w:lineRule="auto"/>
      <w:ind w:left="567" w:hanging="567"/>
      <w:jc w:val="both"/>
      <w:textAlignment w:val="baseline"/>
    </w:pPr>
    <w:rPr>
      <w:kern w:val="3"/>
      <w:szCs w:val="20"/>
      <w:lang w:eastAsia="zh-CN"/>
    </w:rPr>
  </w:style>
  <w:style w:type="character" w:customStyle="1" w:styleId="T2">
    <w:name w:val="T2"/>
    <w:uiPriority w:val="99"/>
    <w:rsid w:val="005F0E7F"/>
    <w:rPr>
      <w:b/>
    </w:rPr>
  </w:style>
  <w:style w:type="paragraph" w:styleId="Tekstblokowy">
    <w:name w:val="Block Text"/>
    <w:basedOn w:val="Normalny"/>
    <w:uiPriority w:val="99"/>
    <w:rsid w:val="005F0E7F"/>
    <w:pPr>
      <w:widowControl/>
      <w:suppressAutoHyphens w:val="0"/>
      <w:ind w:left="1134" w:right="-2"/>
      <w:jc w:val="both"/>
    </w:pPr>
    <w:rPr>
      <w:kern w:val="0"/>
      <w:szCs w:val="20"/>
      <w:lang w:eastAsia="pl-PL"/>
    </w:rPr>
  </w:style>
  <w:style w:type="paragraph" w:customStyle="1" w:styleId="Default">
    <w:name w:val="Default"/>
    <w:uiPriority w:val="99"/>
    <w:rsid w:val="00830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41CFC"/>
    <w:rPr>
      <w:rFonts w:eastAsia="Times New Roman"/>
      <w:kern w:val="1"/>
      <w:sz w:val="24"/>
      <w:lang w:eastAsia="ar-SA" w:bidi="ar-SA"/>
    </w:rPr>
  </w:style>
  <w:style w:type="paragraph" w:customStyle="1" w:styleId="Styl">
    <w:name w:val="Styl"/>
    <w:uiPriority w:val="99"/>
    <w:rsid w:val="00054AB9"/>
    <w:pPr>
      <w:widowControl w:val="0"/>
      <w:suppressAutoHyphens/>
    </w:pPr>
    <w:rPr>
      <w:rFonts w:ascii="Arial" w:hAnsi="Arial"/>
      <w:sz w:val="24"/>
      <w:szCs w:val="20"/>
      <w:lang w:eastAsia="ar-SA"/>
    </w:rPr>
  </w:style>
  <w:style w:type="paragraph" w:customStyle="1" w:styleId="Styl1">
    <w:name w:val="Styl1"/>
    <w:uiPriority w:val="99"/>
    <w:rsid w:val="00647397"/>
    <w:pPr>
      <w:ind w:left="142" w:hanging="142"/>
      <w:jc w:val="both"/>
    </w:pPr>
    <w:rPr>
      <w:rFonts w:ascii="Arial" w:hAnsi="Arial" w:cs="Arial"/>
      <w:w w:val="92"/>
      <w:kern w:val="22"/>
      <w:lang w:eastAsia="ar-SA"/>
    </w:rPr>
  </w:style>
  <w:style w:type="table" w:styleId="Tabela-Siatka">
    <w:name w:val="Table Grid"/>
    <w:basedOn w:val="Standardowy"/>
    <w:uiPriority w:val="59"/>
    <w:rsid w:val="006B37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7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746"/>
    <w:rPr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657746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746"/>
    <w:rPr>
      <w:rFonts w:ascii="Courier New" w:hAnsi="Courier New" w:cs="Courier New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711799"/>
    <w:pPr>
      <w:suppressAutoHyphens w:val="0"/>
      <w:autoSpaceDE w:val="0"/>
      <w:autoSpaceDN w:val="0"/>
      <w:adjustRightInd w:val="0"/>
      <w:outlineLvl w:val="3"/>
    </w:pPr>
    <w:rPr>
      <w:rFonts w:ascii="Calibri" w:eastAsiaTheme="minorEastAsia" w:hAnsi="Calibri" w:cs="Calibri"/>
      <w:b/>
      <w:bCs/>
      <w:kern w:val="0"/>
      <w:lang w:eastAsia="pl-PL"/>
    </w:rPr>
  </w:style>
  <w:style w:type="numbering" w:customStyle="1" w:styleId="WWNum11">
    <w:name w:val="WWNum11"/>
    <w:basedOn w:val="Bezlisty"/>
    <w:rsid w:val="00683770"/>
    <w:pPr>
      <w:numPr>
        <w:numId w:val="9"/>
      </w:numPr>
    </w:pPr>
  </w:style>
  <w:style w:type="numbering" w:customStyle="1" w:styleId="WWNum12">
    <w:name w:val="WWNum12"/>
    <w:basedOn w:val="Bezlisty"/>
    <w:rsid w:val="00683770"/>
    <w:pPr>
      <w:numPr>
        <w:numId w:val="10"/>
      </w:numPr>
    </w:pPr>
  </w:style>
  <w:style w:type="numbering" w:customStyle="1" w:styleId="WWNum14">
    <w:name w:val="WWNum14"/>
    <w:basedOn w:val="Bezlisty"/>
    <w:rsid w:val="00683770"/>
    <w:pPr>
      <w:numPr>
        <w:numId w:val="11"/>
      </w:numPr>
    </w:pPr>
  </w:style>
  <w:style w:type="numbering" w:customStyle="1" w:styleId="WWNum15">
    <w:name w:val="WWNum15"/>
    <w:basedOn w:val="Bezlisty"/>
    <w:rsid w:val="00683770"/>
    <w:pPr>
      <w:numPr>
        <w:numId w:val="12"/>
      </w:numPr>
    </w:pPr>
  </w:style>
  <w:style w:type="paragraph" w:customStyle="1" w:styleId="TableParagraph">
    <w:name w:val="Table Paragraph"/>
    <w:basedOn w:val="Normalny"/>
    <w:uiPriority w:val="1"/>
    <w:qFormat/>
    <w:rsid w:val="005E025C"/>
    <w:pPr>
      <w:suppressAutoHyphens w:val="0"/>
      <w:autoSpaceDE w:val="0"/>
      <w:autoSpaceDN w:val="0"/>
      <w:adjustRightInd w:val="0"/>
    </w:pPr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C9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ZnakZnakZnakZnak1ZnakZnak">
    <w:name w:val="Znak Znak Znak Znak1 Znak Znak"/>
    <w:basedOn w:val="Normalny"/>
    <w:rsid w:val="00572239"/>
    <w:pPr>
      <w:widowControl/>
      <w:suppressAutoHyphens w:val="0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A054-18A3-4B12-BFF9-FDCF91A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OŻAROWICACH</vt:lpstr>
    </vt:vector>
  </TitlesOfParts>
  <Company>Sil-art Rycho444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OŻAROWICACH</dc:title>
  <dc:creator>GG</dc:creator>
  <cp:lastModifiedBy>User</cp:lastModifiedBy>
  <cp:revision>3</cp:revision>
  <cp:lastPrinted>2020-12-07T14:44:00Z</cp:lastPrinted>
  <dcterms:created xsi:type="dcterms:W3CDTF">2022-12-06T08:05:00Z</dcterms:created>
  <dcterms:modified xsi:type="dcterms:W3CDTF">2023-12-04T01:25:00Z</dcterms:modified>
</cp:coreProperties>
</file>